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B0" w:rsidRDefault="00F502B0" w:rsidP="006E6220">
      <w:pPr>
        <w:spacing w:line="276" w:lineRule="auto"/>
        <w:contextualSpacing/>
      </w:pPr>
    </w:p>
    <w:p w:rsidR="00F502B0" w:rsidRDefault="00F502B0" w:rsidP="006E6220">
      <w:pPr>
        <w:spacing w:line="276" w:lineRule="auto"/>
        <w:contextualSpacing/>
      </w:pPr>
    </w:p>
    <w:p w:rsidR="00F502B0" w:rsidRDefault="00BE3A95" w:rsidP="006E6220">
      <w:pPr>
        <w:spacing w:line="276" w:lineRule="auto"/>
        <w:contextualSpacing/>
      </w:pPr>
      <w:r>
        <w:rPr>
          <w:noProof/>
          <w:lang w:eastAsia="ru-RU"/>
        </w:rPr>
        <w:drawing>
          <wp:inline distT="0" distB="0" distL="0" distR="0">
            <wp:extent cx="5940425" cy="8153525"/>
            <wp:effectExtent l="19050" t="0" r="3175" b="0"/>
            <wp:docPr id="4" name="Рисунок 4" descr="F:\Мои рисунки\Новая папка\МОУ Хохловская СОШ 24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ои рисунки\Новая папка\МОУ Хохловская СОШ 24 019.jpg"/>
                    <pic:cNvPicPr>
                      <a:picLocks noChangeAspect="1" noChangeArrowheads="1"/>
                    </pic:cNvPicPr>
                  </pic:nvPicPr>
                  <pic:blipFill>
                    <a:blip r:embed="rId7"/>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F502B0" w:rsidRDefault="00F502B0" w:rsidP="006E6220">
      <w:pPr>
        <w:spacing w:line="276" w:lineRule="auto"/>
        <w:contextualSpacing/>
      </w:pPr>
    </w:p>
    <w:p w:rsidR="00F502B0" w:rsidRDefault="00F502B0" w:rsidP="006E6220">
      <w:pPr>
        <w:spacing w:line="276" w:lineRule="auto"/>
        <w:contextualSpacing/>
      </w:pPr>
    </w:p>
    <w:p w:rsidR="00F502B0" w:rsidRDefault="00F502B0" w:rsidP="006E6220">
      <w:pPr>
        <w:spacing w:line="276" w:lineRule="auto"/>
        <w:contextualSpacing/>
      </w:pPr>
    </w:p>
    <w:p w:rsidR="00F502B0" w:rsidRDefault="00F502B0" w:rsidP="006E6220">
      <w:pPr>
        <w:spacing w:line="276" w:lineRule="auto"/>
        <w:contextualSpacing/>
      </w:pPr>
    </w:p>
    <w:p w:rsidR="00581AC9" w:rsidRPr="000959BD" w:rsidRDefault="00BE3A95" w:rsidP="006E6220">
      <w:pPr>
        <w:pStyle w:val="91"/>
        <w:tabs>
          <w:tab w:val="left" w:pos="3748"/>
        </w:tabs>
        <w:spacing w:before="0" w:line="276" w:lineRule="auto"/>
        <w:ind w:firstLine="454"/>
        <w:contextualSpacing/>
        <w:jc w:val="center"/>
        <w:rPr>
          <w:rStyle w:val="95"/>
          <w:b w:val="0"/>
          <w:sz w:val="24"/>
          <w:szCs w:val="24"/>
        </w:rPr>
      </w:pPr>
      <w:r>
        <w:rPr>
          <w:rStyle w:val="95"/>
          <w:sz w:val="24"/>
          <w:szCs w:val="24"/>
        </w:rPr>
        <w:t>С</w:t>
      </w:r>
      <w:r w:rsidR="00581AC9" w:rsidRPr="000959BD">
        <w:rPr>
          <w:rStyle w:val="95"/>
          <w:sz w:val="24"/>
          <w:szCs w:val="24"/>
        </w:rPr>
        <w:t>ОДЕРЖАНИЕ</w:t>
      </w:r>
    </w:p>
    <w:p w:rsidR="00581AC9" w:rsidRDefault="00581AC9" w:rsidP="006E6220">
      <w:pPr>
        <w:pStyle w:val="91"/>
        <w:tabs>
          <w:tab w:val="left" w:pos="3748"/>
        </w:tabs>
        <w:spacing w:before="0" w:line="276" w:lineRule="auto"/>
        <w:ind w:firstLine="454"/>
        <w:contextualSpacing/>
        <w:jc w:val="left"/>
        <w:rPr>
          <w:rStyle w:val="95"/>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581AC9" w:rsidTr="00402FFB">
        <w:tc>
          <w:tcPr>
            <w:tcW w:w="8613" w:type="dxa"/>
          </w:tcPr>
          <w:p w:rsidR="00581AC9" w:rsidRDefault="00581AC9" w:rsidP="006E6220">
            <w:pPr>
              <w:pStyle w:val="91"/>
              <w:tabs>
                <w:tab w:val="left" w:pos="3748"/>
              </w:tabs>
              <w:spacing w:before="0" w:line="276" w:lineRule="auto"/>
              <w:contextualSpacing/>
              <w:jc w:val="left"/>
              <w:rPr>
                <w:rStyle w:val="95"/>
                <w:sz w:val="24"/>
                <w:szCs w:val="24"/>
              </w:rPr>
            </w:pPr>
            <w:r>
              <w:rPr>
                <w:rStyle w:val="95"/>
                <w:sz w:val="24"/>
                <w:szCs w:val="24"/>
              </w:rPr>
              <w:t>Целевой раздел</w:t>
            </w:r>
          </w:p>
          <w:p w:rsidR="00581AC9" w:rsidRPr="00E0340E" w:rsidRDefault="00581AC9" w:rsidP="006E6220">
            <w:pPr>
              <w:pStyle w:val="91"/>
              <w:tabs>
                <w:tab w:val="left" w:pos="3748"/>
              </w:tabs>
              <w:spacing w:before="0" w:line="276" w:lineRule="auto"/>
              <w:contextualSpacing/>
              <w:jc w:val="left"/>
              <w:rPr>
                <w:rStyle w:val="95"/>
                <w:sz w:val="24"/>
                <w:szCs w:val="24"/>
              </w:rPr>
            </w:pPr>
            <w:r w:rsidRPr="00E0340E">
              <w:rPr>
                <w:rStyle w:val="95"/>
                <w:sz w:val="24"/>
                <w:szCs w:val="24"/>
              </w:rPr>
              <w:t>Пояснительная записка</w:t>
            </w:r>
          </w:p>
          <w:p w:rsidR="00581AC9" w:rsidRPr="00E0340E" w:rsidRDefault="00581AC9" w:rsidP="006E6220">
            <w:pPr>
              <w:pStyle w:val="91"/>
              <w:tabs>
                <w:tab w:val="left" w:pos="3748"/>
              </w:tabs>
              <w:spacing w:before="0" w:line="276" w:lineRule="auto"/>
              <w:contextualSpacing/>
              <w:jc w:val="left"/>
              <w:rPr>
                <w:rStyle w:val="95"/>
                <w:sz w:val="24"/>
                <w:szCs w:val="24"/>
              </w:rPr>
            </w:pPr>
            <w:r w:rsidRPr="00E0340E">
              <w:rPr>
                <w:rStyle w:val="95"/>
                <w:sz w:val="24"/>
                <w:szCs w:val="24"/>
              </w:rPr>
              <w:t>Историческая справка</w:t>
            </w:r>
          </w:p>
          <w:p w:rsidR="00581AC9" w:rsidRPr="00E0340E" w:rsidRDefault="00581AC9" w:rsidP="006E6220">
            <w:pPr>
              <w:pStyle w:val="91"/>
              <w:tabs>
                <w:tab w:val="left" w:pos="3748"/>
              </w:tabs>
              <w:spacing w:before="0" w:line="276" w:lineRule="auto"/>
              <w:contextualSpacing/>
              <w:jc w:val="left"/>
              <w:rPr>
                <w:rStyle w:val="95"/>
                <w:sz w:val="24"/>
                <w:szCs w:val="24"/>
              </w:rPr>
            </w:pPr>
            <w:r w:rsidRPr="00E0340E">
              <w:rPr>
                <w:rStyle w:val="95"/>
                <w:sz w:val="24"/>
                <w:szCs w:val="24"/>
              </w:rPr>
              <w:t>Паспорт образовательной программы</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Default="00581AC9" w:rsidP="006E6220">
            <w:pPr>
              <w:pStyle w:val="91"/>
              <w:tabs>
                <w:tab w:val="left" w:pos="3748"/>
              </w:tabs>
              <w:spacing w:before="0" w:line="276" w:lineRule="auto"/>
              <w:contextualSpacing/>
              <w:jc w:val="left"/>
              <w:rPr>
                <w:rStyle w:val="95"/>
                <w:sz w:val="24"/>
                <w:szCs w:val="24"/>
              </w:rPr>
            </w:pPr>
            <w:r w:rsidRPr="00E0340E">
              <w:rPr>
                <w:rStyle w:val="95"/>
                <w:sz w:val="24"/>
                <w:szCs w:val="24"/>
              </w:rPr>
              <w:t xml:space="preserve">Планируемые результаты освоения обучающимися образованной программы </w:t>
            </w:r>
            <w:r w:rsidR="00402FFB">
              <w:rPr>
                <w:rStyle w:val="95"/>
                <w:sz w:val="24"/>
                <w:szCs w:val="24"/>
              </w:rPr>
              <w:t xml:space="preserve">среднего </w:t>
            </w:r>
            <w:r w:rsidRPr="00E0340E">
              <w:rPr>
                <w:rStyle w:val="95"/>
                <w:sz w:val="24"/>
                <w:szCs w:val="24"/>
              </w:rPr>
              <w:t>общего образования</w:t>
            </w:r>
          </w:p>
          <w:p w:rsidR="00581AC9" w:rsidRPr="00E0340E" w:rsidRDefault="00581AC9" w:rsidP="006E6220">
            <w:pPr>
              <w:pStyle w:val="91"/>
              <w:tabs>
                <w:tab w:val="left" w:pos="3748"/>
              </w:tabs>
              <w:spacing w:before="0" w:line="276" w:lineRule="auto"/>
              <w:contextualSpacing/>
              <w:jc w:val="left"/>
              <w:rPr>
                <w:rStyle w:val="95"/>
                <w:sz w:val="24"/>
                <w:szCs w:val="24"/>
              </w:rPr>
            </w:pPr>
            <w:r w:rsidRPr="00E0340E">
              <w:rPr>
                <w:rStyle w:val="95"/>
                <w:sz w:val="24"/>
                <w:szCs w:val="24"/>
              </w:rPr>
              <w:t xml:space="preserve">Система оценки достижения планируемых результатов освоения основной образовательной программы </w:t>
            </w:r>
            <w:r>
              <w:rPr>
                <w:rStyle w:val="95"/>
                <w:sz w:val="24"/>
                <w:szCs w:val="24"/>
              </w:rPr>
              <w:t xml:space="preserve">среднего </w:t>
            </w:r>
            <w:r w:rsidRPr="00E0340E">
              <w:rPr>
                <w:rStyle w:val="95"/>
                <w:sz w:val="24"/>
                <w:szCs w:val="24"/>
              </w:rPr>
              <w:t>общего образования</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Default="00581AC9" w:rsidP="006E6220">
            <w:pPr>
              <w:pStyle w:val="91"/>
              <w:tabs>
                <w:tab w:val="left" w:pos="3748"/>
              </w:tabs>
              <w:spacing w:before="0" w:line="276" w:lineRule="auto"/>
              <w:contextualSpacing/>
              <w:jc w:val="left"/>
              <w:rPr>
                <w:rStyle w:val="95"/>
                <w:sz w:val="24"/>
                <w:szCs w:val="24"/>
              </w:rPr>
            </w:pPr>
            <w:r>
              <w:rPr>
                <w:rStyle w:val="95"/>
                <w:sz w:val="24"/>
                <w:szCs w:val="24"/>
              </w:rPr>
              <w:t>Содержательный раздел</w:t>
            </w:r>
          </w:p>
          <w:p w:rsidR="00581AC9" w:rsidRPr="00E0340E" w:rsidRDefault="00581AC9" w:rsidP="006E6220">
            <w:pPr>
              <w:pStyle w:val="91"/>
              <w:tabs>
                <w:tab w:val="left" w:pos="3748"/>
              </w:tabs>
              <w:spacing w:before="0" w:line="276" w:lineRule="auto"/>
              <w:contextualSpacing/>
              <w:jc w:val="left"/>
              <w:rPr>
                <w:rStyle w:val="95"/>
                <w:sz w:val="24"/>
                <w:szCs w:val="24"/>
              </w:rPr>
            </w:pPr>
            <w:r>
              <w:rPr>
                <w:rStyle w:val="95"/>
                <w:sz w:val="24"/>
                <w:szCs w:val="24"/>
              </w:rPr>
              <w:t>Программы отдельных учебных предметов, курсов</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Pr="00E0340E" w:rsidRDefault="00581AC9" w:rsidP="006E6220">
            <w:pPr>
              <w:pStyle w:val="91"/>
              <w:tabs>
                <w:tab w:val="left" w:pos="3748"/>
              </w:tabs>
              <w:spacing w:before="0" w:line="276" w:lineRule="auto"/>
              <w:contextualSpacing/>
              <w:jc w:val="left"/>
              <w:rPr>
                <w:rStyle w:val="95"/>
                <w:sz w:val="24"/>
                <w:szCs w:val="24"/>
              </w:rPr>
            </w:pPr>
            <w:r w:rsidRPr="00E0340E">
              <w:rPr>
                <w:rStyle w:val="95"/>
                <w:sz w:val="24"/>
                <w:szCs w:val="24"/>
              </w:rPr>
              <w:t>Программа воспитания и социализация обучающихся</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Default="00581AC9" w:rsidP="006E6220">
            <w:pPr>
              <w:pStyle w:val="91"/>
              <w:tabs>
                <w:tab w:val="left" w:pos="3748"/>
              </w:tabs>
              <w:spacing w:before="0" w:line="276" w:lineRule="auto"/>
              <w:ind w:left="709"/>
              <w:contextualSpacing/>
              <w:jc w:val="left"/>
              <w:rPr>
                <w:rStyle w:val="95"/>
                <w:b w:val="0"/>
                <w:sz w:val="24"/>
                <w:szCs w:val="24"/>
              </w:rPr>
            </w:pPr>
            <w:r>
              <w:rPr>
                <w:rStyle w:val="95"/>
                <w:sz w:val="24"/>
                <w:szCs w:val="24"/>
              </w:rPr>
              <w:t>Программа «Семья»</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Pr="00B90D42" w:rsidRDefault="00581AC9" w:rsidP="006E6220">
            <w:pPr>
              <w:spacing w:line="276" w:lineRule="auto"/>
              <w:ind w:left="709"/>
              <w:contextualSpacing/>
              <w:rPr>
                <w:rStyle w:val="95"/>
                <w:b w:val="0"/>
                <w:sz w:val="24"/>
                <w:szCs w:val="24"/>
              </w:rPr>
            </w:pPr>
            <w:r w:rsidRPr="00B90D42">
              <w:rPr>
                <w:rFonts w:eastAsia="@Arial Unicode MS"/>
                <w:b/>
                <w:bCs/>
                <w:color w:val="000000"/>
                <w:sz w:val="24"/>
                <w:szCs w:val="24"/>
              </w:rPr>
              <w:t>Программа формирования экологической культуры, здорового и безопасного образа жизни</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Default="00581AC9" w:rsidP="006E6220">
            <w:pPr>
              <w:pStyle w:val="91"/>
              <w:tabs>
                <w:tab w:val="left" w:pos="3748"/>
              </w:tabs>
              <w:spacing w:before="0" w:line="276" w:lineRule="auto"/>
              <w:contextualSpacing/>
              <w:jc w:val="left"/>
              <w:rPr>
                <w:rStyle w:val="95"/>
                <w:sz w:val="24"/>
                <w:szCs w:val="24"/>
              </w:rPr>
            </w:pPr>
            <w:r>
              <w:rPr>
                <w:rStyle w:val="95"/>
                <w:sz w:val="24"/>
                <w:szCs w:val="24"/>
              </w:rPr>
              <w:t>Организационный раздел</w:t>
            </w:r>
          </w:p>
          <w:p w:rsidR="00581AC9" w:rsidRPr="00E0340E" w:rsidRDefault="00581AC9" w:rsidP="00043319">
            <w:pPr>
              <w:pStyle w:val="91"/>
              <w:tabs>
                <w:tab w:val="left" w:pos="3748"/>
              </w:tabs>
              <w:spacing w:before="0" w:line="276" w:lineRule="auto"/>
              <w:contextualSpacing/>
              <w:jc w:val="left"/>
              <w:rPr>
                <w:rStyle w:val="95"/>
                <w:sz w:val="24"/>
                <w:szCs w:val="24"/>
              </w:rPr>
            </w:pPr>
            <w:r w:rsidRPr="00E0340E">
              <w:rPr>
                <w:rStyle w:val="95"/>
                <w:sz w:val="24"/>
                <w:szCs w:val="24"/>
              </w:rPr>
              <w:t>Учебный план</w:t>
            </w:r>
          </w:p>
        </w:tc>
        <w:tc>
          <w:tcPr>
            <w:tcW w:w="958" w:type="dxa"/>
          </w:tcPr>
          <w:p w:rsidR="00581AC9" w:rsidRPr="00C16428" w:rsidRDefault="00581AC9" w:rsidP="006E6220">
            <w:pPr>
              <w:pStyle w:val="91"/>
              <w:shd w:val="clear" w:color="auto" w:fill="auto"/>
              <w:tabs>
                <w:tab w:val="left" w:pos="3748"/>
              </w:tabs>
              <w:spacing w:before="0" w:line="276" w:lineRule="auto"/>
              <w:contextualSpacing/>
              <w:jc w:val="center"/>
              <w:rPr>
                <w:rStyle w:val="95"/>
                <w:b w:val="0"/>
                <w:sz w:val="24"/>
                <w:szCs w:val="24"/>
              </w:rPr>
            </w:pPr>
          </w:p>
        </w:tc>
      </w:tr>
      <w:tr w:rsidR="00581AC9" w:rsidTr="00402FFB">
        <w:tc>
          <w:tcPr>
            <w:tcW w:w="8613" w:type="dxa"/>
          </w:tcPr>
          <w:p w:rsidR="00581AC9" w:rsidRPr="001C61B3" w:rsidRDefault="00581AC9" w:rsidP="006E6220">
            <w:pPr>
              <w:pStyle w:val="91"/>
              <w:tabs>
                <w:tab w:val="left" w:pos="3748"/>
              </w:tabs>
              <w:spacing w:before="0" w:after="75" w:line="276" w:lineRule="auto"/>
              <w:contextualSpacing/>
              <w:jc w:val="left"/>
              <w:rPr>
                <w:rStyle w:val="95"/>
                <w:sz w:val="24"/>
                <w:szCs w:val="24"/>
              </w:rPr>
            </w:pPr>
            <w:r>
              <w:rPr>
                <w:rStyle w:val="95"/>
                <w:sz w:val="24"/>
                <w:szCs w:val="24"/>
              </w:rPr>
              <w:t xml:space="preserve">Система условий реализации основной образовательной программы </w:t>
            </w:r>
          </w:p>
        </w:tc>
        <w:tc>
          <w:tcPr>
            <w:tcW w:w="958" w:type="dxa"/>
          </w:tcPr>
          <w:p w:rsidR="00581AC9" w:rsidRPr="00C16428" w:rsidRDefault="00581AC9" w:rsidP="006E6220">
            <w:pPr>
              <w:pStyle w:val="91"/>
              <w:shd w:val="clear" w:color="auto" w:fill="auto"/>
              <w:tabs>
                <w:tab w:val="left" w:pos="3748"/>
              </w:tabs>
              <w:spacing w:before="0" w:after="75" w:line="276" w:lineRule="auto"/>
              <w:contextualSpacing/>
              <w:jc w:val="center"/>
              <w:rPr>
                <w:rStyle w:val="95"/>
                <w:b w:val="0"/>
                <w:sz w:val="24"/>
                <w:szCs w:val="24"/>
              </w:rPr>
            </w:pPr>
          </w:p>
        </w:tc>
      </w:tr>
      <w:tr w:rsidR="00581AC9" w:rsidTr="00402FFB">
        <w:tc>
          <w:tcPr>
            <w:tcW w:w="8613" w:type="dxa"/>
          </w:tcPr>
          <w:p w:rsidR="00581AC9" w:rsidRDefault="00581AC9" w:rsidP="006E6220">
            <w:pPr>
              <w:pStyle w:val="91"/>
              <w:tabs>
                <w:tab w:val="left" w:pos="3748"/>
              </w:tabs>
              <w:spacing w:before="0" w:after="75" w:line="276" w:lineRule="auto"/>
              <w:contextualSpacing/>
              <w:jc w:val="left"/>
              <w:rPr>
                <w:rStyle w:val="95"/>
                <w:sz w:val="24"/>
                <w:szCs w:val="24"/>
              </w:rPr>
            </w:pPr>
            <w:r>
              <w:rPr>
                <w:b/>
                <w:sz w:val="24"/>
                <w:szCs w:val="24"/>
              </w:rPr>
              <w:t>Кадровые условия реализации основной образовательной программы</w:t>
            </w:r>
          </w:p>
        </w:tc>
        <w:tc>
          <w:tcPr>
            <w:tcW w:w="958" w:type="dxa"/>
          </w:tcPr>
          <w:p w:rsidR="00581AC9" w:rsidRPr="00C16428" w:rsidRDefault="00581AC9" w:rsidP="006E6220">
            <w:pPr>
              <w:pStyle w:val="91"/>
              <w:shd w:val="clear" w:color="auto" w:fill="auto"/>
              <w:tabs>
                <w:tab w:val="left" w:pos="3748"/>
              </w:tabs>
              <w:spacing w:before="0" w:after="75" w:line="276" w:lineRule="auto"/>
              <w:contextualSpacing/>
              <w:jc w:val="center"/>
              <w:rPr>
                <w:rStyle w:val="95"/>
                <w:b w:val="0"/>
                <w:sz w:val="24"/>
                <w:szCs w:val="24"/>
              </w:rPr>
            </w:pPr>
          </w:p>
        </w:tc>
      </w:tr>
      <w:tr w:rsidR="00581AC9" w:rsidTr="00402FFB">
        <w:trPr>
          <w:trHeight w:val="615"/>
        </w:trPr>
        <w:tc>
          <w:tcPr>
            <w:tcW w:w="8613" w:type="dxa"/>
          </w:tcPr>
          <w:p w:rsidR="00581AC9" w:rsidRDefault="00581AC9" w:rsidP="006E6220">
            <w:pPr>
              <w:pStyle w:val="af4"/>
              <w:spacing w:line="276" w:lineRule="auto"/>
              <w:contextualSpacing/>
              <w:rPr>
                <w:b/>
              </w:rPr>
            </w:pPr>
            <w:r>
              <w:rPr>
                <w:b/>
                <w:color w:val="00000A"/>
              </w:rPr>
              <w:t>Психолого-педагогические условия реализации основной образовательной программы</w:t>
            </w:r>
          </w:p>
        </w:tc>
        <w:tc>
          <w:tcPr>
            <w:tcW w:w="958" w:type="dxa"/>
          </w:tcPr>
          <w:p w:rsidR="00581AC9" w:rsidRPr="00C16428" w:rsidRDefault="00581AC9" w:rsidP="006E6220">
            <w:pPr>
              <w:pStyle w:val="91"/>
              <w:shd w:val="clear" w:color="auto" w:fill="auto"/>
              <w:tabs>
                <w:tab w:val="left" w:pos="3748"/>
              </w:tabs>
              <w:spacing w:before="0" w:after="75" w:line="276" w:lineRule="auto"/>
              <w:contextualSpacing/>
              <w:jc w:val="center"/>
              <w:rPr>
                <w:rStyle w:val="95"/>
                <w:b w:val="0"/>
                <w:sz w:val="24"/>
                <w:szCs w:val="24"/>
              </w:rPr>
            </w:pPr>
          </w:p>
        </w:tc>
      </w:tr>
      <w:tr w:rsidR="00581AC9" w:rsidTr="00402FFB">
        <w:trPr>
          <w:trHeight w:val="720"/>
        </w:trPr>
        <w:tc>
          <w:tcPr>
            <w:tcW w:w="8613" w:type="dxa"/>
          </w:tcPr>
          <w:p w:rsidR="00581AC9" w:rsidRDefault="00581AC9" w:rsidP="006E6220">
            <w:pPr>
              <w:pStyle w:val="91"/>
              <w:tabs>
                <w:tab w:val="left" w:pos="3748"/>
              </w:tabs>
              <w:spacing w:after="75" w:line="276" w:lineRule="auto"/>
              <w:contextualSpacing/>
              <w:jc w:val="left"/>
              <w:rPr>
                <w:b/>
                <w:color w:val="00000A"/>
              </w:rPr>
            </w:pPr>
            <w:r>
              <w:rPr>
                <w:rStyle w:val="95"/>
                <w:sz w:val="24"/>
                <w:szCs w:val="24"/>
              </w:rPr>
              <w:t>Финансовое обеспечение реализации основной образовательной программы</w:t>
            </w:r>
          </w:p>
        </w:tc>
        <w:tc>
          <w:tcPr>
            <w:tcW w:w="958" w:type="dxa"/>
          </w:tcPr>
          <w:p w:rsidR="00581AC9" w:rsidRPr="00C16428" w:rsidRDefault="00581AC9" w:rsidP="006E6220">
            <w:pPr>
              <w:pStyle w:val="91"/>
              <w:tabs>
                <w:tab w:val="left" w:pos="3748"/>
              </w:tabs>
              <w:spacing w:after="75" w:line="276" w:lineRule="auto"/>
              <w:contextualSpacing/>
              <w:jc w:val="center"/>
              <w:rPr>
                <w:rStyle w:val="95"/>
                <w:b w:val="0"/>
                <w:sz w:val="24"/>
                <w:szCs w:val="24"/>
              </w:rPr>
            </w:pPr>
          </w:p>
        </w:tc>
      </w:tr>
      <w:tr w:rsidR="00581AC9" w:rsidTr="00402FFB">
        <w:tc>
          <w:tcPr>
            <w:tcW w:w="8613" w:type="dxa"/>
          </w:tcPr>
          <w:p w:rsidR="00581AC9" w:rsidRPr="00BE73FD" w:rsidRDefault="00581AC9" w:rsidP="006E6220">
            <w:pPr>
              <w:pStyle w:val="af4"/>
              <w:spacing w:line="276" w:lineRule="auto"/>
              <w:contextualSpacing/>
              <w:rPr>
                <w:b/>
                <w:color w:val="00000A"/>
              </w:rPr>
            </w:pPr>
            <w:r w:rsidRPr="00BE73FD">
              <w:rPr>
                <w:rStyle w:val="95"/>
                <w:sz w:val="24"/>
              </w:rPr>
              <w:t>Материально-технические условия реализации основной образовательной программы</w:t>
            </w:r>
          </w:p>
        </w:tc>
        <w:tc>
          <w:tcPr>
            <w:tcW w:w="958" w:type="dxa"/>
          </w:tcPr>
          <w:p w:rsidR="00581AC9" w:rsidRPr="00C16428" w:rsidRDefault="00581AC9" w:rsidP="006E6220">
            <w:pPr>
              <w:pStyle w:val="91"/>
              <w:shd w:val="clear" w:color="auto" w:fill="auto"/>
              <w:tabs>
                <w:tab w:val="left" w:pos="3748"/>
              </w:tabs>
              <w:spacing w:before="0" w:after="75" w:line="276" w:lineRule="auto"/>
              <w:contextualSpacing/>
              <w:jc w:val="center"/>
              <w:rPr>
                <w:rStyle w:val="95"/>
                <w:b w:val="0"/>
                <w:sz w:val="24"/>
                <w:szCs w:val="24"/>
              </w:rPr>
            </w:pPr>
          </w:p>
        </w:tc>
      </w:tr>
      <w:tr w:rsidR="00581AC9" w:rsidTr="00402FFB">
        <w:tc>
          <w:tcPr>
            <w:tcW w:w="8613" w:type="dxa"/>
          </w:tcPr>
          <w:p w:rsidR="00581AC9" w:rsidRPr="00BE73FD" w:rsidRDefault="00581AC9" w:rsidP="006E6220">
            <w:pPr>
              <w:pStyle w:val="af4"/>
              <w:spacing w:line="276" w:lineRule="auto"/>
              <w:contextualSpacing/>
              <w:rPr>
                <w:rStyle w:val="95"/>
                <w:sz w:val="24"/>
              </w:rPr>
            </w:pPr>
            <w:r w:rsidRPr="00BE73FD">
              <w:rPr>
                <w:rStyle w:val="95"/>
                <w:sz w:val="24"/>
              </w:rPr>
              <w:t>Информационно-методические условия реализации основной образовательной программы</w:t>
            </w:r>
          </w:p>
        </w:tc>
        <w:tc>
          <w:tcPr>
            <w:tcW w:w="958" w:type="dxa"/>
          </w:tcPr>
          <w:p w:rsidR="00581AC9" w:rsidRPr="00C16428" w:rsidRDefault="00581AC9" w:rsidP="006E6220">
            <w:pPr>
              <w:pStyle w:val="91"/>
              <w:shd w:val="clear" w:color="auto" w:fill="auto"/>
              <w:tabs>
                <w:tab w:val="left" w:pos="3748"/>
              </w:tabs>
              <w:spacing w:before="0" w:after="75" w:line="276" w:lineRule="auto"/>
              <w:contextualSpacing/>
              <w:jc w:val="center"/>
              <w:rPr>
                <w:rStyle w:val="95"/>
                <w:b w:val="0"/>
                <w:sz w:val="24"/>
                <w:szCs w:val="24"/>
              </w:rPr>
            </w:pPr>
          </w:p>
        </w:tc>
      </w:tr>
    </w:tbl>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043319" w:rsidRDefault="00043319" w:rsidP="006E6220">
      <w:pPr>
        <w:autoSpaceDE w:val="0"/>
        <w:autoSpaceDN w:val="0"/>
        <w:adjustRightInd w:val="0"/>
        <w:spacing w:line="276" w:lineRule="auto"/>
        <w:ind w:right="-5"/>
        <w:contextualSpacing/>
        <w:rPr>
          <w:b/>
          <w:bCs/>
        </w:rPr>
      </w:pPr>
    </w:p>
    <w:p w:rsidR="00581AC9" w:rsidRDefault="00581AC9" w:rsidP="006E6220">
      <w:pPr>
        <w:autoSpaceDE w:val="0"/>
        <w:autoSpaceDN w:val="0"/>
        <w:adjustRightInd w:val="0"/>
        <w:spacing w:line="276" w:lineRule="auto"/>
        <w:ind w:right="-5"/>
        <w:contextualSpacing/>
        <w:rPr>
          <w:b/>
          <w:bCs/>
        </w:rPr>
      </w:pPr>
    </w:p>
    <w:p w:rsidR="00B90D42" w:rsidRDefault="00B90D42" w:rsidP="006E6220">
      <w:pPr>
        <w:spacing w:after="200" w:line="276" w:lineRule="auto"/>
        <w:ind w:firstLine="709"/>
        <w:contextualSpacing/>
        <w:jc w:val="center"/>
        <w:rPr>
          <w:b/>
        </w:rPr>
      </w:pPr>
    </w:p>
    <w:p w:rsidR="00581AC9" w:rsidRDefault="00581AC9" w:rsidP="006E6220">
      <w:pPr>
        <w:spacing w:after="200" w:line="276" w:lineRule="auto"/>
        <w:ind w:firstLine="709"/>
        <w:contextualSpacing/>
        <w:jc w:val="center"/>
        <w:rPr>
          <w:b/>
        </w:rPr>
      </w:pPr>
      <w:r>
        <w:rPr>
          <w:b/>
        </w:rPr>
        <w:lastRenderedPageBreak/>
        <w:t>ЦЕЛЕВОЙ РАЗДЕЛ</w:t>
      </w:r>
    </w:p>
    <w:p w:rsidR="00581AC9" w:rsidRDefault="00581AC9" w:rsidP="006E6220">
      <w:pPr>
        <w:spacing w:after="200" w:line="276" w:lineRule="auto"/>
        <w:ind w:firstLine="709"/>
        <w:contextualSpacing/>
        <w:jc w:val="center"/>
        <w:rPr>
          <w:b/>
        </w:rPr>
      </w:pPr>
      <w:r>
        <w:rPr>
          <w:b/>
        </w:rPr>
        <w:t>СРЕДНЕЕ ОБЩЕЕ ОБРАЗОВАНИЕ</w:t>
      </w:r>
    </w:p>
    <w:p w:rsidR="00581AC9" w:rsidRPr="00CE2E37" w:rsidRDefault="00581AC9" w:rsidP="006E6220">
      <w:pPr>
        <w:pStyle w:val="af2"/>
        <w:numPr>
          <w:ilvl w:val="0"/>
          <w:numId w:val="39"/>
        </w:numPr>
        <w:autoSpaceDE w:val="0"/>
        <w:autoSpaceDN w:val="0"/>
        <w:adjustRightInd w:val="0"/>
        <w:spacing w:after="0"/>
        <w:ind w:left="0" w:right="-5" w:firstLine="709"/>
        <w:rPr>
          <w:rFonts w:cs="Times New Roman"/>
          <w:b/>
          <w:bCs/>
          <w:sz w:val="24"/>
          <w:szCs w:val="24"/>
        </w:rPr>
      </w:pPr>
      <w:r w:rsidRPr="00CE2E37">
        <w:rPr>
          <w:rFonts w:cs="Times New Roman"/>
          <w:b/>
          <w:bCs/>
          <w:sz w:val="24"/>
          <w:szCs w:val="24"/>
        </w:rPr>
        <w:t>Пояснительная записка</w:t>
      </w:r>
    </w:p>
    <w:p w:rsidR="00581AC9" w:rsidRPr="00CE2E37" w:rsidRDefault="00581AC9" w:rsidP="006E6220">
      <w:pPr>
        <w:autoSpaceDE w:val="0"/>
        <w:autoSpaceDN w:val="0"/>
        <w:adjustRightInd w:val="0"/>
        <w:spacing w:line="276" w:lineRule="auto"/>
        <w:ind w:right="-5" w:firstLine="709"/>
        <w:contextualSpacing/>
        <w:rPr>
          <w:b/>
          <w:bCs/>
        </w:rPr>
      </w:pPr>
    </w:p>
    <w:p w:rsidR="00581AC9" w:rsidRPr="00CE2E37" w:rsidRDefault="00581AC9" w:rsidP="006E6220">
      <w:pPr>
        <w:tabs>
          <w:tab w:val="left" w:pos="1134"/>
        </w:tabs>
        <w:spacing w:line="276" w:lineRule="auto"/>
        <w:ind w:firstLine="709"/>
        <w:contextualSpacing/>
        <w:jc w:val="both"/>
      </w:pPr>
      <w:r w:rsidRPr="00CE2E37">
        <w:t xml:space="preserve">Образовательная программа – нормативно-управленческий документ, определяющий с одной стороны, содержание образования определенного государственного уровня и направленности </w:t>
      </w:r>
      <w:r w:rsidRPr="005B0966">
        <w:t>(</w:t>
      </w:r>
      <w:r w:rsidR="005B0966" w:rsidRPr="005B0966">
        <w:t>ФЗ «О</w:t>
      </w:r>
      <w:r w:rsidRPr="005B0966">
        <w:t xml:space="preserve">б образовании </w:t>
      </w:r>
      <w:r w:rsidR="005B0966" w:rsidRPr="005B0966">
        <w:t xml:space="preserve">в </w:t>
      </w:r>
      <w:r w:rsidRPr="005B0966">
        <w:t>РФ</w:t>
      </w:r>
      <w:r w:rsidR="005B0966" w:rsidRPr="005B0966">
        <w:t>»</w:t>
      </w:r>
      <w:r w:rsidRPr="005B0966">
        <w:t>),</w:t>
      </w:r>
      <w:r w:rsidRPr="00CE2E37">
        <w:rPr>
          <w:i/>
        </w:rPr>
        <w:t xml:space="preserve"> </w:t>
      </w:r>
      <w:r w:rsidRPr="00CE2E37">
        <w:t xml:space="preserve">а с другой </w:t>
      </w:r>
      <w:r w:rsidR="005B0966">
        <w:t>–</w:t>
      </w:r>
      <w:r w:rsidRPr="00CE2E37">
        <w:t xml:space="preserve"> характеризующий</w:t>
      </w:r>
      <w:r w:rsidR="005B0966">
        <w:t xml:space="preserve"> </w:t>
      </w:r>
      <w:r w:rsidRPr="00CE2E37">
        <w:t>специфику содержания образования и особенности учебно-воспитательного процесса и управления МОУ «Хохловская СОШ». Разработка новой программы учитывает и опирается на:</w:t>
      </w:r>
    </w:p>
    <w:p w:rsidR="00581AC9" w:rsidRPr="00CE2E37" w:rsidRDefault="00581AC9" w:rsidP="006E6220">
      <w:pPr>
        <w:numPr>
          <w:ilvl w:val="0"/>
          <w:numId w:val="38"/>
        </w:numPr>
        <w:tabs>
          <w:tab w:val="left" w:pos="1134"/>
        </w:tabs>
        <w:suppressAutoHyphens w:val="0"/>
        <w:spacing w:line="276" w:lineRule="auto"/>
        <w:ind w:left="0" w:firstLine="709"/>
        <w:contextualSpacing/>
        <w:jc w:val="both"/>
      </w:pPr>
      <w:r w:rsidRPr="00CE2E37">
        <w:t>общую идеологию федеральной, региональной (разных уровней) образовательных программ;</w:t>
      </w:r>
    </w:p>
    <w:p w:rsidR="00581AC9" w:rsidRPr="00CE2E37" w:rsidRDefault="00581AC9" w:rsidP="006E6220">
      <w:pPr>
        <w:numPr>
          <w:ilvl w:val="0"/>
          <w:numId w:val="38"/>
        </w:numPr>
        <w:tabs>
          <w:tab w:val="left" w:pos="1134"/>
        </w:tabs>
        <w:suppressAutoHyphens w:val="0"/>
        <w:spacing w:line="276" w:lineRule="auto"/>
        <w:ind w:left="0" w:firstLine="709"/>
        <w:contextualSpacing/>
        <w:jc w:val="both"/>
      </w:pPr>
      <w:r w:rsidRPr="00CE2E37">
        <w:t>существующие общие научные подходы к созданию подобных программ для учебных заведений разных типов;</w:t>
      </w:r>
    </w:p>
    <w:p w:rsidR="00581AC9" w:rsidRPr="00CE2E37" w:rsidRDefault="00581AC9" w:rsidP="006E6220">
      <w:pPr>
        <w:numPr>
          <w:ilvl w:val="0"/>
          <w:numId w:val="38"/>
        </w:numPr>
        <w:tabs>
          <w:tab w:val="left" w:pos="1134"/>
        </w:tabs>
        <w:suppressAutoHyphens w:val="0"/>
        <w:spacing w:line="276" w:lineRule="auto"/>
        <w:ind w:left="0" w:firstLine="709"/>
        <w:contextualSpacing/>
        <w:jc w:val="both"/>
      </w:pPr>
      <w:r w:rsidRPr="00CE2E37">
        <w:t>образовательные потребности и запросы обучающихся, воспитанников и их представителей;</w:t>
      </w:r>
    </w:p>
    <w:p w:rsidR="00581AC9" w:rsidRPr="00CE2E37" w:rsidRDefault="00581AC9" w:rsidP="006E6220">
      <w:pPr>
        <w:numPr>
          <w:ilvl w:val="0"/>
          <w:numId w:val="38"/>
        </w:numPr>
        <w:tabs>
          <w:tab w:val="left" w:pos="1134"/>
        </w:tabs>
        <w:suppressAutoHyphens w:val="0"/>
        <w:spacing w:line="276" w:lineRule="auto"/>
        <w:ind w:left="0" w:firstLine="709"/>
        <w:contextualSpacing/>
        <w:jc w:val="both"/>
      </w:pPr>
      <w:r w:rsidRPr="00CE2E37">
        <w:t>практический опыт работы данной школы.</w:t>
      </w:r>
    </w:p>
    <w:p w:rsidR="00581AC9" w:rsidRPr="00CE2E37" w:rsidRDefault="00581AC9" w:rsidP="006E6220">
      <w:pPr>
        <w:shd w:val="clear" w:color="auto" w:fill="FFFFFF"/>
        <w:tabs>
          <w:tab w:val="left" w:pos="1134"/>
        </w:tabs>
        <w:spacing w:line="276" w:lineRule="auto"/>
        <w:ind w:firstLine="709"/>
        <w:contextualSpacing/>
        <w:jc w:val="both"/>
      </w:pPr>
      <w:r w:rsidRPr="00CE2E37">
        <w:t>Подготовке программы предшествовал анализ: выполнения предыдущей образовательной программы, образовательных потребностей и возможностей общества и окружающего школу социума; инновационных процессов, происходящие в школе с точки зрения их эффективности.</w:t>
      </w:r>
    </w:p>
    <w:p w:rsidR="00581AC9" w:rsidRPr="00CE2E37" w:rsidRDefault="00581AC9" w:rsidP="006E6220">
      <w:pPr>
        <w:shd w:val="clear" w:color="auto" w:fill="FFFFFF"/>
        <w:tabs>
          <w:tab w:val="left" w:pos="1134"/>
        </w:tabs>
        <w:spacing w:line="276" w:lineRule="auto"/>
        <w:ind w:firstLine="709"/>
        <w:contextualSpacing/>
        <w:jc w:val="both"/>
      </w:pPr>
      <w:r w:rsidRPr="00CE2E37">
        <w:t>Анализ современной деятельности школы показывает, что она находится в творческом поиске и в развитии, считая главным критерием эффективности своей деятельности ее результативность. В школе постоянно осуществляются мониторинги   результативности, определяется «социальный заказ» на образовательные услуги, проводится диагностика учащихся не только на предмет их обученности и воспитанности, но и на предмет общего развития, в том числе физического, духовного, нравственного.</w:t>
      </w:r>
    </w:p>
    <w:p w:rsidR="00581AC9" w:rsidRPr="00CE2E37" w:rsidRDefault="00581AC9" w:rsidP="006E6220">
      <w:pPr>
        <w:tabs>
          <w:tab w:val="left" w:pos="1134"/>
        </w:tabs>
        <w:spacing w:line="276" w:lineRule="auto"/>
        <w:ind w:firstLine="709"/>
        <w:contextualSpacing/>
        <w:jc w:val="both"/>
        <w:rPr>
          <w:bCs/>
          <w:u w:val="single"/>
        </w:rPr>
      </w:pPr>
      <w:r w:rsidRPr="00CE2E37">
        <w:rPr>
          <w:bCs/>
          <w:u w:val="single"/>
        </w:rPr>
        <w:t>Предназначение школы</w:t>
      </w:r>
    </w:p>
    <w:p w:rsidR="00581AC9" w:rsidRPr="00CE2E37" w:rsidRDefault="00581AC9" w:rsidP="006E6220">
      <w:pPr>
        <w:tabs>
          <w:tab w:val="left" w:pos="1134"/>
        </w:tabs>
        <w:spacing w:line="276" w:lineRule="auto"/>
        <w:ind w:firstLine="709"/>
        <w:contextualSpacing/>
        <w:jc w:val="both"/>
      </w:pPr>
      <w:r w:rsidRPr="00CE2E37">
        <w:t xml:space="preserve">Создание условий для получения школьниками качественного образования, позволяющего успешно жить в быстро меняющемся мире. </w:t>
      </w:r>
    </w:p>
    <w:p w:rsidR="00581AC9" w:rsidRPr="00CE2E37" w:rsidRDefault="00581AC9" w:rsidP="006E6220">
      <w:pPr>
        <w:tabs>
          <w:tab w:val="left" w:pos="1134"/>
        </w:tabs>
        <w:spacing w:line="276" w:lineRule="auto"/>
        <w:ind w:firstLine="709"/>
        <w:contextualSpacing/>
        <w:jc w:val="both"/>
        <w:rPr>
          <w:bCs/>
          <w:u w:val="single"/>
        </w:rPr>
      </w:pPr>
      <w:r w:rsidRPr="00CE2E37">
        <w:rPr>
          <w:bCs/>
          <w:u w:val="single"/>
        </w:rPr>
        <w:t>Для нас ценно:</w:t>
      </w:r>
    </w:p>
    <w:p w:rsidR="00581AC9" w:rsidRPr="00CE2E37" w:rsidRDefault="00581AC9" w:rsidP="006E6220">
      <w:pPr>
        <w:numPr>
          <w:ilvl w:val="0"/>
          <w:numId w:val="37"/>
        </w:numPr>
        <w:tabs>
          <w:tab w:val="left" w:pos="1134"/>
        </w:tabs>
        <w:suppressAutoHyphens w:val="0"/>
        <w:spacing w:line="276" w:lineRule="auto"/>
        <w:ind w:left="0" w:firstLine="709"/>
        <w:contextualSpacing/>
        <w:jc w:val="both"/>
      </w:pPr>
      <w:r w:rsidRPr="00CE2E37">
        <w:t xml:space="preserve">Выполнение образовательного государственного заказа. </w:t>
      </w:r>
    </w:p>
    <w:p w:rsidR="00581AC9" w:rsidRPr="00CE2E37" w:rsidRDefault="00581AC9" w:rsidP="006E6220">
      <w:pPr>
        <w:numPr>
          <w:ilvl w:val="0"/>
          <w:numId w:val="37"/>
        </w:numPr>
        <w:tabs>
          <w:tab w:val="left" w:pos="1134"/>
        </w:tabs>
        <w:suppressAutoHyphens w:val="0"/>
        <w:spacing w:line="276" w:lineRule="auto"/>
        <w:ind w:left="0" w:firstLine="709"/>
        <w:contextualSpacing/>
        <w:jc w:val="both"/>
      </w:pPr>
      <w:r w:rsidRPr="00CE2E37">
        <w:t xml:space="preserve"> Положительная динамика образовательных результатов.</w:t>
      </w:r>
    </w:p>
    <w:p w:rsidR="00581AC9" w:rsidRPr="00CE2E37" w:rsidRDefault="00581AC9" w:rsidP="006E6220">
      <w:pPr>
        <w:numPr>
          <w:ilvl w:val="0"/>
          <w:numId w:val="37"/>
        </w:numPr>
        <w:tabs>
          <w:tab w:val="left" w:pos="1134"/>
        </w:tabs>
        <w:suppressAutoHyphens w:val="0"/>
        <w:spacing w:line="276" w:lineRule="auto"/>
        <w:ind w:left="0" w:firstLine="709"/>
        <w:contextualSpacing/>
        <w:jc w:val="both"/>
      </w:pPr>
      <w:r w:rsidRPr="00CE2E37">
        <w:t xml:space="preserve"> Комфортность обучения и работы всего коллектива школы.</w:t>
      </w:r>
    </w:p>
    <w:p w:rsidR="00581AC9" w:rsidRPr="00CE2E37" w:rsidRDefault="00581AC9" w:rsidP="006E6220">
      <w:pPr>
        <w:numPr>
          <w:ilvl w:val="0"/>
          <w:numId w:val="37"/>
        </w:numPr>
        <w:tabs>
          <w:tab w:val="left" w:pos="1134"/>
        </w:tabs>
        <w:suppressAutoHyphens w:val="0"/>
        <w:spacing w:line="276" w:lineRule="auto"/>
        <w:ind w:left="0" w:firstLine="709"/>
        <w:contextualSpacing/>
        <w:jc w:val="both"/>
      </w:pPr>
      <w:r w:rsidRPr="00CE2E37">
        <w:t xml:space="preserve"> Удовлетворённость образовательными услугами учащимися и родителями.</w:t>
      </w:r>
    </w:p>
    <w:p w:rsidR="00581AC9" w:rsidRPr="00CE2E37" w:rsidRDefault="00581AC9" w:rsidP="006E6220">
      <w:pPr>
        <w:numPr>
          <w:ilvl w:val="0"/>
          <w:numId w:val="37"/>
        </w:numPr>
        <w:tabs>
          <w:tab w:val="left" w:pos="1134"/>
        </w:tabs>
        <w:suppressAutoHyphens w:val="0"/>
        <w:spacing w:line="276" w:lineRule="auto"/>
        <w:ind w:left="0" w:firstLine="709"/>
        <w:contextualSpacing/>
        <w:jc w:val="both"/>
      </w:pPr>
      <w:r w:rsidRPr="00CE2E37">
        <w:t>Рост статуса школы в районе.</w:t>
      </w:r>
    </w:p>
    <w:p w:rsidR="00581AC9" w:rsidRPr="00CE2E37" w:rsidRDefault="00581AC9" w:rsidP="006E6220">
      <w:pPr>
        <w:tabs>
          <w:tab w:val="left" w:pos="1134"/>
        </w:tabs>
        <w:spacing w:line="276" w:lineRule="auto"/>
        <w:ind w:firstLine="709"/>
        <w:contextualSpacing/>
        <w:jc w:val="both"/>
      </w:pPr>
      <w:r w:rsidRPr="00CE2E37">
        <w:t>Школа</w:t>
      </w:r>
      <w:r>
        <w:t xml:space="preserve"> </w:t>
      </w:r>
      <w:r w:rsidRPr="00CE2E37">
        <w:t>функционирует с 1869 года.</w:t>
      </w:r>
    </w:p>
    <w:p w:rsidR="00581AC9" w:rsidRPr="00CE2E37" w:rsidRDefault="00581AC9" w:rsidP="006E6220">
      <w:pPr>
        <w:spacing w:line="276" w:lineRule="auto"/>
        <w:ind w:firstLine="709"/>
        <w:contextualSpacing/>
        <w:rPr>
          <w:b/>
        </w:rPr>
      </w:pPr>
    </w:p>
    <w:p w:rsidR="00581AC9" w:rsidRPr="00CE2E37" w:rsidRDefault="00581AC9" w:rsidP="006E6220">
      <w:pPr>
        <w:spacing w:line="276" w:lineRule="auto"/>
        <w:ind w:firstLine="709"/>
        <w:contextualSpacing/>
        <w:rPr>
          <w:b/>
        </w:rPr>
      </w:pPr>
      <w:r w:rsidRPr="00CE2E37">
        <w:rPr>
          <w:b/>
        </w:rPr>
        <w:t>Историческая справка</w:t>
      </w:r>
    </w:p>
    <w:p w:rsidR="00581AC9" w:rsidRPr="00CE2E37" w:rsidRDefault="00581AC9" w:rsidP="006E6220">
      <w:pPr>
        <w:spacing w:line="276" w:lineRule="auto"/>
        <w:ind w:firstLine="709"/>
        <w:contextualSpacing/>
        <w:jc w:val="both"/>
      </w:pPr>
      <w:r w:rsidRPr="00CE2E37">
        <w:t xml:space="preserve">Новое здание школы было построено в 1987 году и торжественно открыта 1 сентября. </w:t>
      </w:r>
    </w:p>
    <w:p w:rsidR="00581AC9" w:rsidRPr="00CE2E37" w:rsidRDefault="00581AC9" w:rsidP="006E6220">
      <w:pPr>
        <w:spacing w:line="276" w:lineRule="auto"/>
        <w:ind w:firstLine="709"/>
        <w:contextualSpacing/>
        <w:rPr>
          <w:b/>
          <w:i/>
          <w:u w:val="single"/>
        </w:rPr>
      </w:pPr>
      <w:r w:rsidRPr="00CE2E37">
        <w:rPr>
          <w:b/>
          <w:i/>
          <w:u w:val="single"/>
        </w:rPr>
        <w:t>ОСНОВНЫЕ СОБЫТИЯ ИЗ ЖИЗНИ ШКОЛЫ</w:t>
      </w:r>
    </w:p>
    <w:p w:rsidR="00581AC9" w:rsidRPr="00CE2E37" w:rsidRDefault="00581AC9" w:rsidP="006E6220">
      <w:pPr>
        <w:spacing w:line="276" w:lineRule="auto"/>
        <w:ind w:firstLine="709"/>
        <w:contextualSpacing/>
      </w:pPr>
    </w:p>
    <w:p w:rsidR="00581AC9" w:rsidRPr="00CE2E37" w:rsidRDefault="00581AC9" w:rsidP="006E6220">
      <w:pPr>
        <w:spacing w:line="276" w:lineRule="auto"/>
        <w:ind w:firstLine="709"/>
        <w:contextualSpacing/>
        <w:jc w:val="both"/>
      </w:pPr>
      <w:r w:rsidRPr="00CE2E37">
        <w:t>1869 год – открыта церковно- приходская школа в с. Хохлово</w:t>
      </w:r>
    </w:p>
    <w:p w:rsidR="00581AC9" w:rsidRPr="00CE2E37" w:rsidRDefault="00581AC9" w:rsidP="006E6220">
      <w:pPr>
        <w:spacing w:line="276" w:lineRule="auto"/>
        <w:ind w:firstLine="709"/>
        <w:contextualSpacing/>
        <w:jc w:val="both"/>
      </w:pPr>
      <w:r w:rsidRPr="00CE2E37">
        <w:t>1899 год – церковно-приходская школа переименована в земскую школу молодежи</w:t>
      </w:r>
    </w:p>
    <w:p w:rsidR="00581AC9" w:rsidRPr="00CE2E37" w:rsidRDefault="00581AC9" w:rsidP="006E6220">
      <w:pPr>
        <w:spacing w:line="276" w:lineRule="auto"/>
        <w:ind w:firstLine="709"/>
        <w:contextualSpacing/>
        <w:jc w:val="both"/>
      </w:pPr>
      <w:r w:rsidRPr="00CE2E37">
        <w:lastRenderedPageBreak/>
        <w:t>1931 год – земская школа реорганизована в школу крестьянской молодежи</w:t>
      </w:r>
    </w:p>
    <w:p w:rsidR="00581AC9" w:rsidRPr="00CE2E37" w:rsidRDefault="00581AC9" w:rsidP="006E6220">
      <w:pPr>
        <w:spacing w:line="276" w:lineRule="auto"/>
        <w:ind w:firstLine="709"/>
        <w:contextualSpacing/>
        <w:jc w:val="both"/>
      </w:pPr>
      <w:r w:rsidRPr="00CE2E37">
        <w:t>1934 год – состоялся первый выпуск ШКМ – школы крестьянской молодежи</w:t>
      </w:r>
    </w:p>
    <w:p w:rsidR="00581AC9" w:rsidRPr="00CE2E37" w:rsidRDefault="00581AC9" w:rsidP="006E6220">
      <w:pPr>
        <w:spacing w:line="276" w:lineRule="auto"/>
        <w:ind w:firstLine="709"/>
        <w:contextualSpacing/>
        <w:jc w:val="both"/>
      </w:pPr>
      <w:r w:rsidRPr="00CE2E37">
        <w:t>1937 год – школа крестьянской молодежи реорганизована в среднюю школу</w:t>
      </w:r>
    </w:p>
    <w:p w:rsidR="00581AC9" w:rsidRPr="00CE2E37" w:rsidRDefault="00581AC9" w:rsidP="006E6220">
      <w:pPr>
        <w:spacing w:line="276" w:lineRule="auto"/>
        <w:ind w:firstLine="709"/>
        <w:contextualSpacing/>
        <w:jc w:val="both"/>
      </w:pPr>
      <w:r w:rsidRPr="00CE2E37">
        <w:t>1940 год – первый выпуск средней школы</w:t>
      </w:r>
    </w:p>
    <w:p w:rsidR="00581AC9" w:rsidRPr="00CE2E37" w:rsidRDefault="00581AC9" w:rsidP="006E6220">
      <w:pPr>
        <w:spacing w:line="276" w:lineRule="auto"/>
        <w:ind w:firstLine="709"/>
        <w:contextualSpacing/>
        <w:jc w:val="both"/>
      </w:pPr>
      <w:r w:rsidRPr="00CE2E37">
        <w:t xml:space="preserve">1949 год – первый послевоенный выпуск </w:t>
      </w:r>
    </w:p>
    <w:p w:rsidR="00581AC9" w:rsidRPr="00CE2E37" w:rsidRDefault="00581AC9" w:rsidP="006E6220">
      <w:pPr>
        <w:spacing w:line="276" w:lineRule="auto"/>
        <w:ind w:firstLine="709"/>
        <w:contextualSpacing/>
        <w:jc w:val="both"/>
      </w:pPr>
      <w:r w:rsidRPr="00CE2E37">
        <w:t>1962 год – благоустройство территории памятника воинам, освобождавшим село</w:t>
      </w:r>
    </w:p>
    <w:p w:rsidR="00581AC9" w:rsidRPr="00CE2E37" w:rsidRDefault="00581AC9" w:rsidP="006E6220">
      <w:pPr>
        <w:spacing w:line="276" w:lineRule="auto"/>
        <w:ind w:firstLine="709"/>
        <w:contextualSpacing/>
        <w:jc w:val="both"/>
      </w:pPr>
      <w:r w:rsidRPr="00CE2E37">
        <w:t>1965 год – закладка школьного фруктового сада</w:t>
      </w:r>
    </w:p>
    <w:p w:rsidR="00581AC9" w:rsidRPr="00CE2E37" w:rsidRDefault="00581AC9" w:rsidP="006E6220">
      <w:pPr>
        <w:spacing w:line="276" w:lineRule="auto"/>
        <w:ind w:firstLine="709"/>
        <w:contextualSpacing/>
        <w:jc w:val="both"/>
      </w:pPr>
      <w:r w:rsidRPr="00CE2E37">
        <w:t>1968 год – строительство котельной теплотрассы, устройство парового отопления</w:t>
      </w:r>
    </w:p>
    <w:p w:rsidR="00581AC9" w:rsidRPr="00CE2E37" w:rsidRDefault="00581AC9" w:rsidP="006E6220">
      <w:pPr>
        <w:spacing w:line="276" w:lineRule="auto"/>
        <w:ind w:firstLine="709"/>
        <w:contextualSpacing/>
        <w:jc w:val="both"/>
      </w:pPr>
      <w:r w:rsidRPr="00CE2E37">
        <w:t>1970-1973 годы – строительство спортивного зала</w:t>
      </w:r>
    </w:p>
    <w:p w:rsidR="00581AC9" w:rsidRPr="00CE2E37" w:rsidRDefault="00581AC9" w:rsidP="006E6220">
      <w:pPr>
        <w:spacing w:line="276" w:lineRule="auto"/>
        <w:ind w:firstLine="709"/>
        <w:contextualSpacing/>
        <w:jc w:val="both"/>
      </w:pPr>
      <w:r w:rsidRPr="00CE2E37">
        <w:t>1985 год – начало строительства нового школьного здания</w:t>
      </w:r>
    </w:p>
    <w:p w:rsidR="00581AC9" w:rsidRPr="00CE2E37" w:rsidRDefault="00581AC9" w:rsidP="006E6220">
      <w:pPr>
        <w:spacing w:line="276" w:lineRule="auto"/>
        <w:ind w:firstLine="709"/>
        <w:contextualSpacing/>
        <w:jc w:val="both"/>
      </w:pPr>
      <w:r w:rsidRPr="00CE2E37">
        <w:t>1987 год – ввод нового здания школы в эксплуатацию</w:t>
      </w:r>
    </w:p>
    <w:p w:rsidR="00581AC9" w:rsidRPr="00CE2E37" w:rsidRDefault="00581AC9" w:rsidP="006E6220">
      <w:pPr>
        <w:spacing w:line="276" w:lineRule="auto"/>
        <w:ind w:firstLine="709"/>
        <w:contextualSpacing/>
        <w:jc w:val="both"/>
      </w:pPr>
      <w:r w:rsidRPr="00CE2E37">
        <w:t>1989 год – Всероссийское совещание педагогических работников</w:t>
      </w:r>
    </w:p>
    <w:p w:rsidR="00581AC9" w:rsidRPr="00CE2E37" w:rsidRDefault="00581AC9" w:rsidP="006E6220">
      <w:pPr>
        <w:spacing w:line="276" w:lineRule="auto"/>
        <w:ind w:firstLine="709"/>
        <w:contextualSpacing/>
        <w:jc w:val="both"/>
      </w:pPr>
      <w:r w:rsidRPr="00CE2E37">
        <w:t>1994 год – празднование 125-летнего юбилея школы</w:t>
      </w:r>
    </w:p>
    <w:p w:rsidR="00581AC9" w:rsidRPr="00CE2E37" w:rsidRDefault="00581AC9" w:rsidP="006E6220">
      <w:pPr>
        <w:spacing w:line="276" w:lineRule="auto"/>
        <w:ind w:firstLine="709"/>
        <w:contextualSpacing/>
        <w:jc w:val="both"/>
      </w:pPr>
      <w:r w:rsidRPr="00CE2E37">
        <w:t>1996 год – празднование 350-летия с. Хохлово</w:t>
      </w:r>
    </w:p>
    <w:p w:rsidR="00581AC9" w:rsidRPr="00CE2E37" w:rsidRDefault="00581AC9" w:rsidP="006E6220">
      <w:pPr>
        <w:spacing w:line="276" w:lineRule="auto"/>
        <w:ind w:firstLine="709"/>
        <w:contextualSpacing/>
        <w:jc w:val="both"/>
      </w:pPr>
      <w:r w:rsidRPr="00CE2E37">
        <w:t>1999 год – заложена Аллея школьных Звезд</w:t>
      </w:r>
    </w:p>
    <w:p w:rsidR="00581AC9" w:rsidRPr="00CE2E37" w:rsidRDefault="00581AC9" w:rsidP="006E6220">
      <w:pPr>
        <w:spacing w:line="276" w:lineRule="auto"/>
        <w:ind w:firstLine="709"/>
        <w:contextualSpacing/>
        <w:jc w:val="both"/>
      </w:pPr>
      <w:r w:rsidRPr="00CE2E37">
        <w:t>2001 год – открытие памятного Знака Герою Советского Союза выпускнику школы  АДОНКИНУ Василию Семеновичу</w:t>
      </w:r>
    </w:p>
    <w:p w:rsidR="00581AC9" w:rsidRPr="00CE2E37" w:rsidRDefault="00581AC9" w:rsidP="006E6220">
      <w:pPr>
        <w:spacing w:line="276" w:lineRule="auto"/>
        <w:ind w:firstLine="709"/>
        <w:contextualSpacing/>
        <w:jc w:val="both"/>
      </w:pPr>
      <w:r w:rsidRPr="00CE2E37">
        <w:t>2002 год – рождение традиции проведения районных соревнований по военно-прикладному многоборью в честь Героя Советского Союза Адонкина В.С.</w:t>
      </w:r>
    </w:p>
    <w:p w:rsidR="00581AC9" w:rsidRPr="00CE2E37" w:rsidRDefault="00581AC9" w:rsidP="006E6220">
      <w:pPr>
        <w:spacing w:line="276" w:lineRule="auto"/>
        <w:ind w:firstLine="709"/>
        <w:contextualSpacing/>
        <w:jc w:val="both"/>
      </w:pPr>
      <w:r w:rsidRPr="00CE2E37">
        <w:t>2004 год – празднование 135-летнего юбилея школы</w:t>
      </w:r>
    </w:p>
    <w:p w:rsidR="00581AC9" w:rsidRPr="00CE2E37" w:rsidRDefault="00581AC9" w:rsidP="006E6220">
      <w:pPr>
        <w:spacing w:line="276" w:lineRule="auto"/>
        <w:ind w:firstLine="709"/>
        <w:contextualSpacing/>
        <w:jc w:val="both"/>
      </w:pPr>
      <w:r w:rsidRPr="00CE2E37">
        <w:t>2004 год – школа переименована в МОУ «Хохловская средняя общеобразовательная школа Белгородского района Белгородской области»</w:t>
      </w:r>
    </w:p>
    <w:p w:rsidR="00581AC9" w:rsidRPr="00CE2E37" w:rsidRDefault="00581AC9" w:rsidP="006E6220">
      <w:pPr>
        <w:spacing w:line="276" w:lineRule="auto"/>
        <w:ind w:firstLine="709"/>
        <w:contextualSpacing/>
        <w:jc w:val="both"/>
      </w:pPr>
      <w:r w:rsidRPr="00CE2E37">
        <w:t>2004 год – закладка парка «Для души» в честь 50-летия образования Белгородской области</w:t>
      </w:r>
    </w:p>
    <w:p w:rsidR="00581AC9" w:rsidRPr="00CE2E37" w:rsidRDefault="00581AC9" w:rsidP="006E6220">
      <w:pPr>
        <w:spacing w:line="276" w:lineRule="auto"/>
        <w:ind w:firstLine="709"/>
        <w:contextualSpacing/>
        <w:jc w:val="both"/>
      </w:pPr>
      <w:r w:rsidRPr="00CE2E37">
        <w:t>2005 год – закладка Аллеи ветеранов в честь 60-летия Победы в Великой Отечественной войне</w:t>
      </w:r>
    </w:p>
    <w:p w:rsidR="00581AC9" w:rsidRPr="00CE2E37" w:rsidRDefault="00581AC9" w:rsidP="006E6220">
      <w:pPr>
        <w:spacing w:line="276" w:lineRule="auto"/>
        <w:ind w:firstLine="709"/>
        <w:contextualSpacing/>
        <w:jc w:val="both"/>
      </w:pPr>
      <w:r w:rsidRPr="00CE2E37">
        <w:t>2007 год – 20-летний юбилей нового здания школы</w:t>
      </w:r>
    </w:p>
    <w:p w:rsidR="00581AC9" w:rsidRPr="00CE2E37" w:rsidRDefault="00581AC9" w:rsidP="006E6220">
      <w:pPr>
        <w:spacing w:line="276" w:lineRule="auto"/>
        <w:ind w:firstLine="709"/>
        <w:contextualSpacing/>
        <w:jc w:val="both"/>
      </w:pPr>
      <w:r w:rsidRPr="00CE2E37">
        <w:t>2009 год – школе присвоено имя Героя Советского Союза Адонкина Василия Семеновича, полное название: муниципальное общеобразовательное учреждение «Хохловская средняя общеобразовательная школа им. В.С. Адонкина Белгородского района Белгородской области».</w:t>
      </w:r>
    </w:p>
    <w:p w:rsidR="00581AC9" w:rsidRPr="00CE2E37" w:rsidRDefault="00581AC9" w:rsidP="006E6220">
      <w:pPr>
        <w:spacing w:line="276" w:lineRule="auto"/>
        <w:ind w:firstLine="709"/>
        <w:contextualSpacing/>
        <w:jc w:val="both"/>
      </w:pPr>
      <w:r>
        <w:t>2012 год – при школе открыта</w:t>
      </w:r>
      <w:r w:rsidRPr="00CE2E37">
        <w:t xml:space="preserve"> дошкольная </w:t>
      </w:r>
      <w:r>
        <w:t xml:space="preserve">разновозрастная </w:t>
      </w:r>
      <w:r w:rsidRPr="00CE2E37">
        <w:t>группа.</w:t>
      </w:r>
    </w:p>
    <w:p w:rsidR="00581AC9" w:rsidRPr="00CE2E37" w:rsidRDefault="00581AC9" w:rsidP="006E6220">
      <w:pPr>
        <w:spacing w:line="276" w:lineRule="auto"/>
        <w:ind w:firstLine="709"/>
        <w:contextualSpacing/>
        <w:jc w:val="both"/>
      </w:pPr>
    </w:p>
    <w:p w:rsidR="00581AC9" w:rsidRPr="00CE2E37" w:rsidRDefault="00581AC9" w:rsidP="006E6220">
      <w:pPr>
        <w:spacing w:line="276" w:lineRule="auto"/>
        <w:ind w:firstLine="709"/>
        <w:contextualSpacing/>
        <w:jc w:val="both"/>
      </w:pPr>
      <w:r w:rsidRPr="00CE2E37">
        <w:t>В школе сложился стабильный педагогический коллектив, состоящий почти на треть из выпускников школы – это одна из наших традиций. Сейчас в Белгородском педагогическом колледже</w:t>
      </w:r>
      <w:r w:rsidR="004312AB">
        <w:t>и БелГУ</w:t>
      </w:r>
      <w:r w:rsidRPr="00CE2E37">
        <w:t xml:space="preserve"> получают про</w:t>
      </w:r>
      <w:r w:rsidR="004312AB">
        <w:t>фессию педагога наши выпускники.</w:t>
      </w:r>
    </w:p>
    <w:p w:rsidR="00581AC9" w:rsidRPr="00CE2E37" w:rsidRDefault="00581AC9" w:rsidP="006E6220">
      <w:pPr>
        <w:spacing w:line="276" w:lineRule="auto"/>
        <w:ind w:firstLine="709"/>
        <w:contextualSpacing/>
        <w:jc w:val="both"/>
      </w:pPr>
      <w:r w:rsidRPr="00CE2E37">
        <w:t>Следующая традиция: коллектив школы стремится не только давать знания учащимся, а и выпускать молодежь способную жить в обществе, работать на благо Белгородской области.</w:t>
      </w:r>
    </w:p>
    <w:p w:rsidR="00581AC9" w:rsidRPr="00CE2E37" w:rsidRDefault="00581AC9" w:rsidP="006E6220">
      <w:pPr>
        <w:spacing w:line="276" w:lineRule="auto"/>
        <w:ind w:firstLine="709"/>
        <w:contextualSpacing/>
        <w:jc w:val="both"/>
      </w:pPr>
      <w:r w:rsidRPr="00CE2E37">
        <w:t>Современный этап развития общества характеризуется тенденцией спада численности детей школьного возраста, которая продолжает развиваться. Сложившаяся демографическая ситуация предопределяет необходимость сохранения контингента обучающихся, что означает максимальное удовлетворение образовательных потребностей учащихся и их родителей. В последнее время наблюдается рост количества семей с низким образовательным и социальным статусом, растёт количество детей из социально-</w:t>
      </w:r>
      <w:r w:rsidRPr="00CE2E37">
        <w:lastRenderedPageBreak/>
        <w:t xml:space="preserve">незащищенных категорий населения: детей из малообеспеченных семей, детей-инвалидов, детей матерей-одиночек, многодетных семей. Материальная, зачастую и моральная несостоятельность родителей, в определенной степени обусловливают их незаинтересованность в образовательной деятельности детей, относительно невысокий уровень образовательного заказа. </w:t>
      </w:r>
    </w:p>
    <w:p w:rsidR="00581AC9" w:rsidRPr="00CE2E37" w:rsidRDefault="00581AC9" w:rsidP="006E6220">
      <w:pPr>
        <w:spacing w:line="276" w:lineRule="auto"/>
        <w:ind w:firstLine="709"/>
        <w:contextualSpacing/>
        <w:jc w:val="both"/>
      </w:pPr>
      <w:r w:rsidRPr="00CE2E37">
        <w:t>В 201</w:t>
      </w:r>
      <w:r w:rsidR="004312AB">
        <w:t>6</w:t>
      </w:r>
      <w:r w:rsidRPr="00CE2E37">
        <w:t>-201</w:t>
      </w:r>
      <w:r w:rsidR="004312AB">
        <w:t>7</w:t>
      </w:r>
      <w:r w:rsidRPr="00CE2E37">
        <w:t xml:space="preserve"> учебном году в школе работают 1</w:t>
      </w:r>
      <w:r w:rsidR="004312AB">
        <w:t>5</w:t>
      </w:r>
      <w:r w:rsidRPr="00CE2E37">
        <w:t xml:space="preserve"> педагогических работник</w:t>
      </w:r>
      <w:r w:rsidR="004312AB">
        <w:t>ов</w:t>
      </w:r>
      <w:r w:rsidRPr="00CE2E37">
        <w:t xml:space="preserve">. МОУ </w:t>
      </w:r>
      <w:r w:rsidR="004312AB">
        <w:t>«</w:t>
      </w:r>
      <w:r w:rsidRPr="00CE2E37">
        <w:t>Хохловская СОШ» в основном укомплектована педагогическими кадрами. На вакансию в 201</w:t>
      </w:r>
      <w:r w:rsidR="004312AB">
        <w:t>6</w:t>
      </w:r>
      <w:r w:rsidRPr="00CE2E37">
        <w:t>-201</w:t>
      </w:r>
      <w:r w:rsidR="004312AB">
        <w:t>7</w:t>
      </w:r>
      <w:r w:rsidRPr="00CE2E37">
        <w:t xml:space="preserve"> учебном г</w:t>
      </w:r>
      <w:r w:rsidR="004312AB">
        <w:t>оду была</w:t>
      </w:r>
      <w:r w:rsidRPr="00CE2E37">
        <w:t xml:space="preserve"> выставлена должность </w:t>
      </w:r>
      <w:r w:rsidR="004312AB">
        <w:t>преподавателя-организатора ОБЖ.</w:t>
      </w:r>
    </w:p>
    <w:p w:rsidR="00581AC9" w:rsidRPr="00CE2E37" w:rsidRDefault="00581AC9" w:rsidP="006E6220">
      <w:pPr>
        <w:spacing w:line="276" w:lineRule="auto"/>
        <w:ind w:firstLine="709"/>
        <w:contextualSpacing/>
        <w:jc w:val="both"/>
      </w:pPr>
      <w:r w:rsidRPr="00CE2E37">
        <w:t>Все педагоги имеют высшее образование.</w:t>
      </w:r>
    </w:p>
    <w:p w:rsidR="00581AC9" w:rsidRPr="00CE2E37" w:rsidRDefault="00581AC9" w:rsidP="006E6220">
      <w:pPr>
        <w:spacing w:line="276" w:lineRule="auto"/>
        <w:ind w:firstLine="709"/>
        <w:contextualSpacing/>
        <w:jc w:val="both"/>
      </w:pPr>
      <w:r w:rsidRPr="00CE2E37">
        <w:t xml:space="preserve">Распределение учителей по квалификационным категориям: высшая категория – </w:t>
      </w:r>
      <w:r w:rsidR="004312AB">
        <w:t>2</w:t>
      </w:r>
      <w:r w:rsidRPr="00CE2E37">
        <w:t xml:space="preserve"> человек (</w:t>
      </w:r>
      <w:r w:rsidR="004312AB">
        <w:t>12</w:t>
      </w:r>
      <w:r w:rsidRPr="00CE2E37">
        <w:t xml:space="preserve">%), первая категория – </w:t>
      </w:r>
      <w:r w:rsidR="00043319">
        <w:t>9</w:t>
      </w:r>
      <w:r w:rsidRPr="00CE2E37">
        <w:t xml:space="preserve"> человек (</w:t>
      </w:r>
      <w:r w:rsidR="004312AB">
        <w:t>6</w:t>
      </w:r>
      <w:r w:rsidR="00043319">
        <w:t>7</w:t>
      </w:r>
      <w:r w:rsidR="004312AB">
        <w:t>%)</w:t>
      </w:r>
      <w:r w:rsidR="008542A1">
        <w:t xml:space="preserve">, </w:t>
      </w:r>
      <w:r w:rsidRPr="00CE2E37">
        <w:t>1 педагог награжден нагрудным знаком Министерства образования «Отличник народного просвещения», 1 – нагрудным знаком «Почетный работник общего образования РФ».</w:t>
      </w:r>
    </w:p>
    <w:p w:rsidR="00581AC9" w:rsidRPr="00CE2E37" w:rsidRDefault="00581AC9" w:rsidP="006E6220">
      <w:pPr>
        <w:spacing w:line="276" w:lineRule="auto"/>
        <w:ind w:firstLine="709"/>
        <w:contextualSpacing/>
        <w:jc w:val="both"/>
      </w:pPr>
      <w:r w:rsidRPr="00CE2E37">
        <w:t>В учебном процессе используются учебные и учебно–методические комплексы, вошедшие в региональный перечень учебников, рекомендованных к использованию в учебном процессе общеобразовательных учреждений Белгородской области, инструктивно-методическими письмами Белгородского регионального института повышения квалификации и переподготовки специалистов о преподавании предметов в 201</w:t>
      </w:r>
      <w:r w:rsidR="004312AB">
        <w:t>6</w:t>
      </w:r>
      <w:r w:rsidRPr="00CE2E37">
        <w:t>-201</w:t>
      </w:r>
      <w:r w:rsidR="004312AB">
        <w:t>7</w:t>
      </w:r>
      <w:r w:rsidRPr="00CE2E37">
        <w:t xml:space="preserve"> учебном году в общеобразовательных учреждениях Белгородской области.</w:t>
      </w:r>
    </w:p>
    <w:p w:rsidR="00581AC9" w:rsidRPr="00CE2E37" w:rsidRDefault="00581AC9" w:rsidP="006E6220">
      <w:pPr>
        <w:spacing w:line="276" w:lineRule="auto"/>
        <w:ind w:firstLine="709"/>
        <w:contextualSpacing/>
        <w:jc w:val="both"/>
      </w:pPr>
      <w:r w:rsidRPr="00CE2E37">
        <w:t xml:space="preserve">По всем предметам </w:t>
      </w:r>
      <w:r w:rsidR="002A3EA2">
        <w:t>р</w:t>
      </w:r>
      <w:r w:rsidRPr="00CE2E37">
        <w:t>абочие программы учебных курсов, предметов, дисциплин реализуют принцип преемственности и непрерывности образования, создавая предпосылки для осознанного выбора учащимися дальнейшего образовательного маршрута. Выбор и корректировка учебных программ определяются целевыми установками образовательной программы, анализом результатов прошлых лет, укомплектованностью УМК и наличием квалифицированных кадров.</w:t>
      </w:r>
    </w:p>
    <w:p w:rsidR="00581AC9" w:rsidRDefault="00581AC9" w:rsidP="006E6220">
      <w:pPr>
        <w:spacing w:line="276" w:lineRule="auto"/>
        <w:ind w:firstLine="709"/>
        <w:contextualSpacing/>
        <w:jc w:val="both"/>
      </w:pPr>
      <w:r w:rsidRPr="00CE2E37">
        <w:t>Образовательное учреждение берет на себя следующие об</w:t>
      </w:r>
      <w:r w:rsidR="006E6220">
        <w:t>язательства по выполнению задач</w:t>
      </w:r>
      <w:r w:rsidRPr="00CE2E37">
        <w:t xml:space="preserve">: Основная образовательная программа </w:t>
      </w:r>
      <w:r w:rsidR="005B0966">
        <w:t>среднего</w:t>
      </w:r>
      <w:r w:rsidRPr="00CE2E37">
        <w:t xml:space="preserve"> общего образования определяет содержание и организацию образовательного процесса на </w:t>
      </w:r>
      <w:r w:rsidR="00B46356">
        <w:t>уровне</w:t>
      </w:r>
      <w:r w:rsidRPr="00CE2E37">
        <w:t xml:space="preserve"> </w:t>
      </w:r>
      <w:r>
        <w:t xml:space="preserve">среднего </w:t>
      </w:r>
      <w:r w:rsidRPr="00CE2E37">
        <w:t>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6E6220">
        <w:t>.</w:t>
      </w:r>
    </w:p>
    <w:p w:rsidR="00581AC9" w:rsidRPr="00CE2E37" w:rsidRDefault="00581AC9" w:rsidP="006E6220">
      <w:pPr>
        <w:spacing w:line="276" w:lineRule="auto"/>
        <w:ind w:firstLine="709"/>
        <w:contextualSpacing/>
        <w:jc w:val="both"/>
      </w:pPr>
      <w:r w:rsidRPr="00CE2E37">
        <w:t>Школа ведёт активный поиск методических основ использования системного и личностно-ориентированного подходов в педагогической деятельности в условиях сельской местности. Определяющими направлениями работы являются:</w:t>
      </w:r>
    </w:p>
    <w:p w:rsidR="00581AC9" w:rsidRPr="00CE2E37" w:rsidRDefault="008542A1" w:rsidP="008542A1">
      <w:pPr>
        <w:spacing w:line="276" w:lineRule="auto"/>
        <w:ind w:firstLine="709"/>
        <w:contextualSpacing/>
        <w:jc w:val="both"/>
      </w:pPr>
      <w:r>
        <w:t xml:space="preserve">- </w:t>
      </w:r>
      <w:r w:rsidR="00581AC9" w:rsidRPr="00CE2E37">
        <w:t>отработка модели «образовательный, профессиональный и социокультурный комплекс на селе»;</w:t>
      </w:r>
    </w:p>
    <w:p w:rsidR="00581AC9" w:rsidRPr="00CE2E37" w:rsidRDefault="008542A1" w:rsidP="008542A1">
      <w:pPr>
        <w:spacing w:line="276" w:lineRule="auto"/>
        <w:ind w:firstLine="709"/>
        <w:contextualSpacing/>
        <w:jc w:val="both"/>
      </w:pPr>
      <w:r>
        <w:t xml:space="preserve">- </w:t>
      </w:r>
      <w:r w:rsidR="00581AC9" w:rsidRPr="00CE2E37">
        <w:t>создание единого образовательного и воспитательного пространства, позволяющего системно и целенаправленно заниматься образованием, воспитанием и формированием у учащихся способности делать осознанный выбор своей профессиональной карьеры.</w:t>
      </w:r>
    </w:p>
    <w:p w:rsidR="008542A1" w:rsidRDefault="00581AC9" w:rsidP="008542A1">
      <w:pPr>
        <w:spacing w:line="276" w:lineRule="auto"/>
        <w:ind w:firstLine="709"/>
        <w:contextualSpacing/>
        <w:jc w:val="both"/>
      </w:pPr>
      <w:r w:rsidRPr="00CE2E37">
        <w:t>- развитие творческих способностей учащихся средствами изучения информатики, кружковой и внеклассной работы, спортивной и оборонно-массовой работы</w:t>
      </w:r>
      <w:r w:rsidR="008542A1">
        <w:t xml:space="preserve">; </w:t>
      </w:r>
    </w:p>
    <w:p w:rsidR="00581AC9" w:rsidRPr="00CE2E37" w:rsidRDefault="00581AC9" w:rsidP="008542A1">
      <w:pPr>
        <w:spacing w:line="276" w:lineRule="auto"/>
        <w:ind w:firstLine="709"/>
        <w:contextualSpacing/>
        <w:jc w:val="both"/>
      </w:pPr>
      <w:r w:rsidRPr="00CE2E37">
        <w:lastRenderedPageBreak/>
        <w:t>- использование разнообразных методов обучения, с учётом разной степени обученности и обучаемости учащихся.</w:t>
      </w:r>
    </w:p>
    <w:p w:rsidR="00581AC9" w:rsidRPr="00CE2E37" w:rsidRDefault="00581AC9" w:rsidP="006E6220">
      <w:pPr>
        <w:spacing w:line="276" w:lineRule="auto"/>
        <w:ind w:firstLine="709"/>
        <w:contextualSpacing/>
        <w:jc w:val="both"/>
      </w:pPr>
      <w:r w:rsidRPr="00CE2E37">
        <w:t xml:space="preserve">На протяжении многих лет учащиеся занимаются участвуют в различных конкурсах, достигая высоких результатов. </w:t>
      </w:r>
    </w:p>
    <w:p w:rsidR="00581AC9" w:rsidRPr="00CE2E37" w:rsidRDefault="00581AC9" w:rsidP="006E6220">
      <w:pPr>
        <w:spacing w:line="276" w:lineRule="auto"/>
        <w:ind w:firstLine="709"/>
        <w:contextualSpacing/>
        <w:jc w:val="both"/>
      </w:pPr>
      <w:r w:rsidRPr="00CE2E37">
        <w:t>Школа пользуется заслуженным авторитетом в селе и за его пределами.</w:t>
      </w:r>
    </w:p>
    <w:p w:rsidR="00581AC9" w:rsidRPr="00CE2E37" w:rsidRDefault="00581AC9" w:rsidP="006E6220">
      <w:pPr>
        <w:spacing w:line="276" w:lineRule="auto"/>
        <w:ind w:firstLine="709"/>
        <w:contextualSpacing/>
        <w:jc w:val="both"/>
      </w:pPr>
      <w:r w:rsidRPr="00CE2E37">
        <w:t xml:space="preserve">Следует отметить, что педагогический коллектив школы находится в непрерывном поиске приёмов и методов обучения, работы с родителями, с общественностью. </w:t>
      </w:r>
    </w:p>
    <w:p w:rsidR="00581AC9" w:rsidRPr="00CE2E37" w:rsidRDefault="00581AC9" w:rsidP="006E6220">
      <w:pPr>
        <w:autoSpaceDE w:val="0"/>
        <w:spacing w:line="276" w:lineRule="auto"/>
        <w:ind w:firstLine="709"/>
        <w:contextualSpacing/>
        <w:jc w:val="both"/>
      </w:pPr>
      <w:r w:rsidRPr="00CE2E37">
        <w:t>На образовательную ситуацию в школе большое влияние оказывает место ее расположения. Теснейшая связь школы осуществляется с различными организациями, находящимися на территории села, Белгородского района и г. Белгорода:</w:t>
      </w:r>
    </w:p>
    <w:p w:rsidR="00581AC9" w:rsidRPr="00CE2E37" w:rsidRDefault="00D201CC" w:rsidP="006E6220">
      <w:pPr>
        <w:shd w:val="clear" w:color="auto" w:fill="FFFFFF"/>
        <w:spacing w:line="276" w:lineRule="auto"/>
        <w:ind w:firstLine="709"/>
        <w:contextualSpacing/>
        <w:jc w:val="both"/>
      </w:pPr>
      <w:r>
        <w:rPr>
          <w:lang w:eastAsia="en-US" w:bidi="hi-IN"/>
        </w:rPr>
        <w:pict>
          <v:shapetype id="_x0000_t202" coordsize="21600,21600" o:spt="202" path="m,l,21600r21600,l21600,xe">
            <v:stroke joinstyle="miter"/>
            <v:path gradientshapeok="t" o:connecttype="rect"/>
          </v:shapetype>
          <v:shape id="_x0000_s1029" type="#_x0000_t202" style="position:absolute;left:0;text-align:left;margin-left:112.95pt;margin-top:14.3pt;width:153.95pt;height:68.45pt;z-index:251660288;mso-wrap-distance-left:9.05pt;mso-wrap-distance-right:9.05pt" strokeweight=".5pt">
            <v:fill color2="black"/>
            <v:textbox inset="7.45pt,3.85pt,7.45pt,3.85pt">
              <w:txbxContent>
                <w:p w:rsidR="00064C23" w:rsidRPr="003C3701" w:rsidRDefault="00064C23" w:rsidP="00581AC9">
                  <w:pPr>
                    <w:contextualSpacing/>
                    <w:rPr>
                      <w:b/>
                    </w:rPr>
                  </w:pPr>
                  <w:r w:rsidRPr="003C3701">
                    <w:rPr>
                      <w:b/>
                    </w:rPr>
                    <w:t>Администрация Белгородского района,</w:t>
                  </w:r>
                </w:p>
                <w:p w:rsidR="00064C23" w:rsidRPr="003C3701" w:rsidRDefault="00064C23" w:rsidP="00581AC9">
                  <w:pPr>
                    <w:rPr>
                      <w:b/>
                    </w:rPr>
                  </w:pPr>
                  <w:r w:rsidRPr="003C3701">
                    <w:rPr>
                      <w:b/>
                    </w:rPr>
                    <w:t>Муниципальный совет района</w:t>
                  </w:r>
                </w:p>
              </w:txbxContent>
            </v:textbox>
          </v:shape>
        </w:pict>
      </w:r>
    </w:p>
    <w:p w:rsidR="00581AC9" w:rsidRPr="00CE2E37" w:rsidRDefault="00D201CC" w:rsidP="006E6220">
      <w:pPr>
        <w:shd w:val="clear" w:color="auto" w:fill="FFFFFF"/>
        <w:spacing w:line="276" w:lineRule="auto"/>
        <w:ind w:firstLine="709"/>
        <w:contextualSpacing/>
        <w:jc w:val="both"/>
      </w:pPr>
      <w:r>
        <w:rPr>
          <w:lang w:eastAsia="en-US" w:bidi="hi-IN"/>
        </w:rPr>
        <w:pict>
          <v:shape id="_x0000_s1030" type="#_x0000_t202" style="position:absolute;left:0;text-align:left;margin-left:293.7pt;margin-top:10.9pt;width:153.95pt;height:56pt;z-index:251661312;mso-wrap-distance-left:9.05pt;mso-wrap-distance-right:9.05pt" strokeweight=".5pt">
            <v:fill color2="black"/>
            <v:textbox inset="7.45pt,3.85pt,7.45pt,3.85pt">
              <w:txbxContent>
                <w:p w:rsidR="00064C23" w:rsidRDefault="00064C23" w:rsidP="00581AC9">
                  <w:pPr>
                    <w:rPr>
                      <w:b/>
                    </w:rPr>
                  </w:pPr>
                  <w:r w:rsidRPr="003C3701">
                    <w:rPr>
                      <w:b/>
                    </w:rPr>
                    <w:t>Управление образования администрации Белгородского района</w:t>
                  </w:r>
                </w:p>
              </w:txbxContent>
            </v:textbox>
          </v:shape>
        </w:pict>
      </w:r>
    </w:p>
    <w:p w:rsidR="00581AC9" w:rsidRPr="00CE2E37" w:rsidRDefault="00D201CC" w:rsidP="006E6220">
      <w:pPr>
        <w:shd w:val="clear" w:color="auto" w:fill="FFFFFF"/>
        <w:spacing w:line="276" w:lineRule="auto"/>
        <w:ind w:firstLine="709"/>
        <w:contextualSpacing/>
        <w:jc w:val="both"/>
      </w:pPr>
      <w:r>
        <w:rPr>
          <w:lang w:eastAsia="en-US" w:bidi="hi-IN"/>
        </w:rPr>
        <w:pict>
          <v:shape id="_x0000_s1031" type="#_x0000_t202" style="position:absolute;left:0;text-align:left;margin-left:-52.55pt;margin-top:2.4pt;width:153.95pt;height:55.95pt;z-index:251662336;mso-wrap-distance-left:9.05pt;mso-wrap-distance-right:9.05pt" strokeweight=".5pt">
            <v:fill color2="black"/>
            <v:textbox inset="7.45pt,3.85pt,7.45pt,3.85pt">
              <w:txbxContent>
                <w:p w:rsidR="00064C23" w:rsidRPr="003C3701" w:rsidRDefault="00064C23" w:rsidP="00581AC9">
                  <w:pPr>
                    <w:rPr>
                      <w:b/>
                    </w:rPr>
                  </w:pPr>
                  <w:r w:rsidRPr="003C3701">
                    <w:rPr>
                      <w:b/>
                    </w:rPr>
                    <w:t>Администрация Хохловского сельского поселения</w:t>
                  </w:r>
                </w:p>
              </w:txbxContent>
            </v:textbox>
          </v:shape>
        </w:pict>
      </w:r>
    </w:p>
    <w:p w:rsidR="00581AC9" w:rsidRPr="00CE2E37" w:rsidRDefault="00581AC9" w:rsidP="006E6220">
      <w:pPr>
        <w:shd w:val="clear" w:color="auto" w:fill="FFFFFF"/>
        <w:spacing w:line="276" w:lineRule="auto"/>
        <w:ind w:firstLine="709"/>
        <w:contextualSpacing/>
        <w:jc w:val="both"/>
      </w:pPr>
    </w:p>
    <w:p w:rsidR="00581AC9" w:rsidRPr="00CE2E37" w:rsidRDefault="00581AC9" w:rsidP="006E6220">
      <w:pPr>
        <w:shd w:val="clear" w:color="auto" w:fill="FFFFFF"/>
        <w:spacing w:line="276" w:lineRule="auto"/>
        <w:ind w:firstLine="709"/>
        <w:contextualSpacing/>
      </w:pPr>
    </w:p>
    <w:p w:rsidR="00581AC9" w:rsidRPr="00CE2E37" w:rsidRDefault="00D201CC" w:rsidP="006E6220">
      <w:pPr>
        <w:shd w:val="clear" w:color="auto" w:fill="FFFFFF"/>
        <w:spacing w:line="276" w:lineRule="auto"/>
        <w:ind w:firstLine="709"/>
        <w:contextualSpacing/>
      </w:pPr>
      <w:r>
        <w:rPr>
          <w:lang w:eastAsia="en-US" w:bidi="hi-IN"/>
        </w:rPr>
        <w:pict>
          <v:line id="_x0000_s1032" style="position:absolute;left:0;text-align:left;flip:y;z-index:251663360" from="266.9pt,11.7pt" to="344.7pt,64.5pt" strokeweight=".26mm">
            <v:stroke startarrow="block" endarrow="block" joinstyle="miter"/>
          </v:line>
        </w:pict>
      </w:r>
    </w:p>
    <w:p w:rsidR="00581AC9" w:rsidRPr="00CE2E37" w:rsidRDefault="00D201CC" w:rsidP="006E6220">
      <w:pPr>
        <w:shd w:val="clear" w:color="auto" w:fill="FFFFFF"/>
        <w:spacing w:line="276" w:lineRule="auto"/>
        <w:ind w:firstLine="709"/>
        <w:contextualSpacing/>
      </w:pPr>
      <w:r>
        <w:rPr>
          <w:lang w:eastAsia="en-US" w:bidi="hi-IN"/>
        </w:rPr>
        <w:pict>
          <v:shapetype id="_x0000_t32" coordsize="21600,21600" o:spt="32" o:oned="t" path="m,l21600,21600e" filled="f">
            <v:path arrowok="t" fillok="f" o:connecttype="none"/>
            <o:lock v:ext="edit" shapetype="t"/>
          </v:shapetype>
          <v:shape id="_x0000_s1033" type="#_x0000_t32" style="position:absolute;left:0;text-align:left;margin-left:203pt;margin-top:-.05pt;width:0;height:50.75pt;flip:y;z-index:251664384" o:connectortype="straight" strokeweight=".26mm">
            <v:stroke startarrow="block" endarrow="block" joinstyle="miter"/>
          </v:shape>
        </w:pict>
      </w:r>
      <w:r>
        <w:rPr>
          <w:lang w:eastAsia="en-US" w:bidi="hi-IN"/>
        </w:rPr>
        <w:pict>
          <v:line id="_x0000_s1034" style="position:absolute;left:0;text-align:left;flip:x y;z-index:251665408" from="68.2pt,3.15pt" to="162.45pt,50.7pt" strokeweight=".26mm">
            <v:stroke startarrow="block" endarrow="block" joinstyle="miter"/>
          </v:line>
        </w:pict>
      </w:r>
    </w:p>
    <w:p w:rsidR="00581AC9" w:rsidRPr="00CE2E37" w:rsidRDefault="00581AC9" w:rsidP="006E6220">
      <w:pPr>
        <w:shd w:val="clear" w:color="auto" w:fill="FFFFFF"/>
        <w:spacing w:line="276" w:lineRule="auto"/>
        <w:ind w:firstLine="709"/>
        <w:contextualSpacing/>
      </w:pPr>
    </w:p>
    <w:p w:rsidR="00581AC9" w:rsidRPr="00CE2E37" w:rsidRDefault="00D201CC" w:rsidP="006E6220">
      <w:pPr>
        <w:shd w:val="clear" w:color="auto" w:fill="FFFFFF"/>
        <w:spacing w:line="276" w:lineRule="auto"/>
        <w:ind w:firstLine="709"/>
        <w:contextualSpacing/>
      </w:pPr>
      <w:r>
        <w:rPr>
          <w:lang w:eastAsia="en-US" w:bidi="hi-IN"/>
        </w:rPr>
        <w:pict>
          <v:shape id="_x0000_s1035" type="#_x0000_t202" style="position:absolute;left:0;text-align:left;margin-left:319pt;margin-top:5.1pt;width:153.95pt;height:51.4pt;z-index:251666432;mso-wrap-distance-left:9.05pt;mso-wrap-distance-right:9.05pt" strokeweight=".5pt">
            <v:fill color2="black"/>
            <v:textbox inset="7.45pt,3.85pt,7.45pt,3.85pt">
              <w:txbxContent>
                <w:p w:rsidR="00064C23" w:rsidRDefault="00064C23" w:rsidP="00581AC9">
                  <w:pPr>
                    <w:rPr>
                      <w:b/>
                    </w:rPr>
                  </w:pPr>
                  <w:r w:rsidRPr="003C3701">
                    <w:rPr>
                      <w:b/>
                    </w:rPr>
                    <w:t>Совет ветеранов при Хохловском сельском поселении</w:t>
                  </w:r>
                </w:p>
              </w:txbxContent>
            </v:textbox>
          </v:shape>
        </w:pict>
      </w:r>
    </w:p>
    <w:p w:rsidR="00581AC9" w:rsidRPr="00CE2E37" w:rsidRDefault="00D201CC" w:rsidP="006E6220">
      <w:pPr>
        <w:shd w:val="clear" w:color="auto" w:fill="FFFFFF"/>
        <w:spacing w:line="276" w:lineRule="auto"/>
        <w:ind w:firstLine="709"/>
        <w:contextualSpacing/>
      </w:pPr>
      <w:r>
        <w:rPr>
          <w:lang w:eastAsia="en-US" w:bidi="hi-IN"/>
        </w:rPr>
        <w:pict>
          <v:shape id="_x0000_s1036" type="#_x0000_t202" style="position:absolute;left:0;text-align:left;margin-left:-59.75pt;margin-top:12.2pt;width:153.95pt;height:30.5pt;z-index:251667456;mso-wrap-distance-left:9.05pt;mso-wrap-distance-right:9.05pt" strokeweight=".5pt">
            <v:fill color2="black"/>
            <v:textbox inset="7.45pt,3.85pt,7.45pt,3.85pt">
              <w:txbxContent>
                <w:p w:rsidR="00064C23" w:rsidRPr="003C3701" w:rsidRDefault="00064C23" w:rsidP="00581AC9">
                  <w:pPr>
                    <w:rPr>
                      <w:b/>
                    </w:rPr>
                  </w:pPr>
                  <w:r w:rsidRPr="003C3701">
                    <w:rPr>
                      <w:b/>
                    </w:rPr>
                    <w:t>Хохловский ДК</w:t>
                  </w:r>
                </w:p>
              </w:txbxContent>
            </v:textbox>
          </v:shape>
        </w:pict>
      </w:r>
      <w:r>
        <w:rPr>
          <w:lang w:eastAsia="en-US" w:bidi="hi-IN"/>
        </w:rPr>
        <w:pict>
          <v:shape id="_x0000_s1037" type="#_x0000_t202" style="position:absolute;left:0;text-align:left;margin-left:139.75pt;margin-top:9.3pt;width:153.95pt;height:48.65pt;z-index:251668480;mso-wrap-distance-left:9.05pt;mso-wrap-distance-right:9.05pt" strokeweight=".5pt">
            <v:fill color2="black"/>
            <v:textbox inset="7.45pt,3.85pt,7.45pt,3.85pt">
              <w:txbxContent>
                <w:p w:rsidR="00064C23" w:rsidRDefault="00064C23" w:rsidP="00581AC9">
                  <w:pPr>
                    <w:rPr>
                      <w:b/>
                    </w:rPr>
                  </w:pPr>
                  <w:r>
                    <w:rPr>
                      <w:b/>
                    </w:rPr>
                    <w:t>ШКОЛА</w:t>
                  </w:r>
                </w:p>
              </w:txbxContent>
            </v:textbox>
          </v:shape>
        </w:pict>
      </w:r>
    </w:p>
    <w:p w:rsidR="00581AC9" w:rsidRPr="00CE2E37" w:rsidRDefault="00D201CC" w:rsidP="006E6220">
      <w:pPr>
        <w:shd w:val="clear" w:color="auto" w:fill="FFFFFF"/>
        <w:spacing w:line="276" w:lineRule="auto"/>
        <w:ind w:firstLine="709"/>
        <w:contextualSpacing/>
      </w:pPr>
      <w:r>
        <w:rPr>
          <w:lang w:eastAsia="en-US" w:bidi="hi-IN"/>
        </w:rPr>
        <w:pict>
          <v:line id="_x0000_s1038" style="position:absolute;left:0;text-align:left;flip:x;z-index:251669504" from="94.2pt,4.15pt" to="139.75pt,4.15pt" strokeweight=".26mm">
            <v:stroke startarrow="block" endarrow="block" joinstyle="miter"/>
          </v:line>
        </w:pict>
      </w:r>
    </w:p>
    <w:p w:rsidR="00581AC9" w:rsidRPr="00CE2E37" w:rsidRDefault="00D201CC" w:rsidP="006E6220">
      <w:pPr>
        <w:shd w:val="clear" w:color="auto" w:fill="FFFFFF"/>
        <w:spacing w:line="276" w:lineRule="auto"/>
        <w:ind w:firstLine="709"/>
        <w:contextualSpacing/>
      </w:pPr>
      <w:r>
        <w:rPr>
          <w:lang w:eastAsia="en-US" w:bidi="hi-IN"/>
        </w:rPr>
        <w:pict>
          <v:line id="_x0000_s1039" style="position:absolute;left:0;text-align:left;z-index:251670528" from="290.7pt,3.25pt" to="317.7pt,3.25pt" strokeweight=".26mm">
            <v:stroke startarrow="block" endarrow="block" joinstyle="miter"/>
          </v:line>
        </w:pict>
      </w:r>
    </w:p>
    <w:p w:rsidR="00581AC9" w:rsidRPr="00CE2E37" w:rsidRDefault="00D201CC" w:rsidP="006E6220">
      <w:pPr>
        <w:shd w:val="clear" w:color="auto" w:fill="FFFFFF"/>
        <w:spacing w:line="276" w:lineRule="auto"/>
        <w:ind w:firstLine="709"/>
        <w:contextualSpacing/>
      </w:pPr>
      <w:r>
        <w:rPr>
          <w:lang w:eastAsia="en-US" w:bidi="hi-IN"/>
        </w:rPr>
        <w:pict>
          <v:line id="_x0000_s1043" style="position:absolute;left:0;text-align:left;flip:x;z-index:251674624" from="118.2pt,12.1pt" to="167.7pt,50.4pt" strokeweight=".26mm">
            <v:stroke startarrow="block" endarrow="block" joinstyle="miter"/>
          </v:line>
        </w:pict>
      </w:r>
      <w:r>
        <w:rPr>
          <w:lang w:eastAsia="en-US" w:bidi="hi-IN"/>
        </w:rPr>
        <w:pict>
          <v:line id="_x0000_s1044" style="position:absolute;left:0;text-align:left;flip:x;z-index:251675648" from="104.6pt,10.35pt" to="183.45pt,119pt" strokeweight=".26mm">
            <v:stroke startarrow="block" endarrow="block" joinstyle="miter"/>
          </v:line>
        </w:pict>
      </w:r>
      <w:r>
        <w:rPr>
          <w:lang w:eastAsia="en-US" w:bidi="hi-IN"/>
        </w:rPr>
        <w:pict>
          <v:line id="_x0000_s1045" style="position:absolute;left:0;text-align:left;z-index:251676672" from="259.95pt,10.35pt" to="331pt,71.25pt" strokeweight=".26mm">
            <v:stroke startarrow="block" endarrow="block" joinstyle="miter"/>
          </v:line>
        </w:pict>
      </w:r>
      <w:r>
        <w:rPr>
          <w:lang w:eastAsia="en-US" w:bidi="hi-IN"/>
        </w:rPr>
        <w:pict>
          <v:shape id="_x0000_s1041" type="#_x0000_t32" style="position:absolute;left:0;text-align:left;margin-left:221.2pt;margin-top:10.35pt;width:0;height:117pt;z-index:251672576" o:connectortype="straight" strokeweight=".26mm">
            <v:stroke startarrow="block" endarrow="block" joinstyle="miter"/>
          </v:shape>
        </w:pict>
      </w:r>
    </w:p>
    <w:p w:rsidR="00581AC9" w:rsidRPr="00CE2E37" w:rsidRDefault="00581AC9" w:rsidP="006E6220">
      <w:pPr>
        <w:shd w:val="clear" w:color="auto" w:fill="FFFFFF"/>
        <w:spacing w:line="276" w:lineRule="auto"/>
        <w:ind w:firstLine="709"/>
        <w:contextualSpacing/>
      </w:pPr>
    </w:p>
    <w:p w:rsidR="00581AC9" w:rsidRPr="00CE2E37" w:rsidRDefault="00D201CC" w:rsidP="006E6220">
      <w:pPr>
        <w:shd w:val="clear" w:color="auto" w:fill="FFFFFF"/>
        <w:spacing w:line="276" w:lineRule="auto"/>
        <w:ind w:firstLine="709"/>
        <w:contextualSpacing/>
      </w:pPr>
      <w:r>
        <w:rPr>
          <w:lang w:eastAsia="en-US" w:bidi="hi-IN"/>
        </w:rPr>
        <w:pict>
          <v:shape id="_x0000_s1046" type="#_x0000_t202" style="position:absolute;left:0;text-align:left;margin-left:-42.5pt;margin-top:3.65pt;width:155.45pt;height:40.5pt;z-index:251677696;mso-wrap-distance-left:9.05pt;mso-wrap-distance-right:9.05pt" strokeweight=".5pt">
            <v:fill color2="black"/>
            <v:textbox inset="7.45pt,3.85pt,7.45pt,3.85pt">
              <w:txbxContent>
                <w:p w:rsidR="00064C23" w:rsidRPr="003C3701" w:rsidRDefault="00064C23" w:rsidP="00581AC9">
                  <w:pPr>
                    <w:contextualSpacing/>
                    <w:rPr>
                      <w:b/>
                    </w:rPr>
                  </w:pPr>
                  <w:r w:rsidRPr="003C3701">
                    <w:rPr>
                      <w:b/>
                    </w:rPr>
                    <w:t>Детский сад № 5</w:t>
                  </w:r>
                </w:p>
                <w:p w:rsidR="00064C23" w:rsidRPr="003C3701" w:rsidRDefault="00064C23" w:rsidP="00581AC9">
                  <w:pPr>
                    <w:contextualSpacing/>
                    <w:rPr>
                      <w:b/>
                    </w:rPr>
                  </w:pPr>
                  <w:r w:rsidRPr="003C3701">
                    <w:rPr>
                      <w:b/>
                    </w:rPr>
                    <w:t>с. Хохлово</w:t>
                  </w:r>
                </w:p>
              </w:txbxContent>
            </v:textbox>
          </v:shape>
        </w:pict>
      </w:r>
    </w:p>
    <w:p w:rsidR="00581AC9" w:rsidRPr="00CE2E37" w:rsidRDefault="00D201CC" w:rsidP="006E6220">
      <w:pPr>
        <w:shd w:val="clear" w:color="auto" w:fill="FFFFFF"/>
        <w:spacing w:line="276" w:lineRule="auto"/>
        <w:ind w:firstLine="709"/>
        <w:contextualSpacing/>
      </w:pPr>
      <w:r>
        <w:rPr>
          <w:lang w:eastAsia="en-US" w:bidi="hi-IN"/>
        </w:rPr>
        <w:pict>
          <v:shape id="_x0000_s1047" type="#_x0000_t202" style="position:absolute;left:0;text-align:left;margin-left:331pt;margin-top:2.8pt;width:153.95pt;height:43.55pt;z-index:251678720;mso-wrap-distance-left:9.05pt;mso-wrap-distance-right:9.05pt" strokeweight=".5pt">
            <v:fill color2="black"/>
            <v:textbox inset="7.45pt,3.85pt,7.45pt,3.85pt">
              <w:txbxContent>
                <w:p w:rsidR="00064C23" w:rsidRPr="003C3701" w:rsidRDefault="00064C23" w:rsidP="00581AC9">
                  <w:pPr>
                    <w:rPr>
                      <w:b/>
                    </w:rPr>
                  </w:pPr>
                  <w:r w:rsidRPr="003C3701">
                    <w:rPr>
                      <w:b/>
                    </w:rPr>
                    <w:t>Сельская библиотека</w:t>
                  </w:r>
                </w:p>
              </w:txbxContent>
            </v:textbox>
          </v:shape>
        </w:pict>
      </w:r>
    </w:p>
    <w:p w:rsidR="00581AC9" w:rsidRPr="00CE2E37" w:rsidRDefault="00581AC9" w:rsidP="006E6220">
      <w:pPr>
        <w:shd w:val="clear" w:color="auto" w:fill="FFFFFF"/>
        <w:spacing w:line="276" w:lineRule="auto"/>
        <w:ind w:firstLine="709"/>
        <w:contextualSpacing/>
      </w:pPr>
    </w:p>
    <w:p w:rsidR="00581AC9" w:rsidRPr="00CE2E37" w:rsidRDefault="00581AC9" w:rsidP="006E6220">
      <w:pPr>
        <w:shd w:val="clear" w:color="auto" w:fill="FFFFFF"/>
        <w:spacing w:line="276" w:lineRule="auto"/>
        <w:ind w:firstLine="709"/>
        <w:contextualSpacing/>
      </w:pPr>
    </w:p>
    <w:p w:rsidR="00581AC9" w:rsidRPr="00CE2E37" w:rsidRDefault="00D201CC" w:rsidP="006E6220">
      <w:pPr>
        <w:shd w:val="clear" w:color="auto" w:fill="FFFFFF"/>
        <w:spacing w:line="276" w:lineRule="auto"/>
        <w:ind w:firstLine="709"/>
        <w:contextualSpacing/>
        <w:rPr>
          <w:b/>
        </w:rPr>
      </w:pPr>
      <w:r w:rsidRPr="00D201CC">
        <w:rPr>
          <w:lang w:eastAsia="en-US" w:bidi="hi-IN"/>
        </w:rPr>
        <w:pict>
          <v:shape id="_x0000_s1048" type="#_x0000_t202" style="position:absolute;left:0;text-align:left;margin-left:-42.5pt;margin-top:13.7pt;width:147.1pt;height:27.1pt;z-index:251679744;mso-wrap-distance-left:9.05pt;mso-wrap-distance-right:9.05pt" strokeweight=".5pt">
            <v:fill color2="black"/>
            <v:textbox inset="7.45pt,3.85pt,7.45pt,3.85pt">
              <w:txbxContent>
                <w:p w:rsidR="00064C23" w:rsidRPr="006C7F85" w:rsidRDefault="00064C23" w:rsidP="00581AC9">
                  <w:pPr>
                    <w:rPr>
                      <w:b/>
                    </w:rPr>
                  </w:pPr>
                  <w:r w:rsidRPr="006C7F85">
                    <w:rPr>
                      <w:b/>
                    </w:rPr>
                    <w:t>Хохловский ФАП</w:t>
                  </w:r>
                </w:p>
              </w:txbxContent>
            </v:textbox>
          </v:shape>
        </w:pict>
      </w:r>
    </w:p>
    <w:p w:rsidR="00581AC9" w:rsidRPr="00CE2E37" w:rsidRDefault="00581AC9" w:rsidP="006E6220">
      <w:pPr>
        <w:shd w:val="clear" w:color="auto" w:fill="FFFFFF"/>
        <w:spacing w:line="276" w:lineRule="auto"/>
        <w:ind w:firstLine="709"/>
        <w:contextualSpacing/>
      </w:pPr>
    </w:p>
    <w:p w:rsidR="00581AC9" w:rsidRPr="00CE2E37" w:rsidRDefault="00D201CC" w:rsidP="006E6220">
      <w:pPr>
        <w:shd w:val="clear" w:color="auto" w:fill="FFFFFF"/>
        <w:spacing w:line="276" w:lineRule="auto"/>
        <w:ind w:firstLine="709"/>
        <w:contextualSpacing/>
      </w:pPr>
      <w:r>
        <w:rPr>
          <w:lang w:eastAsia="en-US" w:bidi="hi-IN"/>
        </w:rPr>
        <w:pict>
          <v:rect id="_x0000_s1050" style="position:absolute;left:0;text-align:left;margin-left:139.75pt;margin-top:.4pt;width:186.65pt;height:53.1pt;z-index:-251634688;mso-wrap-distance-left:9.05pt;mso-wrap-distance-right:9.05pt" wrapcoords="-87 -309 -87 21291 21687 21291 21687 -309 -87 -309" strokeweight=".5pt">
            <v:fill color2="black"/>
            <v:textbox inset="7.45pt,3.85pt,7.45pt,3.85pt">
              <w:txbxContent>
                <w:p w:rsidR="00064C23" w:rsidRPr="003C3701" w:rsidRDefault="00064C23" w:rsidP="00581AC9">
                  <w:pPr>
                    <w:contextualSpacing/>
                    <w:rPr>
                      <w:b/>
                    </w:rPr>
                  </w:pPr>
                  <w:r w:rsidRPr="003C3701">
                    <w:rPr>
                      <w:b/>
                    </w:rPr>
                    <w:t>Школы Белгородского района, Белгородской области,</w:t>
                  </w:r>
                </w:p>
                <w:p w:rsidR="00064C23" w:rsidRPr="003C3701" w:rsidRDefault="00064C23" w:rsidP="00581AC9">
                  <w:pPr>
                    <w:contextualSpacing/>
                    <w:rPr>
                      <w:b/>
                    </w:rPr>
                  </w:pPr>
                  <w:r w:rsidRPr="003C3701">
                    <w:rPr>
                      <w:b/>
                    </w:rPr>
                    <w:t>г. Белгорода</w:t>
                  </w:r>
                </w:p>
              </w:txbxContent>
            </v:textbox>
            <w10:wrap type="tight"/>
          </v:rect>
        </w:pict>
      </w:r>
    </w:p>
    <w:p w:rsidR="00581AC9" w:rsidRPr="00CE2E37" w:rsidRDefault="00581AC9" w:rsidP="006E6220">
      <w:pPr>
        <w:shd w:val="clear" w:color="auto" w:fill="FFFFFF"/>
        <w:spacing w:line="276" w:lineRule="auto"/>
        <w:ind w:firstLine="709"/>
        <w:contextualSpacing/>
      </w:pPr>
    </w:p>
    <w:p w:rsidR="00581AC9" w:rsidRPr="00CE2E37" w:rsidRDefault="00581AC9" w:rsidP="006E6220">
      <w:pPr>
        <w:shd w:val="clear" w:color="auto" w:fill="FFFFFF"/>
        <w:spacing w:line="276" w:lineRule="auto"/>
        <w:ind w:firstLine="709"/>
        <w:contextualSpacing/>
      </w:pPr>
    </w:p>
    <w:p w:rsidR="00581AC9" w:rsidRPr="00CE2E37" w:rsidRDefault="00581AC9" w:rsidP="006E6220">
      <w:pPr>
        <w:shd w:val="clear" w:color="auto" w:fill="FFFFFF"/>
        <w:spacing w:line="276" w:lineRule="auto"/>
        <w:ind w:firstLine="709"/>
        <w:contextualSpacing/>
      </w:pPr>
    </w:p>
    <w:p w:rsidR="00581AC9" w:rsidRPr="00CE2E37" w:rsidRDefault="00581AC9" w:rsidP="006E6220">
      <w:pPr>
        <w:shd w:val="clear" w:color="auto" w:fill="FFFFFF"/>
        <w:spacing w:line="276" w:lineRule="auto"/>
        <w:ind w:firstLine="709"/>
        <w:contextualSpacing/>
        <w:rPr>
          <w:b/>
        </w:rPr>
      </w:pPr>
    </w:p>
    <w:p w:rsidR="00581AC9" w:rsidRPr="00CE2E37" w:rsidRDefault="00581AC9" w:rsidP="006E6220">
      <w:pPr>
        <w:shd w:val="clear" w:color="auto" w:fill="FFFFFF"/>
        <w:spacing w:line="276" w:lineRule="auto"/>
        <w:ind w:firstLine="709"/>
        <w:contextualSpacing/>
      </w:pPr>
    </w:p>
    <w:p w:rsidR="00581AC9" w:rsidRPr="00CE2E37" w:rsidRDefault="00581AC9" w:rsidP="006E6220">
      <w:pPr>
        <w:autoSpaceDE w:val="0"/>
        <w:spacing w:line="276" w:lineRule="auto"/>
        <w:ind w:firstLine="709"/>
        <w:contextualSpacing/>
        <w:jc w:val="both"/>
      </w:pPr>
      <w:r w:rsidRPr="00CE2E37">
        <w:t xml:space="preserve">Сотрудничество позволяет обеспечить в достаточной степени удовлетворение индивидуальных потребностей учащихся. </w:t>
      </w:r>
    </w:p>
    <w:p w:rsidR="00581AC9" w:rsidRPr="00CE2E37" w:rsidRDefault="00581AC9" w:rsidP="006E6220">
      <w:pPr>
        <w:spacing w:line="276" w:lineRule="auto"/>
        <w:ind w:firstLine="709"/>
        <w:contextualSpacing/>
        <w:jc w:val="both"/>
      </w:pPr>
    </w:p>
    <w:p w:rsidR="00581AC9" w:rsidRPr="00CE2E37" w:rsidRDefault="00581AC9" w:rsidP="006E6220">
      <w:pPr>
        <w:spacing w:line="276" w:lineRule="auto"/>
        <w:ind w:firstLine="709"/>
        <w:contextualSpacing/>
        <w:jc w:val="both"/>
      </w:pPr>
      <w:r w:rsidRPr="00CE2E37">
        <w:t>СОЦИУМ</w:t>
      </w:r>
    </w:p>
    <w:p w:rsidR="00581AC9" w:rsidRPr="00CE2E37" w:rsidRDefault="00581AC9" w:rsidP="006E6220">
      <w:pPr>
        <w:spacing w:line="276" w:lineRule="auto"/>
        <w:ind w:firstLine="709"/>
        <w:contextualSpacing/>
        <w:jc w:val="both"/>
      </w:pPr>
    </w:p>
    <w:p w:rsidR="00581AC9" w:rsidRPr="00CE2E37" w:rsidRDefault="00581AC9" w:rsidP="006E6220">
      <w:pPr>
        <w:spacing w:line="276" w:lineRule="auto"/>
        <w:ind w:firstLine="709"/>
        <w:contextualSpacing/>
        <w:jc w:val="both"/>
      </w:pPr>
      <w:r w:rsidRPr="00CE2E37">
        <w:t>Численность населения сел, в которых проживают ученики МОУ  Хохловская средняя общеобразовательная школа им. В.С. Адонкина Белгородского района Белгородской области» - 1720 человек.</w:t>
      </w:r>
    </w:p>
    <w:p w:rsidR="00581AC9" w:rsidRPr="00CE2E37" w:rsidRDefault="00581AC9" w:rsidP="006E6220">
      <w:pPr>
        <w:spacing w:line="276" w:lineRule="auto"/>
        <w:ind w:firstLine="709"/>
        <w:contextualSpacing/>
        <w:jc w:val="both"/>
      </w:pPr>
      <w:r w:rsidRPr="00CE2E37">
        <w:t>Из них каждый третий выпускник нашей школы.</w:t>
      </w:r>
    </w:p>
    <w:p w:rsidR="00581AC9" w:rsidRPr="00CE2E37" w:rsidRDefault="00581AC9" w:rsidP="006E6220">
      <w:pPr>
        <w:spacing w:line="276" w:lineRule="auto"/>
        <w:ind w:firstLine="709"/>
        <w:contextualSpacing/>
        <w:jc w:val="both"/>
      </w:pPr>
      <w:r w:rsidRPr="00CE2E37">
        <w:lastRenderedPageBreak/>
        <w:t>Социальный портрет образовательного пространства характеризуется следующими категориями:</w:t>
      </w:r>
    </w:p>
    <w:p w:rsidR="00581AC9" w:rsidRPr="00CE2E37" w:rsidRDefault="00581AC9" w:rsidP="006E6220">
      <w:pPr>
        <w:numPr>
          <w:ilvl w:val="0"/>
          <w:numId w:val="36"/>
        </w:numPr>
        <w:suppressAutoHyphens w:val="0"/>
        <w:spacing w:line="276" w:lineRule="auto"/>
        <w:ind w:left="0" w:firstLine="709"/>
        <w:contextualSpacing/>
        <w:jc w:val="both"/>
      </w:pPr>
      <w:r w:rsidRPr="00CE2E37">
        <w:t xml:space="preserve">Численность населения сел Хохлово и Киселево в возрасте от 0 до 18 лет </w:t>
      </w:r>
    </w:p>
    <w:p w:rsidR="00581AC9" w:rsidRPr="00CE2E37" w:rsidRDefault="00581AC9" w:rsidP="006E6220">
      <w:pPr>
        <w:numPr>
          <w:ilvl w:val="1"/>
          <w:numId w:val="36"/>
        </w:numPr>
        <w:suppressAutoHyphens w:val="0"/>
        <w:spacing w:line="276" w:lineRule="auto"/>
        <w:ind w:left="0" w:firstLine="709"/>
        <w:contextualSpacing/>
        <w:jc w:val="both"/>
      </w:pPr>
      <w:r w:rsidRPr="00CE2E37">
        <w:t xml:space="preserve">всего – 259 </w:t>
      </w:r>
    </w:p>
    <w:p w:rsidR="00581AC9" w:rsidRPr="00CE2E37" w:rsidRDefault="00581AC9" w:rsidP="006E6220">
      <w:pPr>
        <w:spacing w:line="276" w:lineRule="auto"/>
        <w:ind w:firstLine="709"/>
        <w:contextualSpacing/>
        <w:jc w:val="both"/>
      </w:pPr>
      <w:r w:rsidRPr="00CE2E37">
        <w:t>из них</w:t>
      </w:r>
    </w:p>
    <w:p w:rsidR="00581AC9" w:rsidRPr="00CE2E37" w:rsidRDefault="00581AC9" w:rsidP="006E6220">
      <w:pPr>
        <w:numPr>
          <w:ilvl w:val="1"/>
          <w:numId w:val="36"/>
        </w:numPr>
        <w:suppressAutoHyphens w:val="0"/>
        <w:spacing w:line="276" w:lineRule="auto"/>
        <w:ind w:left="0" w:firstLine="709"/>
        <w:contextualSpacing/>
        <w:jc w:val="both"/>
      </w:pPr>
      <w:r w:rsidRPr="00CE2E37">
        <w:t xml:space="preserve">дошкольного возраста – 127  </w:t>
      </w:r>
    </w:p>
    <w:p w:rsidR="00581AC9" w:rsidRPr="00CE2E37" w:rsidRDefault="00581AC9" w:rsidP="006E6220">
      <w:pPr>
        <w:numPr>
          <w:ilvl w:val="1"/>
          <w:numId w:val="36"/>
        </w:numPr>
        <w:suppressAutoHyphens w:val="0"/>
        <w:spacing w:line="276" w:lineRule="auto"/>
        <w:ind w:left="0" w:firstLine="709"/>
        <w:contextualSpacing/>
        <w:jc w:val="both"/>
      </w:pPr>
      <w:r w:rsidRPr="00CE2E37">
        <w:t xml:space="preserve">посещают д/сад – 92 </w:t>
      </w:r>
    </w:p>
    <w:p w:rsidR="00581AC9" w:rsidRPr="00CE2E37" w:rsidRDefault="00581AC9" w:rsidP="006E6220">
      <w:pPr>
        <w:numPr>
          <w:ilvl w:val="1"/>
          <w:numId w:val="36"/>
        </w:numPr>
        <w:suppressAutoHyphens w:val="0"/>
        <w:spacing w:line="276" w:lineRule="auto"/>
        <w:ind w:left="0" w:firstLine="709"/>
        <w:contextualSpacing/>
        <w:jc w:val="both"/>
      </w:pPr>
      <w:r w:rsidRPr="00CE2E37">
        <w:t xml:space="preserve">школьного возраста – 128    </w:t>
      </w:r>
    </w:p>
    <w:p w:rsidR="00581AC9" w:rsidRPr="00CE2E37" w:rsidRDefault="00581AC9" w:rsidP="006E6220">
      <w:pPr>
        <w:numPr>
          <w:ilvl w:val="1"/>
          <w:numId w:val="36"/>
        </w:numPr>
        <w:suppressAutoHyphens w:val="0"/>
        <w:spacing w:line="276" w:lineRule="auto"/>
        <w:ind w:left="0" w:firstLine="709"/>
        <w:contextualSpacing/>
      </w:pPr>
      <w:r w:rsidRPr="00CE2E37">
        <w:t>обучаются в школах –  115</w:t>
      </w:r>
    </w:p>
    <w:p w:rsidR="00581AC9" w:rsidRPr="00CE2E37" w:rsidRDefault="00581AC9" w:rsidP="006E6220">
      <w:pPr>
        <w:numPr>
          <w:ilvl w:val="1"/>
          <w:numId w:val="36"/>
        </w:numPr>
        <w:suppressAutoHyphens w:val="0"/>
        <w:spacing w:line="276" w:lineRule="auto"/>
        <w:ind w:left="0" w:firstLine="709"/>
        <w:contextualSpacing/>
      </w:pPr>
      <w:r w:rsidRPr="00CE2E37">
        <w:t xml:space="preserve">студенты ссузов – 13   </w:t>
      </w:r>
    </w:p>
    <w:p w:rsidR="00581AC9" w:rsidRPr="00CE2E37" w:rsidRDefault="00581AC9" w:rsidP="006E6220">
      <w:pPr>
        <w:numPr>
          <w:ilvl w:val="1"/>
          <w:numId w:val="36"/>
        </w:numPr>
        <w:suppressAutoHyphens w:val="0"/>
        <w:spacing w:line="276" w:lineRule="auto"/>
        <w:ind w:left="0" w:firstLine="709"/>
        <w:contextualSpacing/>
        <w:jc w:val="both"/>
      </w:pPr>
      <w:r w:rsidRPr="00CE2E37">
        <w:t xml:space="preserve">учатся в ПТУ, лицеях – 4    </w:t>
      </w:r>
    </w:p>
    <w:p w:rsidR="00581AC9" w:rsidRPr="00CE2E37" w:rsidRDefault="00581AC9" w:rsidP="006E6220">
      <w:pPr>
        <w:numPr>
          <w:ilvl w:val="0"/>
          <w:numId w:val="36"/>
        </w:numPr>
        <w:suppressAutoHyphens w:val="0"/>
        <w:spacing w:line="276" w:lineRule="auto"/>
        <w:ind w:left="0" w:firstLine="709"/>
        <w:contextualSpacing/>
        <w:jc w:val="both"/>
      </w:pPr>
      <w:r w:rsidRPr="00CE2E37">
        <w:t>С/хозяйственные и промышленные предприятия, количество работающих в них, в т.ч. родителей учащихся школы:</w:t>
      </w:r>
    </w:p>
    <w:p w:rsidR="00581AC9" w:rsidRPr="00CE2E37" w:rsidRDefault="008542A1" w:rsidP="006E6220">
      <w:pPr>
        <w:numPr>
          <w:ilvl w:val="1"/>
          <w:numId w:val="36"/>
        </w:numPr>
        <w:suppressAutoHyphens w:val="0"/>
        <w:spacing w:line="276" w:lineRule="auto"/>
        <w:ind w:left="0" w:firstLine="709"/>
        <w:contextualSpacing/>
        <w:jc w:val="both"/>
      </w:pPr>
      <w:r>
        <w:t>Группа компаний</w:t>
      </w:r>
      <w:r w:rsidR="00581AC9" w:rsidRPr="00CE2E37">
        <w:t xml:space="preserve"> «</w:t>
      </w:r>
      <w:r>
        <w:t>Зеленая долина</w:t>
      </w:r>
      <w:r w:rsidR="00581AC9" w:rsidRPr="00CE2E37">
        <w:t>» - 156 (62)</w:t>
      </w:r>
    </w:p>
    <w:p w:rsidR="00581AC9" w:rsidRPr="00CE2E37" w:rsidRDefault="00581AC9" w:rsidP="006E6220">
      <w:pPr>
        <w:numPr>
          <w:ilvl w:val="1"/>
          <w:numId w:val="36"/>
        </w:numPr>
        <w:suppressAutoHyphens w:val="0"/>
        <w:spacing w:line="276" w:lineRule="auto"/>
        <w:ind w:left="0" w:firstLine="709"/>
        <w:contextualSpacing/>
        <w:jc w:val="both"/>
      </w:pPr>
      <w:r w:rsidRPr="00CE2E37">
        <w:t>ОАО «Мелстром» - 178 (9)</w:t>
      </w:r>
    </w:p>
    <w:p w:rsidR="00581AC9" w:rsidRPr="00CE2E37" w:rsidRDefault="00581AC9" w:rsidP="006E6220">
      <w:pPr>
        <w:numPr>
          <w:ilvl w:val="0"/>
          <w:numId w:val="36"/>
        </w:numPr>
        <w:suppressAutoHyphens w:val="0"/>
        <w:spacing w:line="276" w:lineRule="auto"/>
        <w:ind w:left="0" w:firstLine="709"/>
        <w:contextualSpacing/>
        <w:jc w:val="both"/>
      </w:pPr>
      <w:r w:rsidRPr="00CE2E37">
        <w:t>Культурно-просветительные учреждения (ДК, библиотеки):</w:t>
      </w:r>
    </w:p>
    <w:p w:rsidR="00581AC9" w:rsidRPr="00CE2E37" w:rsidRDefault="00581AC9" w:rsidP="006E6220">
      <w:pPr>
        <w:numPr>
          <w:ilvl w:val="1"/>
          <w:numId w:val="36"/>
        </w:numPr>
        <w:suppressAutoHyphens w:val="0"/>
        <w:spacing w:line="276" w:lineRule="auto"/>
        <w:ind w:left="0" w:firstLine="709"/>
        <w:contextualSpacing/>
        <w:jc w:val="both"/>
      </w:pPr>
      <w:r w:rsidRPr="00CE2E37">
        <w:t>ДК – 1</w:t>
      </w:r>
    </w:p>
    <w:p w:rsidR="00581AC9" w:rsidRPr="00CE2E37" w:rsidRDefault="00581AC9" w:rsidP="006E6220">
      <w:pPr>
        <w:numPr>
          <w:ilvl w:val="1"/>
          <w:numId w:val="36"/>
        </w:numPr>
        <w:suppressAutoHyphens w:val="0"/>
        <w:spacing w:line="276" w:lineRule="auto"/>
        <w:ind w:left="0" w:firstLine="709"/>
        <w:contextualSpacing/>
        <w:jc w:val="both"/>
      </w:pPr>
      <w:r w:rsidRPr="00CE2E37">
        <w:t xml:space="preserve">Библиотеки – 2 </w:t>
      </w:r>
    </w:p>
    <w:p w:rsidR="00581AC9" w:rsidRPr="00CE2E37" w:rsidRDefault="00581AC9" w:rsidP="006E6220">
      <w:pPr>
        <w:numPr>
          <w:ilvl w:val="0"/>
          <w:numId w:val="36"/>
        </w:numPr>
        <w:suppressAutoHyphens w:val="0"/>
        <w:spacing w:line="276" w:lineRule="auto"/>
        <w:ind w:left="0" w:firstLine="709"/>
        <w:contextualSpacing/>
        <w:jc w:val="both"/>
      </w:pPr>
      <w:r w:rsidRPr="00CE2E37">
        <w:t>Образовательные учреждения:</w:t>
      </w:r>
    </w:p>
    <w:p w:rsidR="00581AC9" w:rsidRPr="00CE2E37" w:rsidRDefault="00581AC9" w:rsidP="006E6220">
      <w:pPr>
        <w:numPr>
          <w:ilvl w:val="1"/>
          <w:numId w:val="36"/>
        </w:numPr>
        <w:tabs>
          <w:tab w:val="clear" w:pos="1440"/>
          <w:tab w:val="num" w:pos="993"/>
        </w:tabs>
        <w:suppressAutoHyphens w:val="0"/>
        <w:spacing w:line="276" w:lineRule="auto"/>
        <w:ind w:left="0" w:firstLine="709"/>
        <w:contextualSpacing/>
        <w:jc w:val="both"/>
      </w:pPr>
      <w:r w:rsidRPr="00CE2E37">
        <w:t xml:space="preserve">Общеобразовательная средняя школа – 1, в ней учащихся – </w:t>
      </w:r>
      <w:r w:rsidR="006E6220">
        <w:t>105</w:t>
      </w:r>
      <w:r w:rsidRPr="00CE2E37">
        <w:t>, учителей – 1</w:t>
      </w:r>
      <w:r w:rsidR="006E6220">
        <w:t>5</w:t>
      </w:r>
    </w:p>
    <w:p w:rsidR="00581AC9" w:rsidRPr="00CE2E37" w:rsidRDefault="00581AC9" w:rsidP="006E6220">
      <w:pPr>
        <w:numPr>
          <w:ilvl w:val="1"/>
          <w:numId w:val="36"/>
        </w:numPr>
        <w:tabs>
          <w:tab w:val="clear" w:pos="1440"/>
          <w:tab w:val="num" w:pos="993"/>
        </w:tabs>
        <w:suppressAutoHyphens w:val="0"/>
        <w:spacing w:line="276" w:lineRule="auto"/>
        <w:ind w:left="0" w:firstLine="709"/>
        <w:contextualSpacing/>
        <w:jc w:val="both"/>
      </w:pPr>
      <w:r w:rsidRPr="00CE2E37">
        <w:t xml:space="preserve">Дошкольное учреждение – </w:t>
      </w:r>
      <w:r w:rsidR="006E6220">
        <w:t>2</w:t>
      </w:r>
      <w:r w:rsidRPr="00CE2E37">
        <w:t xml:space="preserve">, в них детей – </w:t>
      </w:r>
      <w:r w:rsidR="006E6220">
        <w:t>74</w:t>
      </w:r>
      <w:r w:rsidRPr="00CE2E37">
        <w:t xml:space="preserve">, воспитателей – </w:t>
      </w:r>
      <w:r w:rsidR="006E6220">
        <w:t>6</w:t>
      </w:r>
    </w:p>
    <w:p w:rsidR="00581AC9" w:rsidRPr="00CE2E37" w:rsidRDefault="00581AC9" w:rsidP="006E6220">
      <w:pPr>
        <w:tabs>
          <w:tab w:val="num" w:pos="1134"/>
        </w:tabs>
        <w:spacing w:line="276" w:lineRule="auto"/>
        <w:ind w:firstLine="709"/>
        <w:contextualSpacing/>
        <w:jc w:val="both"/>
      </w:pPr>
    </w:p>
    <w:p w:rsidR="00581AC9" w:rsidRPr="00CE2E37" w:rsidRDefault="00581AC9" w:rsidP="006E6220">
      <w:pPr>
        <w:spacing w:line="276" w:lineRule="auto"/>
        <w:ind w:firstLine="709"/>
        <w:contextualSpacing/>
        <w:jc w:val="both"/>
      </w:pPr>
      <w:r w:rsidRPr="00CE2E37">
        <w:t xml:space="preserve">Школа является не только общеобразовательным учреждением, но и культурно-просветительным центром сел Хохлово и Киселево. </w:t>
      </w:r>
    </w:p>
    <w:p w:rsidR="00581AC9" w:rsidRPr="00CE2E37" w:rsidRDefault="00581AC9" w:rsidP="006E6220">
      <w:pPr>
        <w:spacing w:line="276" w:lineRule="auto"/>
        <w:ind w:firstLine="709"/>
        <w:contextualSpacing/>
      </w:pPr>
    </w:p>
    <w:p w:rsidR="00581AC9" w:rsidRPr="00CE2E37" w:rsidRDefault="00581AC9" w:rsidP="006E6220">
      <w:pPr>
        <w:spacing w:line="276" w:lineRule="auto"/>
        <w:ind w:firstLine="709"/>
        <w:contextualSpacing/>
        <w:rPr>
          <w:b/>
        </w:rPr>
      </w:pPr>
      <w:r w:rsidRPr="00CE2E37">
        <w:rPr>
          <w:b/>
        </w:rPr>
        <w:t>Паспорт образовательной программы общеобразовательного учреждения</w:t>
      </w:r>
    </w:p>
    <w:p w:rsidR="00581AC9" w:rsidRPr="00CE2E37" w:rsidRDefault="00581AC9" w:rsidP="006E6220">
      <w:pPr>
        <w:tabs>
          <w:tab w:val="left" w:pos="1440"/>
        </w:tabs>
        <w:spacing w:line="276" w:lineRule="auto"/>
        <w:ind w:firstLine="709"/>
        <w:contextualSpacing/>
        <w:rPr>
          <w:b/>
          <w:u w:val="single"/>
        </w:rPr>
      </w:pPr>
    </w:p>
    <w:tbl>
      <w:tblPr>
        <w:tblW w:w="0" w:type="auto"/>
        <w:tblInd w:w="-5" w:type="dxa"/>
        <w:tblLayout w:type="fixed"/>
        <w:tblLook w:val="0000"/>
      </w:tblPr>
      <w:tblGrid>
        <w:gridCol w:w="2028"/>
        <w:gridCol w:w="7454"/>
      </w:tblGrid>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Наименование учреждения</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МОУ «Хохловская средняя общеобразовательная школа им. В.С. Адонкина Белгородского района Белгородской области»</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Заказчик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Учредитель, родители (представители) обучающихся образовательного учреждения</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Разработчик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jc w:val="both"/>
            </w:pPr>
            <w:r w:rsidRPr="00CE2E37">
              <w:t>Управляющий Совет, администрация школы, рабочая группа руководителей МО</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Правовое обоснование реализации образовательной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6E6220" w:rsidP="006E6220">
            <w:pPr>
              <w:numPr>
                <w:ilvl w:val="0"/>
                <w:numId w:val="14"/>
              </w:numPr>
              <w:tabs>
                <w:tab w:val="clear" w:pos="0"/>
                <w:tab w:val="left" w:pos="-108"/>
                <w:tab w:val="num" w:pos="833"/>
                <w:tab w:val="left" w:pos="1775"/>
              </w:tabs>
              <w:autoSpaceDE w:val="0"/>
              <w:snapToGrid w:val="0"/>
              <w:spacing w:line="276" w:lineRule="auto"/>
              <w:ind w:left="0" w:firstLine="5"/>
              <w:contextualSpacing/>
              <w:jc w:val="both"/>
            </w:pPr>
            <w:r>
              <w:t>Федеральный закон «</w:t>
            </w:r>
            <w:r w:rsidRPr="00CE2E37">
              <w:t>Об образовании</w:t>
            </w:r>
            <w:r>
              <w:t xml:space="preserve"> в Российской Федерации» </w:t>
            </w:r>
            <w:r w:rsidR="00581AC9" w:rsidRPr="00CE2E37">
              <w:t xml:space="preserve">от </w:t>
            </w:r>
            <w:r>
              <w:t>29.12.2012</w:t>
            </w:r>
            <w:r w:rsidR="00581AC9" w:rsidRPr="00CE2E37">
              <w:t xml:space="preserve"> N </w:t>
            </w:r>
            <w:r>
              <w:t>273</w:t>
            </w:r>
            <w:r w:rsidR="008542A1">
              <w:t>-ФЗ</w:t>
            </w:r>
            <w:r>
              <w:t>.</w:t>
            </w:r>
          </w:p>
          <w:p w:rsidR="00581AC9" w:rsidRPr="00CE2E37" w:rsidRDefault="00581AC9" w:rsidP="006E6220">
            <w:pPr>
              <w:numPr>
                <w:ilvl w:val="0"/>
                <w:numId w:val="14"/>
              </w:numPr>
              <w:tabs>
                <w:tab w:val="clear" w:pos="0"/>
                <w:tab w:val="left" w:pos="-108"/>
                <w:tab w:val="num" w:pos="833"/>
                <w:tab w:val="left" w:pos="1775"/>
              </w:tabs>
              <w:spacing w:line="276" w:lineRule="auto"/>
              <w:ind w:left="0" w:firstLine="5"/>
              <w:contextualSpacing/>
              <w:jc w:val="both"/>
            </w:pPr>
            <w:r w:rsidRPr="00CE2E37">
              <w:t xml:space="preserve">Санитарно-эпидемиологические правила и нормативы </w:t>
            </w:r>
          </w:p>
          <w:p w:rsidR="00581AC9" w:rsidRPr="00CE2E37" w:rsidRDefault="00581AC9" w:rsidP="006E6220">
            <w:pPr>
              <w:numPr>
                <w:ilvl w:val="0"/>
                <w:numId w:val="14"/>
              </w:numPr>
              <w:tabs>
                <w:tab w:val="clear" w:pos="0"/>
                <w:tab w:val="left" w:pos="-108"/>
                <w:tab w:val="num" w:pos="833"/>
                <w:tab w:val="left" w:pos="1775"/>
              </w:tabs>
              <w:spacing w:line="276" w:lineRule="auto"/>
              <w:ind w:left="0" w:firstLine="5"/>
              <w:contextualSpacing/>
              <w:jc w:val="both"/>
            </w:pPr>
            <w:r w:rsidRPr="00CE2E37">
              <w:t xml:space="preserve">Устав школы; </w:t>
            </w:r>
          </w:p>
          <w:p w:rsidR="00581AC9" w:rsidRPr="00CE2E37" w:rsidRDefault="00581AC9" w:rsidP="006E6220">
            <w:pPr>
              <w:numPr>
                <w:ilvl w:val="0"/>
                <w:numId w:val="14"/>
              </w:numPr>
              <w:tabs>
                <w:tab w:val="clear" w:pos="0"/>
                <w:tab w:val="left" w:pos="-108"/>
                <w:tab w:val="num" w:pos="833"/>
                <w:tab w:val="left" w:pos="1775"/>
              </w:tabs>
              <w:spacing w:line="276" w:lineRule="auto"/>
              <w:ind w:left="0" w:firstLine="5"/>
              <w:contextualSpacing/>
              <w:jc w:val="both"/>
            </w:pPr>
            <w:r w:rsidRPr="00CE2E37">
              <w:t xml:space="preserve">Приказы и рекомендации </w:t>
            </w:r>
            <w:r w:rsidR="008542A1">
              <w:t xml:space="preserve">департамента образования Белгородской области, </w:t>
            </w:r>
            <w:r w:rsidR="006E6220">
              <w:t>У</w:t>
            </w:r>
            <w:r w:rsidRPr="00CE2E37">
              <w:t>правления образования администрации Белгородского района;</w:t>
            </w:r>
          </w:p>
          <w:p w:rsidR="00581AC9" w:rsidRPr="00CE2E37" w:rsidRDefault="00581AC9" w:rsidP="006E6220">
            <w:pPr>
              <w:numPr>
                <w:ilvl w:val="0"/>
                <w:numId w:val="14"/>
              </w:numPr>
              <w:tabs>
                <w:tab w:val="clear" w:pos="0"/>
                <w:tab w:val="left" w:pos="-108"/>
                <w:tab w:val="num" w:pos="833"/>
                <w:tab w:val="left" w:pos="1775"/>
              </w:tabs>
              <w:spacing w:line="276" w:lineRule="auto"/>
              <w:ind w:left="0" w:firstLine="5"/>
              <w:contextualSpacing/>
              <w:jc w:val="both"/>
            </w:pPr>
            <w:r w:rsidRPr="00CE2E37">
              <w:t>Внутренние приказы, в которых определен круг регулируемых вопросов о правах и обязанностях участников образовательного процесса;</w:t>
            </w:r>
          </w:p>
          <w:p w:rsidR="00581AC9" w:rsidRPr="00CE2E37" w:rsidRDefault="00581AC9" w:rsidP="006E6220">
            <w:pPr>
              <w:numPr>
                <w:ilvl w:val="0"/>
                <w:numId w:val="14"/>
              </w:numPr>
              <w:tabs>
                <w:tab w:val="clear" w:pos="0"/>
                <w:tab w:val="left" w:pos="-108"/>
                <w:tab w:val="num" w:pos="833"/>
                <w:tab w:val="left" w:pos="1775"/>
              </w:tabs>
              <w:spacing w:line="276" w:lineRule="auto"/>
              <w:ind w:left="0" w:firstLine="5"/>
              <w:contextualSpacing/>
              <w:jc w:val="both"/>
            </w:pPr>
            <w:r w:rsidRPr="00CE2E37">
              <w:t>Локальные акты об организации образовательного процесса в школе.</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rPr>
                <w:bCs/>
              </w:rPr>
              <w:lastRenderedPageBreak/>
              <w:t>Направленность образовательной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jc w:val="both"/>
            </w:pPr>
            <w:r w:rsidRPr="00CE2E37">
              <w:t>1.Решение задач формирования общей культуры личности, адаптации личности к жизни в обществе.</w:t>
            </w:r>
          </w:p>
          <w:p w:rsidR="00581AC9" w:rsidRPr="00CE2E37" w:rsidRDefault="00581AC9" w:rsidP="006E6220">
            <w:pPr>
              <w:tabs>
                <w:tab w:val="left" w:pos="1775"/>
              </w:tabs>
              <w:spacing w:line="276" w:lineRule="auto"/>
              <w:ind w:firstLine="5"/>
              <w:contextualSpacing/>
              <w:jc w:val="both"/>
            </w:pPr>
            <w:r w:rsidRPr="00CE2E37">
              <w:t>2.Воспитание гражданственности, толерантности, уважения к правам и свободам человека.</w:t>
            </w:r>
          </w:p>
          <w:p w:rsidR="00581AC9" w:rsidRPr="00CE2E37" w:rsidRDefault="00581AC9" w:rsidP="006E6220">
            <w:pPr>
              <w:tabs>
                <w:tab w:val="left" w:pos="1775"/>
              </w:tabs>
              <w:spacing w:line="276" w:lineRule="auto"/>
              <w:ind w:firstLine="5"/>
              <w:contextualSpacing/>
              <w:jc w:val="both"/>
            </w:pPr>
            <w:r w:rsidRPr="00CE2E37">
              <w:t>3.Создание основы для осознанного выбора и последующего освоения профессиональных образовательных программ.</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Стратегическая цель</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jc w:val="both"/>
              <w:rPr>
                <w:iCs/>
              </w:rPr>
            </w:pPr>
            <w:r w:rsidRPr="00CE2E37">
              <w:t xml:space="preserve">В основе всей образовательно-воспитательной деятельности школы лежит — </w:t>
            </w:r>
            <w:r w:rsidRPr="00CE2E37">
              <w:rPr>
                <w:iCs/>
              </w:rPr>
              <w:t>обеспечение гибкой и мобильной системы образования, сохранение постоянства и системы в работе по формированию гуманной и социально активной личности с развитым интеллектом и высоким уровнем культуры, с нравственными ориентирами.</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 xml:space="preserve">Цели </w:t>
            </w:r>
            <w:r w:rsidR="00B46356">
              <w:t>уровней</w:t>
            </w:r>
            <w:r w:rsidRPr="00CE2E37">
              <w:t xml:space="preserve"> обучения в образовательной  программе </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pStyle w:val="ab"/>
              <w:tabs>
                <w:tab w:val="left" w:pos="1775"/>
              </w:tabs>
              <w:ind w:firstLine="5"/>
              <w:contextualSpacing/>
              <w:rPr>
                <w:rFonts w:cs="Times New Roman"/>
                <w:b/>
                <w:sz w:val="24"/>
                <w:szCs w:val="24"/>
              </w:rPr>
            </w:pPr>
            <w:r w:rsidRPr="00CE2E37">
              <w:rPr>
                <w:rFonts w:cs="Times New Roman"/>
                <w:b/>
                <w:sz w:val="24"/>
                <w:szCs w:val="24"/>
              </w:rPr>
              <w:t>Целями среднего общего образования:</w:t>
            </w:r>
          </w:p>
          <w:p w:rsidR="00581AC9" w:rsidRPr="00CE2E37" w:rsidRDefault="00581AC9" w:rsidP="006E6220">
            <w:pPr>
              <w:shd w:val="clear" w:color="auto" w:fill="FFFFFF"/>
              <w:tabs>
                <w:tab w:val="left" w:pos="1775"/>
              </w:tabs>
              <w:spacing w:line="276" w:lineRule="auto"/>
              <w:ind w:right="-3" w:firstLine="5"/>
              <w:contextualSpacing/>
              <w:jc w:val="both"/>
            </w:pPr>
            <w:r w:rsidRPr="00CE2E37">
              <w:t>выстраивание образовательного пространства, адекватного старшему школьному возрасту через создание условий для получения школьниками качественного современного образования: позволяющего выпускнику поступить и успешно обучаться  в выбранном далее учебном заведении; позволяющего занимать осмысленную, активную и деятельную жизненную позицию; для социального и образовательного самоопределения старшеклассника; для получения старшеклассником социального опыта.</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Задачи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pStyle w:val="ab"/>
              <w:widowControl/>
              <w:numPr>
                <w:ilvl w:val="0"/>
                <w:numId w:val="7"/>
              </w:numPr>
              <w:shd w:val="clear" w:color="auto" w:fill="auto"/>
              <w:tabs>
                <w:tab w:val="clear" w:pos="643"/>
                <w:tab w:val="num" w:pos="720"/>
                <w:tab w:val="left" w:pos="1775"/>
              </w:tabs>
              <w:snapToGrid w:val="0"/>
              <w:spacing w:after="0"/>
              <w:ind w:left="0" w:firstLine="5"/>
              <w:contextualSpacing/>
              <w:jc w:val="both"/>
              <w:rPr>
                <w:rFonts w:cs="Times New Roman"/>
                <w:bCs/>
                <w:sz w:val="24"/>
                <w:szCs w:val="24"/>
              </w:rPr>
            </w:pPr>
            <w:r w:rsidRPr="00CE2E37">
              <w:rPr>
                <w:rFonts w:cs="Times New Roman"/>
                <w:bCs/>
                <w:sz w:val="24"/>
                <w:szCs w:val="24"/>
              </w:rPr>
              <w:t>Обеспечение научно-методическое сопровождение образовательных стандартов, создание необходимых условий  для реализации образовательной программы.</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sz w:val="24"/>
                <w:szCs w:val="24"/>
              </w:rPr>
            </w:pPr>
            <w:r w:rsidRPr="00CE2E37">
              <w:rPr>
                <w:rFonts w:cs="Times New Roman"/>
                <w:sz w:val="24"/>
                <w:szCs w:val="24"/>
              </w:rPr>
              <w:t>Развитие творческой, конкурентоспособной, общественно-активной, функционально-грамотной, устойчиво развитой личностью.</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sz w:val="24"/>
                <w:szCs w:val="24"/>
              </w:rPr>
            </w:pPr>
            <w:r w:rsidRPr="00CE2E37">
              <w:rPr>
                <w:rFonts w:cs="Times New Roman"/>
                <w:sz w:val="24"/>
                <w:szCs w:val="24"/>
              </w:rPr>
              <w:t>Организация учебного процесса в безопасных и комфортных условиях.</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sz w:val="24"/>
                <w:szCs w:val="24"/>
              </w:rPr>
            </w:pPr>
            <w:r w:rsidRPr="00CE2E37">
              <w:rPr>
                <w:rFonts w:cs="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эпохи.</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bCs/>
                <w:sz w:val="24"/>
                <w:szCs w:val="24"/>
              </w:rPr>
            </w:pPr>
            <w:r w:rsidRPr="00CE2E37">
              <w:rPr>
                <w:rFonts w:cs="Times New Roman"/>
                <w:sz w:val="24"/>
                <w:szCs w:val="24"/>
              </w:rPr>
              <w:t xml:space="preserve"> </w:t>
            </w:r>
            <w:r w:rsidRPr="00CE2E37">
              <w:rPr>
                <w:rFonts w:cs="Times New Roman"/>
                <w:bCs/>
                <w:sz w:val="24"/>
                <w:szCs w:val="24"/>
              </w:rPr>
              <w:t>Формирование гражданско-патриотической, духовно-нравственной направленности личности обучающихся посредством организации образовательного процесса.</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bCs/>
                <w:sz w:val="24"/>
                <w:szCs w:val="24"/>
              </w:rPr>
            </w:pPr>
            <w:r w:rsidRPr="00CE2E37">
              <w:rPr>
                <w:rFonts w:cs="Times New Roman"/>
                <w:bCs/>
                <w:sz w:val="24"/>
                <w:szCs w:val="24"/>
              </w:rPr>
              <w:t>Систематизация работы по пропаганде здорового образа жизни, профилактике вредных привычек, изучению экологии личности, созданию условий для укрепления здоровья, формированию устойчивых норм здорового образа жизни.</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sz w:val="24"/>
                <w:szCs w:val="24"/>
              </w:rPr>
            </w:pPr>
            <w:r w:rsidRPr="00CE2E37">
              <w:rPr>
                <w:rFonts w:cs="Times New Roman"/>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sz w:val="24"/>
                <w:szCs w:val="24"/>
              </w:rPr>
            </w:pPr>
            <w:r w:rsidRPr="00CE2E37">
              <w:rPr>
                <w:rFonts w:cs="Times New Roman"/>
                <w:sz w:val="24"/>
                <w:szCs w:val="24"/>
              </w:rPr>
              <w:t xml:space="preserve">Создание условий для взаимодействия в процессе обучения с органами власти, общественностью, представителями бизнеса и предоставление возможности проявления социальных инициатив и создание возможности самореализации. </w:t>
            </w:r>
          </w:p>
          <w:p w:rsidR="00581AC9" w:rsidRPr="00CE2E37" w:rsidRDefault="00581AC9" w:rsidP="006E6220">
            <w:pPr>
              <w:pStyle w:val="ab"/>
              <w:widowControl/>
              <w:numPr>
                <w:ilvl w:val="0"/>
                <w:numId w:val="7"/>
              </w:numPr>
              <w:shd w:val="clear" w:color="auto" w:fill="auto"/>
              <w:tabs>
                <w:tab w:val="clear" w:pos="643"/>
                <w:tab w:val="num" w:pos="720"/>
                <w:tab w:val="left" w:pos="1775"/>
              </w:tabs>
              <w:spacing w:after="0"/>
              <w:ind w:left="0" w:firstLine="5"/>
              <w:contextualSpacing/>
              <w:jc w:val="both"/>
              <w:rPr>
                <w:rFonts w:cs="Times New Roman"/>
                <w:sz w:val="24"/>
                <w:szCs w:val="24"/>
              </w:rPr>
            </w:pPr>
            <w:r w:rsidRPr="00CE2E37">
              <w:rPr>
                <w:rFonts w:cs="Times New Roman"/>
                <w:sz w:val="24"/>
                <w:szCs w:val="24"/>
              </w:rPr>
              <w:lastRenderedPageBreak/>
              <w:t xml:space="preserve">Обеспечение условий для профессионального роста и мастерства, успешной самореализации и самосовершенствования педагогических работников. </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lastRenderedPageBreak/>
              <w:t xml:space="preserve">Целевые показатели и индикаторы </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numPr>
                <w:ilvl w:val="0"/>
                <w:numId w:val="6"/>
              </w:numPr>
              <w:tabs>
                <w:tab w:val="clear" w:pos="1800"/>
                <w:tab w:val="num" w:pos="720"/>
                <w:tab w:val="left" w:pos="1775"/>
              </w:tabs>
              <w:snapToGrid w:val="0"/>
              <w:spacing w:line="276" w:lineRule="auto"/>
              <w:ind w:left="0" w:firstLine="5"/>
              <w:contextualSpacing/>
              <w:jc w:val="both"/>
            </w:pPr>
            <w:r w:rsidRPr="00CE2E37">
              <w:t>Качество освоения программ по учебным предметам («предметные результаты»)</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Обеспечение доступности качественного образования</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Состояние здоровья обучающихся</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Отношение к школе выпускников, родителей, местного сообщества</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Эффективное использование современных образовательных технологий</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Создание условий для внеурочной деятельности учащихся и организации дополнительного образования</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Уровень воспитанности учащихся</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Обеспечение условий безопасности участников образовательного процесса</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Участие в районных, региональных, федеральных и международных фестивалях, конкурсах, смотрах</w:t>
            </w:r>
          </w:p>
          <w:p w:rsidR="00581AC9" w:rsidRPr="00CE2E37" w:rsidRDefault="00581AC9" w:rsidP="006E6220">
            <w:pPr>
              <w:numPr>
                <w:ilvl w:val="0"/>
                <w:numId w:val="6"/>
              </w:numPr>
              <w:tabs>
                <w:tab w:val="clear" w:pos="1800"/>
                <w:tab w:val="num" w:pos="720"/>
                <w:tab w:val="left" w:pos="1775"/>
              </w:tabs>
              <w:spacing w:line="276" w:lineRule="auto"/>
              <w:ind w:left="0" w:firstLine="5"/>
              <w:contextualSpacing/>
              <w:jc w:val="both"/>
            </w:pPr>
            <w:r w:rsidRPr="00CE2E37">
              <w:t xml:space="preserve"> Сочетание принципов единоначалия и самоуправления  </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Сроки и реализации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jc w:val="both"/>
            </w:pPr>
            <w:r w:rsidRPr="00CE2E37">
              <w:t>Начало реализации - сентябрь 201</w:t>
            </w:r>
            <w:r w:rsidR="004312AB">
              <w:t>6</w:t>
            </w:r>
            <w:r w:rsidRPr="00CE2E37">
              <w:t xml:space="preserve"> года, окончание – июнь 201</w:t>
            </w:r>
            <w:r w:rsidR="004312AB">
              <w:t>8</w:t>
            </w:r>
            <w:r w:rsidRPr="00CE2E37">
              <w:t xml:space="preserve"> года</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Финансирование программы</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jc w:val="both"/>
            </w:pPr>
            <w:r w:rsidRPr="00CE2E37">
              <w:t xml:space="preserve">Финансирование Программы осуществляется за счет муниципального финансирования </w:t>
            </w:r>
          </w:p>
        </w:tc>
      </w:tr>
      <w:tr w:rsidR="00581AC9" w:rsidRPr="00CE2E37" w:rsidTr="00402FFB">
        <w:tc>
          <w:tcPr>
            <w:tcW w:w="2028" w:type="dxa"/>
            <w:tcBorders>
              <w:top w:val="single" w:sz="4" w:space="0" w:color="000000"/>
              <w:left w:val="single" w:sz="4" w:space="0" w:color="000000"/>
              <w:bottom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Механизм контроля</w:t>
            </w:r>
          </w:p>
        </w:tc>
        <w:tc>
          <w:tcPr>
            <w:tcW w:w="7454" w:type="dxa"/>
            <w:tcBorders>
              <w:top w:val="single" w:sz="4" w:space="0" w:color="000000"/>
              <w:left w:val="single" w:sz="4" w:space="0" w:color="000000"/>
              <w:bottom w:val="single" w:sz="4" w:space="0" w:color="000000"/>
              <w:right w:val="single" w:sz="4" w:space="0" w:color="000000"/>
            </w:tcBorders>
          </w:tcPr>
          <w:p w:rsidR="00581AC9" w:rsidRPr="00CE2E37" w:rsidRDefault="00581AC9" w:rsidP="006E6220">
            <w:pPr>
              <w:tabs>
                <w:tab w:val="left" w:pos="1775"/>
              </w:tabs>
              <w:snapToGrid w:val="0"/>
              <w:spacing w:line="276" w:lineRule="auto"/>
              <w:ind w:firstLine="5"/>
              <w:contextualSpacing/>
            </w:pPr>
            <w:r w:rsidRPr="00CE2E37">
              <w:t>Педагогический мониторинг, ВШК, оценка результативности реализации образовательной программы.</w:t>
            </w:r>
          </w:p>
        </w:tc>
      </w:tr>
    </w:tbl>
    <w:p w:rsidR="00581AC9" w:rsidRPr="00CE2E37" w:rsidRDefault="00581AC9" w:rsidP="006E6220">
      <w:pPr>
        <w:autoSpaceDE w:val="0"/>
        <w:spacing w:line="276" w:lineRule="auto"/>
        <w:ind w:right="-5" w:firstLine="709"/>
        <w:contextualSpacing/>
      </w:pPr>
    </w:p>
    <w:p w:rsidR="00581AC9" w:rsidRPr="00CE2E37" w:rsidRDefault="00581AC9" w:rsidP="006E6220">
      <w:pPr>
        <w:spacing w:line="276" w:lineRule="auto"/>
        <w:ind w:firstLine="709"/>
        <w:contextualSpacing/>
      </w:pPr>
    </w:p>
    <w:p w:rsidR="00581AC9" w:rsidRDefault="00581AC9" w:rsidP="006E6220">
      <w:pPr>
        <w:pStyle w:val="4"/>
        <w:keepLines w:val="0"/>
        <w:tabs>
          <w:tab w:val="left" w:pos="864"/>
        </w:tabs>
        <w:spacing w:before="0" w:line="276" w:lineRule="auto"/>
        <w:ind w:firstLine="709"/>
        <w:contextualSpacing/>
        <w:jc w:val="center"/>
        <w:rPr>
          <w:rFonts w:ascii="Times New Roman" w:hAnsi="Times New Roman" w:cs="Times New Roman"/>
          <w:bCs w:val="0"/>
          <w:i w:val="0"/>
          <w:color w:val="00000A"/>
          <w:spacing w:val="-3"/>
        </w:rPr>
      </w:pPr>
      <w:r>
        <w:rPr>
          <w:rFonts w:ascii="Times New Roman" w:hAnsi="Times New Roman" w:cs="Times New Roman"/>
          <w:i w:val="0"/>
          <w:color w:val="00000A"/>
        </w:rPr>
        <w:t>Планируемые результаты освоения обучающимися</w:t>
      </w:r>
    </w:p>
    <w:p w:rsidR="00581AC9" w:rsidRDefault="00581AC9" w:rsidP="006E6220">
      <w:pPr>
        <w:pStyle w:val="4"/>
        <w:keepLines w:val="0"/>
        <w:tabs>
          <w:tab w:val="left" w:pos="864"/>
        </w:tabs>
        <w:spacing w:before="0" w:line="276" w:lineRule="auto"/>
        <w:ind w:firstLine="709"/>
        <w:contextualSpacing/>
        <w:jc w:val="center"/>
        <w:rPr>
          <w:rFonts w:ascii="Times New Roman" w:hAnsi="Times New Roman" w:cs="Times New Roman"/>
          <w:color w:val="00000A"/>
        </w:rPr>
      </w:pPr>
      <w:r>
        <w:rPr>
          <w:rFonts w:ascii="Times New Roman" w:hAnsi="Times New Roman" w:cs="Times New Roman"/>
          <w:bCs w:val="0"/>
          <w:i w:val="0"/>
          <w:color w:val="00000A"/>
          <w:spacing w:val="-3"/>
        </w:rPr>
        <w:t xml:space="preserve">образовательной </w:t>
      </w:r>
      <w:r>
        <w:rPr>
          <w:rFonts w:ascii="Times New Roman" w:hAnsi="Times New Roman" w:cs="Times New Roman"/>
          <w:bCs w:val="0"/>
          <w:i w:val="0"/>
          <w:color w:val="00000A"/>
          <w:spacing w:val="-1"/>
        </w:rPr>
        <w:t>программы среднего общего образования</w:t>
      </w:r>
    </w:p>
    <w:p w:rsidR="00581AC9" w:rsidRDefault="00581AC9" w:rsidP="006E6220">
      <w:pPr>
        <w:pStyle w:val="4"/>
        <w:keepLines w:val="0"/>
        <w:tabs>
          <w:tab w:val="left" w:pos="864"/>
        </w:tabs>
        <w:spacing w:before="0" w:line="276" w:lineRule="auto"/>
        <w:ind w:firstLine="709"/>
        <w:contextualSpacing/>
        <w:rPr>
          <w:rFonts w:ascii="Times New Roman" w:hAnsi="Times New Roman" w:cs="Times New Roman"/>
          <w:color w:val="00000A"/>
        </w:rPr>
      </w:pPr>
    </w:p>
    <w:p w:rsidR="006E6220" w:rsidRDefault="00581AC9" w:rsidP="006E6220">
      <w:pPr>
        <w:pStyle w:val="4"/>
        <w:keepLines w:val="0"/>
        <w:tabs>
          <w:tab w:val="left" w:pos="864"/>
        </w:tabs>
        <w:spacing w:before="0" w:line="276" w:lineRule="auto"/>
        <w:ind w:firstLine="709"/>
        <w:contextualSpacing/>
        <w:jc w:val="both"/>
        <w:rPr>
          <w:rFonts w:ascii="Times New Roman" w:hAnsi="Times New Roman" w:cs="Times New Roman"/>
          <w:b w:val="0"/>
          <w:i w:val="0"/>
          <w:color w:val="00000A"/>
        </w:rPr>
      </w:pPr>
      <w:r>
        <w:rPr>
          <w:rFonts w:ascii="Times New Roman" w:hAnsi="Times New Roman" w:cs="Times New Roman"/>
          <w:i w:val="0"/>
          <w:color w:val="00000A"/>
        </w:rPr>
        <w:t xml:space="preserve">Целями основной образовательной программы среднего общего образования являются: </w:t>
      </w:r>
      <w:r>
        <w:rPr>
          <w:rFonts w:ascii="Times New Roman" w:hAnsi="Times New Roman" w:cs="Times New Roman"/>
          <w:b w:val="0"/>
          <w:i w:val="0"/>
          <w:color w:val="00000A"/>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581AC9" w:rsidRPr="006E6220" w:rsidRDefault="00581AC9" w:rsidP="006E6220">
      <w:pPr>
        <w:pStyle w:val="4"/>
        <w:keepLines w:val="0"/>
        <w:tabs>
          <w:tab w:val="left" w:pos="864"/>
        </w:tabs>
        <w:spacing w:before="0" w:line="276" w:lineRule="auto"/>
        <w:ind w:firstLine="709"/>
        <w:contextualSpacing/>
        <w:jc w:val="both"/>
        <w:rPr>
          <w:rFonts w:ascii="Times New Roman" w:hAnsi="Times New Roman" w:cs="Times New Roman"/>
          <w:b w:val="0"/>
          <w:i w:val="0"/>
          <w:color w:val="auto"/>
        </w:rPr>
      </w:pPr>
      <w:r w:rsidRPr="006E6220">
        <w:rPr>
          <w:rFonts w:ascii="Times New Roman" w:hAnsi="Times New Roman" w:cs="Times New Roman"/>
          <w:b w:val="0"/>
          <w:i w:val="0"/>
          <w:color w:val="auto"/>
        </w:rPr>
        <w:t>На данно</w:t>
      </w:r>
      <w:r w:rsidR="00B46356" w:rsidRPr="006E6220">
        <w:rPr>
          <w:rFonts w:ascii="Times New Roman" w:hAnsi="Times New Roman" w:cs="Times New Roman"/>
          <w:b w:val="0"/>
          <w:i w:val="0"/>
          <w:color w:val="auto"/>
        </w:rPr>
        <w:t>м</w:t>
      </w:r>
      <w:r w:rsidRPr="006E6220">
        <w:rPr>
          <w:rFonts w:ascii="Times New Roman" w:hAnsi="Times New Roman" w:cs="Times New Roman"/>
          <w:b w:val="0"/>
          <w:i w:val="0"/>
          <w:color w:val="auto"/>
        </w:rPr>
        <w:t xml:space="preserve"> </w:t>
      </w:r>
      <w:r w:rsidR="00B46356" w:rsidRPr="006E6220">
        <w:rPr>
          <w:rFonts w:ascii="Times New Roman" w:hAnsi="Times New Roman" w:cs="Times New Roman"/>
          <w:b w:val="0"/>
          <w:i w:val="0"/>
          <w:color w:val="auto"/>
        </w:rPr>
        <w:t>уровне</w:t>
      </w:r>
      <w:r w:rsidRPr="006E6220">
        <w:rPr>
          <w:rFonts w:ascii="Times New Roman" w:hAnsi="Times New Roman" w:cs="Times New Roman"/>
          <w:b w:val="0"/>
          <w:i w:val="0"/>
          <w:color w:val="auto"/>
        </w:rPr>
        <w:t xml:space="preserve"> обучения образовательная программа ориентирована также на достижение уровня допрофессиональной компетенции наибольшим количеством выпускников. Также программа призвана развить различные формы интеллекта, а 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8542A1" w:rsidRDefault="008542A1" w:rsidP="006E6220">
      <w:pPr>
        <w:spacing w:after="200" w:line="276" w:lineRule="auto"/>
        <w:ind w:firstLine="709"/>
        <w:contextualSpacing/>
        <w:jc w:val="both"/>
        <w:rPr>
          <w:b/>
          <w:i/>
        </w:rPr>
      </w:pPr>
    </w:p>
    <w:p w:rsidR="00581AC9" w:rsidRDefault="00581AC9" w:rsidP="006E6220">
      <w:pPr>
        <w:spacing w:after="200" w:line="276" w:lineRule="auto"/>
        <w:ind w:firstLine="709"/>
        <w:contextualSpacing/>
        <w:jc w:val="both"/>
        <w:rPr>
          <w:b/>
        </w:rPr>
      </w:pPr>
      <w:r>
        <w:rPr>
          <w:b/>
          <w:i/>
        </w:rPr>
        <w:lastRenderedPageBreak/>
        <w:t>Характеристика учащихся, которым адресована программа:</w:t>
      </w:r>
    </w:p>
    <w:p w:rsidR="00581AC9" w:rsidRDefault="00581AC9" w:rsidP="006E6220">
      <w:pPr>
        <w:pStyle w:val="13"/>
        <w:spacing w:before="0" w:after="0" w:line="276" w:lineRule="auto"/>
        <w:ind w:firstLine="709"/>
        <w:contextualSpacing/>
      </w:pPr>
      <w:r>
        <w:rPr>
          <w:b/>
        </w:rPr>
        <w:t>Возраст - 15-17 лет.</w:t>
      </w:r>
    </w:p>
    <w:p w:rsidR="00581AC9" w:rsidRDefault="00581AC9" w:rsidP="006E6220">
      <w:pPr>
        <w:pStyle w:val="13"/>
        <w:spacing w:before="0" w:after="0" w:line="276" w:lineRule="auto"/>
        <w:ind w:firstLine="709"/>
        <w:contextualSpacing/>
        <w:jc w:val="both"/>
      </w:pPr>
      <w:r>
        <w:t>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581AC9" w:rsidRDefault="00581AC9" w:rsidP="006E6220">
      <w:pPr>
        <w:widowControl w:val="0"/>
        <w:numPr>
          <w:ilvl w:val="0"/>
          <w:numId w:val="15"/>
        </w:numPr>
        <w:spacing w:line="276" w:lineRule="auto"/>
        <w:contextualSpacing/>
        <w:jc w:val="both"/>
      </w:pPr>
      <w:r>
        <w:t>внутренний мир и самопознание;</w:t>
      </w:r>
    </w:p>
    <w:p w:rsidR="00581AC9" w:rsidRDefault="00581AC9" w:rsidP="006E6220">
      <w:pPr>
        <w:widowControl w:val="0"/>
        <w:numPr>
          <w:ilvl w:val="0"/>
          <w:numId w:val="15"/>
        </w:numPr>
        <w:spacing w:line="276" w:lineRule="auto"/>
        <w:contextualSpacing/>
        <w:jc w:val="both"/>
      </w:pPr>
      <w:r>
        <w:t>любовь и семья;</w:t>
      </w:r>
    </w:p>
    <w:p w:rsidR="00581AC9" w:rsidRDefault="00581AC9" w:rsidP="006E6220">
      <w:pPr>
        <w:widowControl w:val="0"/>
        <w:numPr>
          <w:ilvl w:val="0"/>
          <w:numId w:val="15"/>
        </w:numPr>
        <w:spacing w:line="276" w:lineRule="auto"/>
        <w:contextualSpacing/>
        <w:jc w:val="both"/>
      </w:pPr>
      <w:r>
        <w:t>ценности и товарищество;</w:t>
      </w:r>
    </w:p>
    <w:p w:rsidR="00581AC9" w:rsidRDefault="00581AC9" w:rsidP="006E6220">
      <w:pPr>
        <w:widowControl w:val="0"/>
        <w:numPr>
          <w:ilvl w:val="0"/>
          <w:numId w:val="15"/>
        </w:numPr>
        <w:spacing w:line="276" w:lineRule="auto"/>
        <w:contextualSpacing/>
        <w:jc w:val="both"/>
      </w:pPr>
      <w:r>
        <w:t>интересы и профессия;</w:t>
      </w:r>
    </w:p>
    <w:p w:rsidR="00581AC9" w:rsidRDefault="00581AC9" w:rsidP="006E6220">
      <w:pPr>
        <w:widowControl w:val="0"/>
        <w:numPr>
          <w:ilvl w:val="0"/>
          <w:numId w:val="15"/>
        </w:numPr>
        <w:spacing w:line="276" w:lineRule="auto"/>
        <w:contextualSpacing/>
        <w:jc w:val="both"/>
      </w:pPr>
      <w:r>
        <w:t>мораль и общественная позиция.</w:t>
      </w:r>
    </w:p>
    <w:p w:rsidR="00581AC9" w:rsidRDefault="00581AC9" w:rsidP="006E6220">
      <w:pPr>
        <w:pStyle w:val="13"/>
        <w:tabs>
          <w:tab w:val="left" w:pos="540"/>
        </w:tabs>
        <w:spacing w:before="0" w:after="0" w:line="276" w:lineRule="auto"/>
        <w:ind w:firstLine="709"/>
        <w:contextualSpacing/>
        <w:jc w:val="both"/>
        <w:rPr>
          <w:i/>
        </w:rPr>
      </w:pPr>
      <w:r>
        <w:t>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Важнейшей спецификой юношеского возраста является его активная включенность в существующие проблемы современности.</w:t>
      </w:r>
    </w:p>
    <w:p w:rsidR="00581AC9" w:rsidRDefault="00581AC9" w:rsidP="006E6220">
      <w:pPr>
        <w:pStyle w:val="13"/>
        <w:spacing w:before="0" w:after="0" w:line="276" w:lineRule="auto"/>
        <w:ind w:firstLine="709"/>
        <w:contextualSpacing/>
      </w:pPr>
      <w:r>
        <w:rPr>
          <w:i/>
        </w:rPr>
        <w:t>Виды деятельности старших школьников:</w:t>
      </w:r>
    </w:p>
    <w:p w:rsidR="00581AC9" w:rsidRDefault="00581AC9" w:rsidP="006E6220">
      <w:pPr>
        <w:pStyle w:val="13"/>
        <w:numPr>
          <w:ilvl w:val="0"/>
          <w:numId w:val="16"/>
        </w:numPr>
        <w:spacing w:line="276" w:lineRule="auto"/>
        <w:ind w:left="0" w:firstLine="709"/>
        <w:contextualSpacing/>
        <w:jc w:val="both"/>
      </w:pPr>
      <w:r>
        <w:t>Учебно-образовательная деятельность в стартовых формах университетского образования (лекции, семинары, тренинги, практикумы, и т.п.).</w:t>
      </w:r>
    </w:p>
    <w:p w:rsidR="00581AC9" w:rsidRDefault="00581AC9" w:rsidP="006E6220">
      <w:pPr>
        <w:pStyle w:val="13"/>
        <w:numPr>
          <w:ilvl w:val="0"/>
          <w:numId w:val="16"/>
        </w:numPr>
        <w:spacing w:line="276" w:lineRule="auto"/>
        <w:ind w:left="0" w:firstLine="709"/>
        <w:contextualSpacing/>
        <w:jc w:val="both"/>
      </w:pPr>
      <w:r>
        <w:t>Индивидуальная учебная деятельность.</w:t>
      </w:r>
    </w:p>
    <w:p w:rsidR="00581AC9" w:rsidRDefault="00581AC9" w:rsidP="006E6220">
      <w:pPr>
        <w:pStyle w:val="13"/>
        <w:numPr>
          <w:ilvl w:val="0"/>
          <w:numId w:val="16"/>
        </w:numPr>
        <w:spacing w:line="276" w:lineRule="auto"/>
        <w:ind w:left="0" w:firstLine="709"/>
        <w:contextualSpacing/>
        <w:jc w:val="both"/>
        <w:rPr>
          <w:i/>
        </w:rPr>
      </w:pPr>
      <w:r>
        <w:t>Проектно-исследовательская деятельность.</w:t>
      </w:r>
    </w:p>
    <w:p w:rsidR="00581AC9" w:rsidRDefault="00581AC9" w:rsidP="006E6220">
      <w:pPr>
        <w:pStyle w:val="13"/>
        <w:spacing w:before="0" w:after="0" w:line="276" w:lineRule="auto"/>
        <w:ind w:firstLine="709"/>
        <w:contextualSpacing/>
      </w:pPr>
      <w:r>
        <w:rPr>
          <w:i/>
        </w:rPr>
        <w:t>Задачи, решаемые старшими школьниками разными видами деятельности</w:t>
      </w:r>
    </w:p>
    <w:p w:rsidR="006E6220" w:rsidRDefault="00581AC9" w:rsidP="006E6220">
      <w:pPr>
        <w:pStyle w:val="13"/>
        <w:numPr>
          <w:ilvl w:val="0"/>
          <w:numId w:val="17"/>
        </w:numPr>
        <w:spacing w:after="0" w:line="276" w:lineRule="auto"/>
        <w:ind w:left="0" w:firstLine="709"/>
        <w:contextualSpacing/>
        <w:jc w:val="both"/>
      </w:pPr>
      <w:r>
        <w:t>Освоить стартовые формы университетского образования и связанные с этим способы личностной организации.</w:t>
      </w:r>
    </w:p>
    <w:p w:rsidR="00581AC9" w:rsidRPr="006E6220" w:rsidRDefault="00581AC9" w:rsidP="006E6220">
      <w:pPr>
        <w:pStyle w:val="13"/>
        <w:numPr>
          <w:ilvl w:val="0"/>
          <w:numId w:val="17"/>
        </w:numPr>
        <w:spacing w:after="0" w:line="276" w:lineRule="auto"/>
        <w:ind w:left="0" w:firstLine="709"/>
        <w:contextualSpacing/>
        <w:jc w:val="both"/>
      </w:pPr>
      <w:r w:rsidRPr="006E6220">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581AC9" w:rsidRDefault="00581AC9" w:rsidP="006E6220">
      <w:pPr>
        <w:pStyle w:val="14"/>
        <w:numPr>
          <w:ilvl w:val="0"/>
          <w:numId w:val="17"/>
        </w:numPr>
        <w:spacing w:after="0" w:line="276" w:lineRule="auto"/>
        <w:ind w:left="0" w:firstLine="709"/>
        <w:jc w:val="both"/>
        <w:rPr>
          <w:rFonts w:cs="Times New Roman"/>
        </w:rPr>
      </w:pPr>
      <w:r>
        <w:rPr>
          <w:rFonts w:cs="Times New Roman"/>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581AC9" w:rsidRDefault="00581AC9" w:rsidP="006E6220">
      <w:pPr>
        <w:pStyle w:val="14"/>
        <w:numPr>
          <w:ilvl w:val="0"/>
          <w:numId w:val="17"/>
        </w:numPr>
        <w:spacing w:after="0" w:line="276" w:lineRule="auto"/>
        <w:ind w:left="0" w:firstLine="709"/>
        <w:jc w:val="both"/>
        <w:rPr>
          <w:rFonts w:cs="Times New Roman"/>
        </w:rPr>
      </w:pPr>
      <w:r>
        <w:rPr>
          <w:rFonts w:cs="Times New Roman"/>
        </w:rPr>
        <w:t>Овладеть стартовыми методиками организации коллектива.</w:t>
      </w:r>
    </w:p>
    <w:p w:rsidR="00581AC9" w:rsidRDefault="00581AC9" w:rsidP="006E6220">
      <w:pPr>
        <w:pStyle w:val="14"/>
        <w:numPr>
          <w:ilvl w:val="0"/>
          <w:numId w:val="17"/>
        </w:numPr>
        <w:spacing w:after="0" w:line="276" w:lineRule="auto"/>
        <w:ind w:left="0" w:firstLine="709"/>
        <w:jc w:val="both"/>
        <w:rPr>
          <w:i/>
        </w:rPr>
      </w:pPr>
      <w:r>
        <w:rPr>
          <w:rFonts w:cs="Times New Roman"/>
        </w:rPr>
        <w:t>Сформировать представления о сфере своих профессиональных интересов, оформить социальные амбиции, овладеть методами личностной организации.</w:t>
      </w:r>
    </w:p>
    <w:p w:rsidR="00581AC9" w:rsidRDefault="00581AC9" w:rsidP="006E6220">
      <w:pPr>
        <w:pStyle w:val="13"/>
        <w:tabs>
          <w:tab w:val="left" w:pos="0"/>
        </w:tabs>
        <w:spacing w:line="276" w:lineRule="auto"/>
        <w:ind w:firstLine="709"/>
        <w:contextualSpacing/>
        <w:jc w:val="center"/>
      </w:pPr>
      <w:r>
        <w:rPr>
          <w:i/>
        </w:rPr>
        <w:t>Задачи, решаемые педагогами, реализующими основную образовательную программу полного общего образования</w:t>
      </w:r>
    </w:p>
    <w:p w:rsidR="00581AC9" w:rsidRDefault="00581AC9" w:rsidP="006E6220">
      <w:pPr>
        <w:widowControl w:val="0"/>
        <w:numPr>
          <w:ilvl w:val="0"/>
          <w:numId w:val="18"/>
        </w:numPr>
        <w:tabs>
          <w:tab w:val="clear" w:pos="360"/>
          <w:tab w:val="left" w:pos="0"/>
        </w:tabs>
        <w:spacing w:line="276" w:lineRule="auto"/>
        <w:ind w:left="0" w:firstLine="709"/>
        <w:contextualSpacing/>
        <w:jc w:val="both"/>
      </w:pPr>
      <w: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581AC9" w:rsidRDefault="00581AC9" w:rsidP="006E6220">
      <w:pPr>
        <w:widowControl w:val="0"/>
        <w:numPr>
          <w:ilvl w:val="0"/>
          <w:numId w:val="18"/>
        </w:numPr>
        <w:tabs>
          <w:tab w:val="clear" w:pos="360"/>
          <w:tab w:val="left" w:pos="0"/>
        </w:tabs>
        <w:spacing w:line="276" w:lineRule="auto"/>
        <w:ind w:left="0" w:firstLine="709"/>
        <w:contextualSpacing/>
        <w:jc w:val="both"/>
      </w:pPr>
      <w:r>
        <w:t xml:space="preserve">Подготовить учащихся к осуществлению процессов самостоятельного </w:t>
      </w:r>
      <w:r>
        <w:lastRenderedPageBreak/>
        <w:t>знаниевого конструирования (целостное видение предмета, системная организация предмета, понятийные взаимосвязи и тематические обусловленности).</w:t>
      </w:r>
    </w:p>
    <w:p w:rsidR="00581AC9" w:rsidRDefault="00581AC9" w:rsidP="006E6220">
      <w:pPr>
        <w:widowControl w:val="0"/>
        <w:numPr>
          <w:ilvl w:val="0"/>
          <w:numId w:val="18"/>
        </w:numPr>
        <w:tabs>
          <w:tab w:val="clear" w:pos="360"/>
          <w:tab w:val="left" w:pos="0"/>
        </w:tabs>
        <w:spacing w:line="276" w:lineRule="auto"/>
        <w:ind w:left="0" w:firstLine="709"/>
        <w:contextualSpacing/>
        <w:jc w:val="both"/>
      </w:pPr>
      <w:r>
        <w:t>Сформировать у учащихся методы и приемы по исследованию современных проблем и конструированию их эффективных решений.</w:t>
      </w:r>
    </w:p>
    <w:p w:rsidR="00581AC9" w:rsidRDefault="00581AC9" w:rsidP="006E6220">
      <w:pPr>
        <w:widowControl w:val="0"/>
        <w:numPr>
          <w:ilvl w:val="0"/>
          <w:numId w:val="18"/>
        </w:numPr>
        <w:tabs>
          <w:tab w:val="clear" w:pos="360"/>
          <w:tab w:val="left" w:pos="0"/>
        </w:tabs>
        <w:spacing w:line="276" w:lineRule="auto"/>
        <w:ind w:left="0" w:firstLine="709"/>
        <w:contextualSpacing/>
        <w:jc w:val="both"/>
      </w:pPr>
      <w:r>
        <w:t>Организовать систему социальной жизнедеятельности и группового проектирования социальных событий.</w:t>
      </w:r>
    </w:p>
    <w:p w:rsidR="00581AC9" w:rsidRDefault="00581AC9" w:rsidP="006E6220">
      <w:pPr>
        <w:widowControl w:val="0"/>
        <w:numPr>
          <w:ilvl w:val="0"/>
          <w:numId w:val="18"/>
        </w:numPr>
        <w:tabs>
          <w:tab w:val="clear" w:pos="360"/>
          <w:tab w:val="left" w:pos="0"/>
        </w:tabs>
        <w:spacing w:line="276" w:lineRule="auto"/>
        <w:ind w:left="0" w:firstLine="709"/>
        <w:contextualSpacing/>
        <w:jc w:val="both"/>
        <w:rPr>
          <w:b/>
          <w:i/>
        </w:rPr>
      </w:pPr>
      <w:r>
        <w:t>Организовать систему проектно-аналитических событий, в ходе которых оформляется социальная, гражданская и профессиональная позиция учащихся (наставник).</w:t>
      </w:r>
    </w:p>
    <w:p w:rsidR="00581AC9" w:rsidRDefault="00581AC9" w:rsidP="006E6220">
      <w:pPr>
        <w:tabs>
          <w:tab w:val="left" w:pos="0"/>
        </w:tabs>
        <w:spacing w:after="200" w:line="276" w:lineRule="auto"/>
        <w:ind w:firstLine="709"/>
        <w:contextualSpacing/>
        <w:jc w:val="both"/>
      </w:pPr>
      <w:r>
        <w:rPr>
          <w:b/>
          <w:i/>
        </w:rPr>
        <w:t>Уровень готовности к освоению программы:</w:t>
      </w:r>
    </w:p>
    <w:p w:rsidR="00581AC9" w:rsidRDefault="00581AC9" w:rsidP="006E6220">
      <w:pPr>
        <w:widowControl w:val="0"/>
        <w:numPr>
          <w:ilvl w:val="0"/>
          <w:numId w:val="19"/>
        </w:numPr>
        <w:tabs>
          <w:tab w:val="clear" w:pos="360"/>
          <w:tab w:val="left" w:pos="0"/>
        </w:tabs>
        <w:spacing w:line="276" w:lineRule="auto"/>
        <w:ind w:left="0" w:firstLine="709"/>
        <w:contextualSpacing/>
        <w:jc w:val="both"/>
      </w:pPr>
      <w:r>
        <w:t>успешное овладение образовательной программой основной школы;</w:t>
      </w:r>
    </w:p>
    <w:p w:rsidR="00581AC9" w:rsidRDefault="00581AC9" w:rsidP="006E6220">
      <w:pPr>
        <w:widowControl w:val="0"/>
        <w:numPr>
          <w:ilvl w:val="0"/>
          <w:numId w:val="19"/>
        </w:numPr>
        <w:tabs>
          <w:tab w:val="clear" w:pos="360"/>
          <w:tab w:val="left" w:pos="0"/>
        </w:tabs>
        <w:spacing w:line="276" w:lineRule="auto"/>
        <w:ind w:left="0" w:firstLine="709"/>
        <w:contextualSpacing/>
        <w:jc w:val="both"/>
      </w:pPr>
      <w:r>
        <w:t>наличие устойчивой мотивации к продолжению образования;</w:t>
      </w:r>
    </w:p>
    <w:p w:rsidR="00581AC9" w:rsidRDefault="00581AC9" w:rsidP="006E6220">
      <w:pPr>
        <w:widowControl w:val="0"/>
        <w:numPr>
          <w:ilvl w:val="0"/>
          <w:numId w:val="19"/>
        </w:numPr>
        <w:tabs>
          <w:tab w:val="clear" w:pos="360"/>
          <w:tab w:val="left" w:pos="0"/>
        </w:tabs>
        <w:spacing w:line="276" w:lineRule="auto"/>
        <w:ind w:left="0" w:firstLine="709"/>
        <w:contextualSpacing/>
        <w:jc w:val="both"/>
      </w:pPr>
      <w:r>
        <w:t>наличие достаточного запаса знаний в избранной предметной области (готовность к профилированию),</w:t>
      </w:r>
    </w:p>
    <w:p w:rsidR="00581AC9" w:rsidRDefault="00581AC9" w:rsidP="006E6220">
      <w:pPr>
        <w:widowControl w:val="0"/>
        <w:numPr>
          <w:ilvl w:val="0"/>
          <w:numId w:val="19"/>
        </w:numPr>
        <w:tabs>
          <w:tab w:val="clear" w:pos="360"/>
          <w:tab w:val="left" w:pos="0"/>
        </w:tabs>
        <w:spacing w:line="276" w:lineRule="auto"/>
        <w:ind w:left="0" w:firstLine="709"/>
        <w:contextualSpacing/>
        <w:jc w:val="both"/>
      </w:pPr>
      <w:r>
        <w:t>овладение уровнем функциональной грамотности по всем предметам.</w:t>
      </w:r>
    </w:p>
    <w:p w:rsidR="00581AC9" w:rsidRDefault="00581AC9" w:rsidP="006E6220">
      <w:pPr>
        <w:pStyle w:val="13"/>
        <w:spacing w:before="0" w:after="0" w:line="276" w:lineRule="auto"/>
        <w:ind w:firstLine="709"/>
        <w:contextualSpacing/>
        <w:jc w:val="both"/>
        <w:rPr>
          <w:b/>
          <w:i/>
        </w:rPr>
      </w:pPr>
      <w:r>
        <w:t>Основаниями для выбора индивидуального учебного плана являются: профессиональные ориентации и жизненные планы учащихся; достижение учащимися уровня образованности, необходимого для успешного продолжения образования; успехи в творческой, социальной деятельности; состояние здоровья ученика.</w:t>
      </w:r>
    </w:p>
    <w:p w:rsidR="00581AC9" w:rsidRDefault="00581AC9" w:rsidP="006E6220">
      <w:pPr>
        <w:pStyle w:val="13"/>
        <w:spacing w:before="0" w:after="0" w:line="276" w:lineRule="auto"/>
        <w:ind w:firstLine="709"/>
        <w:contextualSpacing/>
        <w:jc w:val="both"/>
      </w:pPr>
      <w:r>
        <w:rPr>
          <w:b/>
          <w:i/>
        </w:rPr>
        <w:t>Процедура выбора</w:t>
      </w:r>
      <w:r>
        <w:t xml:space="preserve"> представлена следующими шагами: информация для учащихся и родителей о возможных вариантах выбора образовательных маршрутов в школе (родительские собрания, Дни открытых дверей и т.п.); анализ жизненных планов учащихся; педагогическая диагностика уровня образованности и анализ творческих и социальных достижений учащихся; анализ состояния здоровья учащихся; собеседование с учащимися и их родителями при зачислении в 10 классы; индивидуальные консультации для родителей и учащихся.</w:t>
      </w:r>
    </w:p>
    <w:p w:rsidR="00581AC9" w:rsidRDefault="00581AC9" w:rsidP="006E6220">
      <w:pPr>
        <w:spacing w:after="200" w:line="276" w:lineRule="auto"/>
        <w:ind w:firstLine="709"/>
        <w:contextualSpacing/>
        <w:jc w:val="both"/>
      </w:pPr>
      <w:r>
        <w:t>Зачисление в 10 класс классы проводится в июне – августе по заявлению родителей (законных представителей), с согласия учащихся.</w:t>
      </w:r>
      <w:r w:rsidR="00D948CA">
        <w:t xml:space="preserve"> При желании обучаться на профильном уровне, или изучать отдельные предметы </w:t>
      </w:r>
      <w:r w:rsidR="00652677">
        <w:t>руководствуемся приказом Департамента образования Белгородской области от 12.02.2015 г. № 524 «Об утверждении Положения о случаях и порядке индивидуального отбора при приеме либо переводе в государственные и муниципальные образовательные организации Белгородской области для получения основного общего и среднего общего образования с углубленным изучением отдельных предметов и (или) для профильного обучения».</w:t>
      </w:r>
    </w:p>
    <w:p w:rsidR="00652677" w:rsidRDefault="00581AC9" w:rsidP="00652677">
      <w:pPr>
        <w:spacing w:after="200" w:line="276" w:lineRule="auto"/>
        <w:ind w:firstLine="709"/>
        <w:contextualSpacing/>
        <w:jc w:val="both"/>
      </w:pPr>
      <w:r>
        <w:t>Продолжительность обучения - два года.</w:t>
      </w:r>
    </w:p>
    <w:p w:rsidR="00581AC9" w:rsidRDefault="00581AC9" w:rsidP="00652677">
      <w:pPr>
        <w:spacing w:after="200" w:line="276" w:lineRule="auto"/>
        <w:ind w:firstLine="709"/>
        <w:contextualSpacing/>
        <w:jc w:val="both"/>
      </w:pPr>
      <w:r>
        <w:rPr>
          <w:bCs/>
        </w:rPr>
        <w:t>Технологии обучения</w:t>
      </w:r>
      <w:r>
        <w:rPr>
          <w:b/>
          <w:bCs/>
        </w:rPr>
        <w:t xml:space="preserve"> </w:t>
      </w:r>
      <w:r>
        <w:rPr>
          <w:bCs/>
        </w:rPr>
        <w:t>в</w:t>
      </w:r>
      <w:r>
        <w:t xml:space="preserve"> старшей школе тесно связаны с существенным расширением возможности выбора каждым школьником образовательных программ из предложенных ему. При выборе образовательных технологий </w:t>
      </w:r>
      <w:r>
        <w:rPr>
          <w:b/>
          <w:i/>
        </w:rPr>
        <w:t>для старшей</w:t>
      </w:r>
      <w:r>
        <w:t xml:space="preserve"> школы мы руководствуемся следующими обстоятельствами:</w:t>
      </w:r>
    </w:p>
    <w:p w:rsidR="00581AC9" w:rsidRDefault="00581AC9" w:rsidP="006E6220">
      <w:pPr>
        <w:widowControl w:val="0"/>
        <w:numPr>
          <w:ilvl w:val="0"/>
          <w:numId w:val="20"/>
        </w:numPr>
        <w:spacing w:line="276" w:lineRule="auto"/>
        <w:contextualSpacing/>
        <w:jc w:val="both"/>
      </w:pPr>
      <w:r>
        <w:t>приоритет должен отдаваться тем технологиям, которые позволят дифференцировать и индивидуализировать учебный процесс внутри одного класса;</w:t>
      </w:r>
    </w:p>
    <w:p w:rsidR="00581AC9" w:rsidRDefault="00581AC9" w:rsidP="006E6220">
      <w:pPr>
        <w:widowControl w:val="0"/>
        <w:numPr>
          <w:ilvl w:val="0"/>
          <w:numId w:val="20"/>
        </w:numPr>
        <w:spacing w:line="276" w:lineRule="auto"/>
        <w:contextualSpacing/>
        <w:jc w:val="both"/>
      </w:pPr>
      <w:r>
        <w:t>чрезвычайно важную роль на этом этапе образования приобретают технологии развития самостоятельной познавательной деятельности.</w:t>
      </w:r>
    </w:p>
    <w:p w:rsidR="00581AC9" w:rsidRDefault="00581AC9" w:rsidP="006E6220">
      <w:pPr>
        <w:widowControl w:val="0"/>
        <w:numPr>
          <w:ilvl w:val="0"/>
          <w:numId w:val="20"/>
        </w:numPr>
        <w:spacing w:line="276" w:lineRule="auto"/>
        <w:contextualSpacing/>
        <w:jc w:val="both"/>
      </w:pPr>
      <w:r>
        <w:t>преемственность в выборе технологий для каждо</w:t>
      </w:r>
      <w:r w:rsidR="00B46356">
        <w:t>го уровня</w:t>
      </w:r>
      <w:r>
        <w:t>:</w:t>
      </w:r>
    </w:p>
    <w:p w:rsidR="00652677" w:rsidRDefault="00581AC9" w:rsidP="006E6220">
      <w:pPr>
        <w:spacing w:after="200" w:line="276" w:lineRule="auto"/>
        <w:ind w:firstLine="709"/>
        <w:contextualSpacing/>
        <w:jc w:val="both"/>
      </w:pPr>
      <w:r>
        <w:lastRenderedPageBreak/>
        <w:t>- проектные, индивидуальные и групповые виды деятельности школьников;</w:t>
      </w:r>
    </w:p>
    <w:p w:rsidR="00581AC9" w:rsidRDefault="00652677" w:rsidP="006E6220">
      <w:pPr>
        <w:spacing w:after="200" w:line="276" w:lineRule="auto"/>
        <w:ind w:firstLine="709"/>
        <w:contextualSpacing/>
        <w:jc w:val="both"/>
      </w:pPr>
      <w:r>
        <w:t>-</w:t>
      </w:r>
      <w:r w:rsidR="00581AC9">
        <w:t xml:space="preserve"> проблемно</w:t>
      </w:r>
      <w:r>
        <w:t>е</w:t>
      </w:r>
      <w:r w:rsidR="00581AC9">
        <w:t xml:space="preserve"> обучени</w:t>
      </w:r>
      <w:r>
        <w:t>е</w:t>
      </w:r>
      <w:r w:rsidR="00581AC9">
        <w:t>;</w:t>
      </w:r>
    </w:p>
    <w:p w:rsidR="00581AC9" w:rsidRDefault="00581AC9" w:rsidP="006E6220">
      <w:pPr>
        <w:spacing w:after="200" w:line="276" w:lineRule="auto"/>
        <w:ind w:firstLine="709"/>
        <w:contextualSpacing/>
        <w:jc w:val="both"/>
      </w:pPr>
      <w:r>
        <w:t>-исследовательские методы в обучении;</w:t>
      </w:r>
    </w:p>
    <w:p w:rsidR="00581AC9" w:rsidRDefault="00581AC9" w:rsidP="006E6220">
      <w:pPr>
        <w:spacing w:after="200" w:line="276" w:lineRule="auto"/>
        <w:ind w:firstLine="709"/>
        <w:contextualSpacing/>
        <w:jc w:val="both"/>
      </w:pPr>
      <w:r>
        <w:t>-информационно-коммуникационные технологии;</w:t>
      </w:r>
    </w:p>
    <w:p w:rsidR="00581AC9" w:rsidRDefault="00581AC9" w:rsidP="006E6220">
      <w:pPr>
        <w:spacing w:after="200" w:line="276" w:lineRule="auto"/>
        <w:ind w:firstLine="709"/>
        <w:contextualSpacing/>
        <w:jc w:val="both"/>
      </w:pPr>
      <w:r>
        <w:t>-здоровьесберегающие технологии;</w:t>
      </w:r>
    </w:p>
    <w:p w:rsidR="00581AC9" w:rsidRDefault="00581AC9" w:rsidP="006E6220">
      <w:pPr>
        <w:spacing w:after="200" w:line="276" w:lineRule="auto"/>
        <w:ind w:firstLine="709"/>
        <w:contextualSpacing/>
        <w:jc w:val="both"/>
      </w:pPr>
      <w:r>
        <w:t>-система инновационной оценки «портфель достижений».</w:t>
      </w:r>
    </w:p>
    <w:p w:rsidR="00581AC9" w:rsidRDefault="00581AC9" w:rsidP="006E6220">
      <w:pPr>
        <w:pStyle w:val="13"/>
        <w:spacing w:before="0" w:after="0" w:line="276" w:lineRule="auto"/>
        <w:ind w:firstLine="709"/>
        <w:contextualSpacing/>
        <w:jc w:val="both"/>
        <w:rPr>
          <w:b/>
          <w:i/>
        </w:rPr>
      </w:pPr>
      <w:r>
        <w:t>Формулируя требования к отбору образовательных технологий для каждо</w:t>
      </w:r>
      <w:r w:rsidR="00B46356">
        <w:t>го</w:t>
      </w:r>
      <w:r>
        <w:t xml:space="preserve"> из трех </w:t>
      </w:r>
      <w:r w:rsidR="00B46356">
        <w:t>уровней</w:t>
      </w:r>
      <w:r>
        <w:t>, педагогические работники школы учитывают, что все технологии, используемые в школьном образовании, должны иметь определенную преемственность и нет технологий, работающих эффективно только на одно</w:t>
      </w:r>
      <w:r w:rsidR="00B46356">
        <w:t>м уровне</w:t>
      </w:r>
      <w:r>
        <w:t xml:space="preserve"> образования.</w:t>
      </w:r>
    </w:p>
    <w:p w:rsidR="00581AC9" w:rsidRDefault="00581AC9" w:rsidP="006E6220">
      <w:pPr>
        <w:pStyle w:val="13"/>
        <w:spacing w:before="0" w:after="0" w:line="276" w:lineRule="auto"/>
        <w:ind w:firstLine="709"/>
        <w:contextualSpacing/>
        <w:rPr>
          <w:b/>
          <w:i/>
        </w:rPr>
      </w:pPr>
    </w:p>
    <w:p w:rsidR="00581AC9" w:rsidRDefault="00581AC9" w:rsidP="006E6220">
      <w:pPr>
        <w:pStyle w:val="Default"/>
        <w:spacing w:line="276" w:lineRule="auto"/>
        <w:ind w:firstLine="709"/>
        <w:contextualSpacing/>
        <w:jc w:val="both"/>
      </w:pPr>
      <w:r>
        <w:rPr>
          <w:b/>
          <w:color w:val="00000A"/>
        </w:rPr>
        <w:t>Ожидаемый результат</w:t>
      </w:r>
    </w:p>
    <w:p w:rsidR="00581AC9" w:rsidRDefault="00581AC9" w:rsidP="006E6220">
      <w:pPr>
        <w:pStyle w:val="13"/>
        <w:spacing w:after="0" w:line="276" w:lineRule="auto"/>
        <w:ind w:firstLine="709"/>
        <w:contextualSpacing/>
        <w:jc w:val="both"/>
      </w:pPr>
      <w:r>
        <w:t>По окончании 11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школьникам успешно сдать государственную итоговую аттестацию и выбрать дальнейший путь профессионального обучения или профессиональной деятельности.</w:t>
      </w:r>
    </w:p>
    <w:p w:rsidR="00581AC9" w:rsidRDefault="00581AC9" w:rsidP="006E6220">
      <w:pPr>
        <w:pStyle w:val="14"/>
        <w:spacing w:after="0" w:line="276" w:lineRule="auto"/>
        <w:ind w:left="0" w:firstLine="709"/>
        <w:jc w:val="center"/>
        <w:rPr>
          <w:rStyle w:val="Zag11"/>
          <w:rFonts w:eastAsia="@Arial Unicode MS"/>
          <w:b/>
        </w:rPr>
      </w:pPr>
    </w:p>
    <w:p w:rsidR="00581AC9" w:rsidRDefault="00581AC9" w:rsidP="006E6220">
      <w:pPr>
        <w:pStyle w:val="14"/>
        <w:spacing w:after="0" w:line="276" w:lineRule="auto"/>
        <w:ind w:left="0" w:firstLine="709"/>
        <w:jc w:val="center"/>
        <w:rPr>
          <w:rStyle w:val="Zag11"/>
          <w:rFonts w:eastAsia="@Arial Unicode MS"/>
          <w:b/>
        </w:rPr>
      </w:pPr>
      <w:r>
        <w:rPr>
          <w:rStyle w:val="Zag11"/>
          <w:rFonts w:eastAsia="@Arial Unicode MS"/>
          <w:b/>
        </w:rPr>
        <w:t>Система оценки достижения планируемых результатов</w:t>
      </w:r>
    </w:p>
    <w:p w:rsidR="00581AC9" w:rsidRDefault="00581AC9" w:rsidP="006E6220">
      <w:pPr>
        <w:spacing w:after="200" w:line="276" w:lineRule="auto"/>
        <w:ind w:firstLine="709"/>
        <w:contextualSpacing/>
        <w:jc w:val="center"/>
        <w:rPr>
          <w:rStyle w:val="Zag11"/>
          <w:rFonts w:eastAsia="@Arial Unicode MS"/>
          <w:b/>
        </w:rPr>
      </w:pPr>
      <w:r>
        <w:rPr>
          <w:rStyle w:val="Zag11"/>
          <w:rFonts w:eastAsia="@Arial Unicode MS"/>
          <w:b/>
        </w:rPr>
        <w:t xml:space="preserve">освоения основной образовательной программы среднего </w:t>
      </w:r>
    </w:p>
    <w:p w:rsidR="00581AC9" w:rsidRDefault="00581AC9" w:rsidP="006E6220">
      <w:pPr>
        <w:spacing w:after="200" w:line="276" w:lineRule="auto"/>
        <w:ind w:firstLine="709"/>
        <w:contextualSpacing/>
        <w:jc w:val="center"/>
      </w:pPr>
      <w:r>
        <w:rPr>
          <w:rStyle w:val="Zag11"/>
          <w:rFonts w:eastAsia="@Arial Unicode MS"/>
          <w:b/>
        </w:rPr>
        <w:t>общего образования.</w:t>
      </w:r>
    </w:p>
    <w:p w:rsidR="00581AC9" w:rsidRDefault="00581AC9" w:rsidP="006E6220">
      <w:pPr>
        <w:pStyle w:val="ae"/>
        <w:tabs>
          <w:tab w:val="left" w:pos="709"/>
        </w:tabs>
        <w:spacing w:line="276" w:lineRule="auto"/>
        <w:ind w:firstLine="709"/>
        <w:contextualSpacing/>
        <w:jc w:val="both"/>
        <w:rPr>
          <w:rFonts w:cs="Times New Roman"/>
        </w:rPr>
      </w:pPr>
      <w:r>
        <w:rPr>
          <w:rFonts w:cs="Times New Roman"/>
        </w:rPr>
        <w:t>Система оценки достижения планируемых результатов освоения основной образовательной программы среднего общего образования (далее</w:t>
      </w:r>
      <w:r w:rsidR="000654B9">
        <w:rPr>
          <w:rFonts w:cs="Times New Roman"/>
        </w:rPr>
        <w:t xml:space="preserve"> –</w:t>
      </w:r>
      <w:r>
        <w:rPr>
          <w:rFonts w:cs="Times New Roman"/>
        </w:rPr>
        <w:t xml:space="preserve"> система оценки) представляет собой один из инструментов реализации требований ФКГОС к результатам освоения основной образовательной программы среднего общего образования, направленный на </w:t>
      </w:r>
      <w:r>
        <w:rPr>
          <w:rFonts w:cs="Times New Roman"/>
          <w:iCs/>
        </w:rPr>
        <w:t>обеспечение качества образования</w:t>
      </w:r>
      <w:r>
        <w:rPr>
          <w:rFonts w:cs="Times New Roman"/>
          <w:i/>
          <w:iCs/>
        </w:rPr>
        <w:t xml:space="preserve">, </w:t>
      </w:r>
      <w:r>
        <w:rPr>
          <w:rFonts w:cs="Times New Roman"/>
          <w:iCs/>
        </w:rPr>
        <w:t>что</w:t>
      </w:r>
      <w:r>
        <w:rPr>
          <w:rFonts w:cs="Times New Roman"/>
          <w:i/>
          <w:iCs/>
        </w:rPr>
        <w:t xml:space="preserve"> </w:t>
      </w:r>
      <w:r>
        <w:rPr>
          <w:rFonts w:cs="Times New Roman"/>
        </w:rPr>
        <w:t>предполагает вовлечённость в оценочную деятельность как педагогов, так и обучающихся.</w:t>
      </w:r>
    </w:p>
    <w:p w:rsidR="00581AC9" w:rsidRDefault="00581AC9" w:rsidP="006E6220">
      <w:pPr>
        <w:spacing w:after="200" w:line="276" w:lineRule="auto"/>
        <w:ind w:firstLine="709"/>
        <w:contextualSpacing/>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i/>
        </w:rPr>
        <w:t>функциями</w:t>
      </w:r>
      <w:r>
        <w:t xml:space="preserve"> являются </w:t>
      </w:r>
      <w:r>
        <w:rPr>
          <w:b/>
          <w:i/>
        </w:rPr>
        <w:t>ориентация образовательного процесса</w:t>
      </w:r>
      <w:r>
        <w:t xml:space="preserve"> на достижение планируемых результатов освоения основной образовательной программы</w:t>
      </w:r>
      <w:r>
        <w:rPr>
          <w:i/>
        </w:rPr>
        <w:t xml:space="preserve"> </w:t>
      </w:r>
      <w:r>
        <w:t xml:space="preserve">среднего общего образования и обеспечение эффективной </w:t>
      </w:r>
      <w:r>
        <w:rPr>
          <w:b/>
          <w:i/>
        </w:rPr>
        <w:t>обратной связи</w:t>
      </w:r>
      <w:r>
        <w:t xml:space="preserve">, позволяющей осуществлять </w:t>
      </w:r>
      <w:r>
        <w:rPr>
          <w:b/>
          <w:i/>
        </w:rPr>
        <w:t>управление образовательным процессом.</w:t>
      </w:r>
    </w:p>
    <w:p w:rsidR="00581AC9" w:rsidRDefault="00581AC9" w:rsidP="006E6220">
      <w:pPr>
        <w:spacing w:after="200" w:line="276" w:lineRule="auto"/>
        <w:ind w:firstLine="709"/>
        <w:contextualSpacing/>
        <w:jc w:val="both"/>
        <w:rPr>
          <w:rStyle w:val="dash041e0431044b0447043d044b0439char1"/>
        </w:rPr>
      </w:pPr>
      <w:r>
        <w:t>Основными направлениями и целями оценочной деятельности в соответствии с требованиями ФГОС являются оценка образовательных достижений обучающихся (с целью итоговой оценки).</w:t>
      </w:r>
    </w:p>
    <w:p w:rsidR="00581AC9" w:rsidRDefault="00581AC9" w:rsidP="006E6220">
      <w:pPr>
        <w:pStyle w:val="dash041e0431044b0447043d044b0439"/>
        <w:spacing w:line="276" w:lineRule="auto"/>
        <w:ind w:firstLine="709"/>
        <w:contextualSpacing/>
        <w:jc w:val="both"/>
        <w:rPr>
          <w:rStyle w:val="dash041e0431044b0447043d044b0439char1"/>
          <w:b/>
          <w:i/>
        </w:rPr>
      </w:pPr>
      <w:r>
        <w:rPr>
          <w:rStyle w:val="dash041e0431044b0447043d044b0439char1"/>
        </w:rPr>
        <w:t>Итоговая оценка результатов освоения основной образовательной программы</w:t>
      </w:r>
      <w:r>
        <w:t xml:space="preserve"> среднего общего образования</w:t>
      </w:r>
      <w:r>
        <w:rPr>
          <w:rStyle w:val="dash041e0431044b0447043d044b0439char1"/>
        </w:rPr>
        <w:t xml:space="preserve">  определяется по результатам промежуточной аттестации обучающихся</w:t>
      </w:r>
      <w:r w:rsidR="000654B9">
        <w:rPr>
          <w:rStyle w:val="dash041e0431044b0447043d044b0439char1"/>
        </w:rPr>
        <w:t xml:space="preserve"> и годовых оценок</w:t>
      </w:r>
      <w:r>
        <w:rPr>
          <w:rStyle w:val="dash041e0431044b0447043d044b0439char1"/>
        </w:rPr>
        <w:t>.</w:t>
      </w:r>
    </w:p>
    <w:p w:rsidR="00581AC9" w:rsidRDefault="00581AC9" w:rsidP="006E6220">
      <w:pPr>
        <w:pStyle w:val="dash041e0431044b0447043d044b0439"/>
        <w:spacing w:line="276" w:lineRule="auto"/>
        <w:ind w:firstLine="709"/>
        <w:contextualSpacing/>
        <w:jc w:val="both"/>
        <w:rPr>
          <w:rStyle w:val="dash041e0431044b0447043d044b0439char1"/>
          <w:b/>
          <w:i/>
        </w:rPr>
      </w:pPr>
      <w:r>
        <w:rPr>
          <w:rStyle w:val="dash041e0431044b0447043d044b0439char1"/>
          <w:b/>
          <w:i/>
        </w:rPr>
        <w:t xml:space="preserve">Результаты промежуточной аттестации, </w:t>
      </w:r>
      <w:r>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Pr>
          <w:rStyle w:val="dash041e0431044b0447043d044b0439char1"/>
          <w:b/>
          <w:i/>
        </w:rPr>
        <w:t xml:space="preserve">отражают динамику </w:t>
      </w:r>
      <w:r>
        <w:rPr>
          <w:rStyle w:val="dash041e0431044b0447043d044b0439char1"/>
        </w:rPr>
        <w:t>формирования их способности к решению учебно-</w:t>
      </w:r>
      <w:r>
        <w:rPr>
          <w:rStyle w:val="dash041e0431044b0447043d044b0439char1"/>
        </w:rPr>
        <w:lastRenderedPageBreak/>
        <w:t xml:space="preserve">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b/>
          <w:i/>
        </w:rPr>
        <w:t>внутренней оценкой.</w:t>
      </w:r>
    </w:p>
    <w:p w:rsidR="00581AC9" w:rsidRDefault="00581AC9" w:rsidP="006E6220">
      <w:pPr>
        <w:pStyle w:val="dash041e0431044b0447043d044b0439"/>
        <w:spacing w:line="276" w:lineRule="auto"/>
        <w:ind w:firstLine="709"/>
        <w:contextualSpacing/>
        <w:jc w:val="both"/>
      </w:pPr>
      <w:r>
        <w:rPr>
          <w:rStyle w:val="dash041e0431044b0447043d044b0439char1"/>
          <w:b/>
          <w:i/>
        </w:rPr>
        <w:t xml:space="preserve">Результаты </w:t>
      </w:r>
      <w:r w:rsidR="000654B9">
        <w:rPr>
          <w:rStyle w:val="dash041e0431044b0447043d044b0439char1"/>
          <w:b/>
          <w:i/>
        </w:rPr>
        <w:t xml:space="preserve">государственной </w:t>
      </w:r>
      <w:r>
        <w:rPr>
          <w:rStyle w:val="dash041e0431044b0447043d044b0439char1"/>
          <w:b/>
          <w:i/>
        </w:rPr>
        <w:t xml:space="preserve">итоговой аттестации выпускников </w:t>
      </w:r>
      <w:r>
        <w:rPr>
          <w:rStyle w:val="dash041e0431044b0447043d044b0439char1"/>
        </w:rPr>
        <w:t xml:space="preserve">характеризуют уровень достижения результатов освоения основной образовательной программы </w:t>
      </w:r>
      <w:r>
        <w:t>среднего общего образования</w:t>
      </w:r>
      <w:r>
        <w:rPr>
          <w:rStyle w:val="dash041e0431044b0447043d044b0439char1"/>
        </w:rPr>
        <w:t xml:space="preserve">,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Pr>
          <w:rStyle w:val="dash041e0431044b0447043d044b0439char1"/>
          <w:b/>
          <w:i/>
        </w:rPr>
        <w:t>внешней оценкой</w:t>
      </w:r>
      <w:r>
        <w:rPr>
          <w:rStyle w:val="dash041e0431044b0447043d044b0439char1"/>
        </w:rPr>
        <w:t>.</w:t>
      </w:r>
    </w:p>
    <w:p w:rsidR="00581AC9" w:rsidRDefault="00581AC9" w:rsidP="006E6220">
      <w:pPr>
        <w:spacing w:after="200" w:line="276" w:lineRule="auto"/>
        <w:ind w:firstLine="709"/>
        <w:contextualSpacing/>
        <w:jc w:val="both"/>
        <w:rPr>
          <w:bCs/>
        </w:rPr>
      </w:pPr>
      <w:r>
        <w:t xml:space="preserve">Система оценки предусматривает </w:t>
      </w:r>
      <w:r>
        <w:rPr>
          <w:b/>
          <w:bCs/>
          <w:i/>
        </w:rPr>
        <w:t>уровневый подход</w:t>
      </w:r>
      <w:r>
        <w:rPr>
          <w:bCs/>
          <w:i/>
        </w:rPr>
        <w:t xml:space="preserve"> </w:t>
      </w:r>
      <w:r>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81AC9" w:rsidRDefault="00581AC9" w:rsidP="006E6220">
      <w:pPr>
        <w:spacing w:after="200" w:line="276" w:lineRule="auto"/>
        <w:ind w:firstLine="709"/>
        <w:contextualSpacing/>
        <w:jc w:val="both"/>
        <w:rPr>
          <w:rStyle w:val="dash041e005f0441005f043d005f043e005f0432005f043d005f043e005f0439005f0020005f0442005f0435005f043a005f0441005f0442005f0020005f0441005f0020005f043e005f0442005f0441005f0442005f0443005f043f005f043e005f043char1"/>
        </w:rPr>
      </w:pPr>
      <w:r>
        <w:rPr>
          <w:bCs/>
        </w:rPr>
        <w:t>Одним из проявлений уровневого подхода является оценка индивидуальных образовательных достижений на основе</w:t>
      </w:r>
      <w:r>
        <w:rPr>
          <w:bCs/>
          <w:i/>
        </w:rPr>
        <w:t xml:space="preserve"> </w:t>
      </w:r>
      <w:r>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81AC9" w:rsidRDefault="00581AC9" w:rsidP="006E6220">
      <w:pPr>
        <w:spacing w:after="200" w:line="276" w:lineRule="auto"/>
        <w:ind w:firstLine="709"/>
        <w:contextualSpacing/>
        <w:jc w:val="both"/>
        <w:rPr>
          <w:rStyle w:val="dash041e005f0441005f043d005f043e005f0432005f043d005f043e005f0439005f0020005f0442005f0435005f043a005f0441005f0442005f0020005f0441005f0020005f043e005f0442005f0441005f0442005f0443005f043f005f043e005f043char1"/>
        </w:rPr>
      </w:pPr>
      <w:r>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w:t>
      </w:r>
    </w:p>
    <w:p w:rsidR="00581AC9" w:rsidRDefault="00581AC9" w:rsidP="006E6220">
      <w:pPr>
        <w:spacing w:after="200" w:line="276" w:lineRule="auto"/>
        <w:ind w:firstLine="709"/>
        <w:contextualSpacing/>
        <w:jc w:val="both"/>
        <w:rPr>
          <w:rStyle w:val="dash041e005f0441005f043d005f043e005f0432005f043d005f043e005f0439005f0020005f0442005f0435005f043a005f0441005f0442005f0020005f0441005f0020005f043e005f0442005f0441005f0442005f0443005f043f005f043e005f043char1"/>
        </w:rPr>
      </w:pPr>
      <w:r>
        <w:rPr>
          <w:rStyle w:val="dash041e005f0441005f043d005f043e005f0432005f043d005f043e005f0439005f0020005f0442005f0435005f043a005f0441005f0442005f0020005f0441005f0020005f043e005f0442005f0441005f0442005f0443005f043f005f043e005f043char1"/>
        </w:rPr>
        <w:t xml:space="preserve">а) промежуточной аттестации обучающихся; </w:t>
      </w:r>
    </w:p>
    <w:p w:rsidR="00581AC9" w:rsidRDefault="00581AC9" w:rsidP="006E6220">
      <w:pPr>
        <w:spacing w:after="200" w:line="276" w:lineRule="auto"/>
        <w:ind w:firstLine="709"/>
        <w:contextualSpacing/>
        <w:jc w:val="both"/>
        <w:rPr>
          <w:rStyle w:val="dash041e005f0441005f043d005f043e005f0432005f043d005f043e005f0439005f0020005f0442005f0435005f043a005f0441005f0442005f0020005f0441005f0020005f043e005f0442005f0441005f0442005f0443005f043f005f043e005f043char1"/>
        </w:rPr>
      </w:pPr>
      <w:r>
        <w:rPr>
          <w:rStyle w:val="dash041e005f0441005f043d005f043e005f0432005f043d005f043e005f0439005f0020005f0442005f0435005f043a005f0441005f0442005f0020005f0441005f0020005f043e005f0442005f0441005f0442005f0443005f043f005f043e005f043char1"/>
        </w:rPr>
        <w:t>б) итоговой оценки по предметам, не выносимым на государственную (итоговую) аттестацию обучающихся</w:t>
      </w:r>
    </w:p>
    <w:p w:rsidR="00581AC9" w:rsidRDefault="00581AC9" w:rsidP="006E6220">
      <w:pPr>
        <w:spacing w:after="200" w:line="276" w:lineRule="auto"/>
        <w:ind w:firstLine="709"/>
        <w:contextualSpacing/>
        <w:jc w:val="both"/>
        <w:rPr>
          <w:b/>
        </w:rPr>
      </w:pPr>
    </w:p>
    <w:p w:rsidR="00581AC9" w:rsidRDefault="00581AC9" w:rsidP="006E6220">
      <w:pPr>
        <w:spacing w:after="200" w:line="276" w:lineRule="auto"/>
        <w:ind w:firstLine="709"/>
        <w:contextualSpacing/>
        <w:jc w:val="both"/>
      </w:pPr>
      <w:r>
        <w:rPr>
          <w:b/>
        </w:rPr>
        <w:t>Особенности оценки предметных результатов</w:t>
      </w:r>
    </w:p>
    <w:p w:rsidR="00581AC9" w:rsidRDefault="00581AC9" w:rsidP="006E6220">
      <w:pPr>
        <w:spacing w:after="200" w:line="276" w:lineRule="auto"/>
        <w:ind w:firstLine="709"/>
        <w:contextualSpacing/>
        <w:jc w:val="both"/>
      </w:pPr>
      <w:r>
        <w:t>Оценка предметных результатов</w:t>
      </w:r>
      <w:r>
        <w:rPr>
          <w:b/>
        </w:rPr>
        <w:t xml:space="preserve"> </w:t>
      </w:r>
      <w:r>
        <w:rPr>
          <w:bCs/>
        </w:rPr>
        <w:t xml:space="preserve">представляет собой оценку достижения обучающимся </w:t>
      </w:r>
      <w:r>
        <w:t>планируемых результатов по предметам.</w:t>
      </w:r>
    </w:p>
    <w:p w:rsidR="00581AC9" w:rsidRDefault="00581AC9" w:rsidP="006E6220">
      <w:pPr>
        <w:spacing w:after="200" w:line="276" w:lineRule="auto"/>
        <w:ind w:firstLine="709"/>
        <w:contextualSpacing/>
        <w:jc w:val="both"/>
      </w:pPr>
      <w:r>
        <w:rPr>
          <w:bCs/>
          <w:iCs/>
        </w:rPr>
        <w:t xml:space="preserve">Основным </w:t>
      </w:r>
      <w:r>
        <w:rPr>
          <w:b/>
          <w:bCs/>
          <w:iCs/>
        </w:rPr>
        <w:t>объектом</w:t>
      </w:r>
      <w:r>
        <w:rPr>
          <w:bCs/>
          <w:iCs/>
        </w:rPr>
        <w:t xml:space="preserve"> оценки предметных результатов является </w:t>
      </w:r>
      <w:r>
        <w:t xml:space="preserve">способность к решению учебно-познавательных и учебно-практических задач, основанных на изучаемом учебном материале. </w:t>
      </w:r>
    </w:p>
    <w:p w:rsidR="00F749CE" w:rsidRDefault="00F749CE" w:rsidP="00F749CE">
      <w:pPr>
        <w:ind w:firstLine="709"/>
        <w:jc w:val="both"/>
      </w:pPr>
      <w:r>
        <w:t>Выполнение нормативнов испытаний (тестов) Комплекса ГТО на золотой, серебряный и бронзовый знаки Комплекса ГТО являются качественным показателем решения поставленной перед обучающимися задачи и может соответствовать оценке «отлично».</w:t>
      </w:r>
    </w:p>
    <w:p w:rsidR="00330EFF" w:rsidRDefault="00330EFF" w:rsidP="006E6220">
      <w:pPr>
        <w:spacing w:after="200" w:line="276" w:lineRule="auto"/>
        <w:ind w:firstLine="709"/>
        <w:contextualSpacing/>
        <w:jc w:val="both"/>
        <w:rPr>
          <w:b/>
        </w:rPr>
      </w:pPr>
    </w:p>
    <w:p w:rsidR="00581AC9" w:rsidRDefault="00581AC9" w:rsidP="006E6220">
      <w:pPr>
        <w:spacing w:after="200" w:line="276" w:lineRule="auto"/>
        <w:ind w:firstLine="709"/>
        <w:contextualSpacing/>
        <w:jc w:val="both"/>
        <w:rPr>
          <w:b/>
        </w:rPr>
      </w:pPr>
      <w:r>
        <w:rPr>
          <w:b/>
        </w:rPr>
        <w:t>Система внутришкольного мониторинга образовательных достижений и как инструменты динамики образовательных достижений</w:t>
      </w:r>
    </w:p>
    <w:p w:rsidR="00581AC9" w:rsidRDefault="00581AC9" w:rsidP="006E6220">
      <w:pPr>
        <w:pStyle w:val="212"/>
        <w:spacing w:line="276" w:lineRule="auto"/>
        <w:ind w:left="0" w:firstLine="709"/>
        <w:contextualSpacing/>
        <w:jc w:val="both"/>
      </w:pPr>
      <w:r>
        <w:t>Внутришкольный мониторинг образовательных достижений ведётся каждым учителем-предметником и фиксируется с помощью классн</w:t>
      </w:r>
      <w:r w:rsidR="008C6A22">
        <w:t>ых журналов, дневников учащихся. Оценка пятибалльная.</w:t>
      </w:r>
    </w:p>
    <w:p w:rsidR="00581AC9" w:rsidRDefault="00581AC9" w:rsidP="006E6220">
      <w:pPr>
        <w:spacing w:after="200" w:line="276" w:lineRule="auto"/>
        <w:ind w:firstLine="709"/>
        <w:contextualSpacing/>
        <w:jc w:val="both"/>
        <w:rPr>
          <w:b/>
        </w:rPr>
      </w:pPr>
    </w:p>
    <w:p w:rsidR="00581AC9" w:rsidRDefault="00581AC9" w:rsidP="006E6220">
      <w:pPr>
        <w:spacing w:after="200" w:line="276" w:lineRule="auto"/>
        <w:ind w:firstLine="709"/>
        <w:contextualSpacing/>
        <w:jc w:val="both"/>
      </w:pPr>
      <w:r>
        <w:rPr>
          <w:b/>
        </w:rPr>
        <w:t>Итоговая оценка выпускника средней школы</w:t>
      </w:r>
    </w:p>
    <w:p w:rsidR="00581AC9" w:rsidRDefault="00581AC9" w:rsidP="00043319">
      <w:pPr>
        <w:spacing w:after="200" w:line="276" w:lineRule="auto"/>
        <w:ind w:firstLine="709"/>
        <w:contextualSpacing/>
        <w:jc w:val="both"/>
        <w:rPr>
          <w:iCs/>
        </w:rPr>
      </w:pPr>
      <w:r>
        <w:t>Итоговые оценки в</w:t>
      </w:r>
      <w:r w:rsidR="00043319">
        <w:t xml:space="preserve">ыпускника формируется на основе </w:t>
      </w:r>
      <w:r>
        <w:t>оценок за 10 и 11 класс по всем предметам</w:t>
      </w:r>
      <w:r w:rsidR="00043319">
        <w:t>: как среднее арифметическое полугодовых, годовых оценок и оценки за промежуточную аттестацию.</w:t>
      </w:r>
    </w:p>
    <w:p w:rsidR="00330EFF" w:rsidRDefault="00330EFF" w:rsidP="006E6220">
      <w:pPr>
        <w:spacing w:after="200" w:line="276" w:lineRule="auto"/>
        <w:ind w:firstLine="709"/>
        <w:contextualSpacing/>
        <w:jc w:val="both"/>
      </w:pPr>
      <w:r>
        <w:t xml:space="preserve">При условии успешной сдачи ЕГЭ по обязательным предметам учащиеся получают Аттестат о </w:t>
      </w:r>
      <w:r w:rsidR="008C6A22">
        <w:t>среднем</w:t>
      </w:r>
      <w:r>
        <w:t xml:space="preserve"> общем образовании.</w:t>
      </w:r>
    </w:p>
    <w:p w:rsidR="00581AC9" w:rsidRDefault="00581AC9" w:rsidP="00330EFF">
      <w:pPr>
        <w:pStyle w:val="af1"/>
        <w:spacing w:line="276" w:lineRule="auto"/>
        <w:ind w:firstLine="709"/>
        <w:contextualSpacing/>
        <w:jc w:val="center"/>
        <w:rPr>
          <w:b/>
        </w:rPr>
      </w:pPr>
      <w:r w:rsidRPr="004C4B09">
        <w:rPr>
          <w:b/>
        </w:rPr>
        <w:lastRenderedPageBreak/>
        <w:t>СОДЕРЖАТЕЛЬНЫЙ РАЗДЕЛ</w:t>
      </w:r>
    </w:p>
    <w:p w:rsidR="00581AC9" w:rsidRDefault="00581AC9" w:rsidP="006E6220">
      <w:pPr>
        <w:pStyle w:val="af1"/>
        <w:spacing w:line="276" w:lineRule="auto"/>
        <w:ind w:firstLine="709"/>
        <w:contextualSpacing/>
        <w:rPr>
          <w:b/>
        </w:rPr>
      </w:pPr>
    </w:p>
    <w:p w:rsidR="00581AC9" w:rsidRDefault="00581AC9" w:rsidP="006E6220">
      <w:pPr>
        <w:spacing w:line="276" w:lineRule="auto"/>
        <w:ind w:firstLine="709"/>
        <w:contextualSpacing/>
        <w:jc w:val="center"/>
        <w:rPr>
          <w:b/>
        </w:rPr>
      </w:pPr>
      <w:r>
        <w:rPr>
          <w:b/>
        </w:rPr>
        <w:t>Программы отдельных учебных предметов, курсов</w:t>
      </w:r>
    </w:p>
    <w:p w:rsidR="00581AC9" w:rsidRDefault="00581AC9" w:rsidP="006E6220">
      <w:pPr>
        <w:spacing w:line="276" w:lineRule="auto"/>
        <w:ind w:firstLine="709"/>
        <w:contextualSpacing/>
        <w:jc w:val="both"/>
      </w:pPr>
      <w:r>
        <w:t xml:space="preserve">В 10-11 классах учащиеся занимаются по программам для общеобразовательных учреждений. </w:t>
      </w:r>
    </w:p>
    <w:p w:rsidR="00581AC9" w:rsidRDefault="00581AC9" w:rsidP="006E6220">
      <w:pPr>
        <w:spacing w:line="276" w:lineRule="auto"/>
        <w:ind w:firstLine="709"/>
        <w:contextualSpacing/>
      </w:pPr>
      <w:r>
        <w:t>Рабочие программы по предметам прилагаются.</w:t>
      </w:r>
    </w:p>
    <w:p w:rsidR="00043319" w:rsidRPr="00043319" w:rsidRDefault="00043319" w:rsidP="00043319">
      <w:pPr>
        <w:tabs>
          <w:tab w:val="left" w:pos="709"/>
        </w:tabs>
        <w:ind w:left="720"/>
        <w:jc w:val="both"/>
        <w:rPr>
          <w:szCs w:val="28"/>
        </w:rPr>
      </w:pPr>
      <w:r w:rsidRPr="00043319">
        <w:rPr>
          <w:szCs w:val="28"/>
        </w:rPr>
        <w:t xml:space="preserve">Русский язык (базовый) 10-11 </w:t>
      </w:r>
    </w:p>
    <w:p w:rsidR="00043319" w:rsidRPr="00043319" w:rsidRDefault="00043319" w:rsidP="00043319">
      <w:pPr>
        <w:tabs>
          <w:tab w:val="left" w:pos="709"/>
        </w:tabs>
        <w:ind w:left="720"/>
        <w:jc w:val="both"/>
        <w:rPr>
          <w:szCs w:val="28"/>
        </w:rPr>
      </w:pPr>
      <w:r w:rsidRPr="00043319">
        <w:rPr>
          <w:szCs w:val="28"/>
        </w:rPr>
        <w:t xml:space="preserve">Русский язык (профильный) 10-11 </w:t>
      </w:r>
    </w:p>
    <w:p w:rsidR="00043319" w:rsidRPr="00043319" w:rsidRDefault="00043319" w:rsidP="00043319">
      <w:pPr>
        <w:tabs>
          <w:tab w:val="left" w:pos="709"/>
        </w:tabs>
        <w:ind w:left="720"/>
        <w:jc w:val="both"/>
        <w:rPr>
          <w:szCs w:val="28"/>
        </w:rPr>
      </w:pPr>
      <w:r w:rsidRPr="00043319">
        <w:rPr>
          <w:szCs w:val="28"/>
        </w:rPr>
        <w:t>Литература 10-11</w:t>
      </w:r>
    </w:p>
    <w:p w:rsidR="00043319" w:rsidRPr="00043319" w:rsidRDefault="00043319" w:rsidP="00043319">
      <w:pPr>
        <w:tabs>
          <w:tab w:val="left" w:pos="709"/>
        </w:tabs>
        <w:ind w:left="720"/>
        <w:jc w:val="both"/>
        <w:rPr>
          <w:szCs w:val="28"/>
        </w:rPr>
      </w:pPr>
      <w:r w:rsidRPr="00043319">
        <w:rPr>
          <w:szCs w:val="28"/>
        </w:rPr>
        <w:t>Математика 10-11</w:t>
      </w:r>
    </w:p>
    <w:p w:rsidR="00043319" w:rsidRPr="00043319" w:rsidRDefault="00043319" w:rsidP="00043319">
      <w:pPr>
        <w:tabs>
          <w:tab w:val="left" w:pos="709"/>
        </w:tabs>
        <w:ind w:left="720"/>
        <w:jc w:val="both"/>
        <w:rPr>
          <w:szCs w:val="28"/>
        </w:rPr>
      </w:pPr>
      <w:r w:rsidRPr="00043319">
        <w:rPr>
          <w:szCs w:val="28"/>
        </w:rPr>
        <w:t>История 10-11</w:t>
      </w:r>
    </w:p>
    <w:p w:rsidR="00043319" w:rsidRPr="00043319" w:rsidRDefault="00043319" w:rsidP="00043319">
      <w:pPr>
        <w:tabs>
          <w:tab w:val="left" w:pos="709"/>
        </w:tabs>
        <w:ind w:left="720"/>
        <w:jc w:val="both"/>
        <w:rPr>
          <w:szCs w:val="28"/>
        </w:rPr>
      </w:pPr>
      <w:r w:rsidRPr="00043319">
        <w:rPr>
          <w:szCs w:val="28"/>
        </w:rPr>
        <w:t>Обществознание 10-11</w:t>
      </w:r>
    </w:p>
    <w:p w:rsidR="00043319" w:rsidRPr="00043319" w:rsidRDefault="00043319" w:rsidP="00043319">
      <w:pPr>
        <w:tabs>
          <w:tab w:val="left" w:pos="709"/>
        </w:tabs>
        <w:ind w:left="720"/>
        <w:jc w:val="both"/>
        <w:rPr>
          <w:szCs w:val="28"/>
        </w:rPr>
      </w:pPr>
      <w:r w:rsidRPr="00043319">
        <w:rPr>
          <w:szCs w:val="28"/>
        </w:rPr>
        <w:t>География 10-11</w:t>
      </w:r>
    </w:p>
    <w:p w:rsidR="00043319" w:rsidRPr="00043319" w:rsidRDefault="00043319" w:rsidP="00043319">
      <w:pPr>
        <w:tabs>
          <w:tab w:val="left" w:pos="709"/>
        </w:tabs>
        <w:ind w:left="720"/>
        <w:jc w:val="both"/>
        <w:rPr>
          <w:szCs w:val="28"/>
        </w:rPr>
      </w:pPr>
      <w:r w:rsidRPr="00043319">
        <w:rPr>
          <w:szCs w:val="28"/>
        </w:rPr>
        <w:t>Биология 10-11</w:t>
      </w:r>
    </w:p>
    <w:p w:rsidR="00043319" w:rsidRPr="00043319" w:rsidRDefault="00043319" w:rsidP="00043319">
      <w:pPr>
        <w:tabs>
          <w:tab w:val="left" w:pos="709"/>
        </w:tabs>
        <w:ind w:left="720"/>
        <w:jc w:val="both"/>
        <w:rPr>
          <w:szCs w:val="28"/>
        </w:rPr>
      </w:pPr>
      <w:r w:rsidRPr="00043319">
        <w:rPr>
          <w:szCs w:val="28"/>
        </w:rPr>
        <w:t>Физическая культура 10-11</w:t>
      </w:r>
    </w:p>
    <w:p w:rsidR="00043319" w:rsidRPr="00043319" w:rsidRDefault="00043319" w:rsidP="00043319">
      <w:pPr>
        <w:tabs>
          <w:tab w:val="left" w:pos="709"/>
        </w:tabs>
        <w:ind w:left="720"/>
        <w:jc w:val="both"/>
        <w:rPr>
          <w:szCs w:val="28"/>
        </w:rPr>
      </w:pPr>
      <w:r w:rsidRPr="00043319">
        <w:rPr>
          <w:szCs w:val="28"/>
        </w:rPr>
        <w:t>Основы безопасности жизнедеятельности 10-11</w:t>
      </w:r>
    </w:p>
    <w:p w:rsidR="00043319" w:rsidRPr="00043319" w:rsidRDefault="00043319" w:rsidP="00043319">
      <w:pPr>
        <w:tabs>
          <w:tab w:val="left" w:pos="709"/>
        </w:tabs>
        <w:ind w:left="720"/>
        <w:jc w:val="both"/>
        <w:rPr>
          <w:szCs w:val="28"/>
        </w:rPr>
      </w:pPr>
      <w:r w:rsidRPr="00043319">
        <w:rPr>
          <w:szCs w:val="28"/>
        </w:rPr>
        <w:t>Технология 10-11</w:t>
      </w:r>
    </w:p>
    <w:p w:rsidR="00043319" w:rsidRPr="00043319" w:rsidRDefault="00043319" w:rsidP="00043319">
      <w:pPr>
        <w:tabs>
          <w:tab w:val="left" w:pos="709"/>
        </w:tabs>
        <w:ind w:left="720"/>
        <w:jc w:val="both"/>
        <w:rPr>
          <w:szCs w:val="28"/>
        </w:rPr>
      </w:pPr>
      <w:r w:rsidRPr="00043319">
        <w:rPr>
          <w:szCs w:val="28"/>
        </w:rPr>
        <w:t xml:space="preserve">Английский язык </w:t>
      </w:r>
      <w:r>
        <w:rPr>
          <w:szCs w:val="28"/>
        </w:rPr>
        <w:t>10-11</w:t>
      </w:r>
    </w:p>
    <w:p w:rsidR="00043319" w:rsidRPr="00043319" w:rsidRDefault="00043319" w:rsidP="00043319">
      <w:pPr>
        <w:tabs>
          <w:tab w:val="left" w:pos="709"/>
        </w:tabs>
        <w:ind w:left="720"/>
        <w:jc w:val="both"/>
        <w:rPr>
          <w:szCs w:val="28"/>
        </w:rPr>
      </w:pPr>
      <w:r w:rsidRPr="00043319">
        <w:rPr>
          <w:szCs w:val="28"/>
        </w:rPr>
        <w:t>Немецкий язык 10-11</w:t>
      </w:r>
    </w:p>
    <w:p w:rsidR="00043319" w:rsidRDefault="00043319" w:rsidP="00043319">
      <w:pPr>
        <w:tabs>
          <w:tab w:val="left" w:pos="709"/>
        </w:tabs>
        <w:ind w:left="720"/>
        <w:jc w:val="both"/>
        <w:rPr>
          <w:szCs w:val="28"/>
        </w:rPr>
      </w:pPr>
      <w:r w:rsidRPr="00043319">
        <w:rPr>
          <w:szCs w:val="28"/>
        </w:rPr>
        <w:t>МХК 10-11</w:t>
      </w:r>
    </w:p>
    <w:p w:rsidR="00745CB8" w:rsidRDefault="00745CB8" w:rsidP="00745CB8">
      <w:pPr>
        <w:tabs>
          <w:tab w:val="left" w:pos="709"/>
        </w:tabs>
        <w:ind w:left="720"/>
        <w:jc w:val="both"/>
        <w:rPr>
          <w:szCs w:val="28"/>
        </w:rPr>
      </w:pPr>
      <w:r>
        <w:rPr>
          <w:szCs w:val="28"/>
        </w:rPr>
        <w:t>Информатика и ИКТ 10-11</w:t>
      </w:r>
    </w:p>
    <w:p w:rsidR="00745CB8" w:rsidRDefault="00745CB8" w:rsidP="00745CB8">
      <w:pPr>
        <w:tabs>
          <w:tab w:val="left" w:pos="709"/>
        </w:tabs>
        <w:ind w:left="720"/>
        <w:jc w:val="both"/>
        <w:rPr>
          <w:szCs w:val="28"/>
        </w:rPr>
      </w:pPr>
      <w:r>
        <w:rPr>
          <w:szCs w:val="28"/>
        </w:rPr>
        <w:t>Физика 10-11</w:t>
      </w:r>
    </w:p>
    <w:p w:rsidR="00745CB8" w:rsidRDefault="00745CB8" w:rsidP="00745CB8">
      <w:pPr>
        <w:tabs>
          <w:tab w:val="left" w:pos="709"/>
        </w:tabs>
        <w:ind w:left="720"/>
        <w:jc w:val="both"/>
        <w:rPr>
          <w:szCs w:val="28"/>
        </w:rPr>
      </w:pPr>
      <w:r>
        <w:rPr>
          <w:szCs w:val="28"/>
        </w:rPr>
        <w:t>Химия 10-11</w:t>
      </w:r>
    </w:p>
    <w:p w:rsidR="00745CB8" w:rsidRDefault="00745CB8" w:rsidP="00745CB8">
      <w:pPr>
        <w:tabs>
          <w:tab w:val="left" w:pos="709"/>
        </w:tabs>
        <w:ind w:left="720"/>
        <w:jc w:val="both"/>
        <w:rPr>
          <w:szCs w:val="28"/>
        </w:rPr>
      </w:pPr>
      <w:r>
        <w:rPr>
          <w:szCs w:val="28"/>
        </w:rPr>
        <w:t>Православная культура 10-11</w:t>
      </w:r>
    </w:p>
    <w:p w:rsidR="00745CB8" w:rsidRDefault="00745CB8" w:rsidP="00043319">
      <w:pPr>
        <w:tabs>
          <w:tab w:val="left" w:pos="709"/>
        </w:tabs>
        <w:ind w:left="720"/>
        <w:jc w:val="both"/>
        <w:rPr>
          <w:szCs w:val="28"/>
        </w:rPr>
      </w:pPr>
    </w:p>
    <w:p w:rsidR="00581AC9" w:rsidRPr="004C4B09" w:rsidRDefault="00581AC9" w:rsidP="006E6220">
      <w:pPr>
        <w:pStyle w:val="af1"/>
        <w:spacing w:line="276" w:lineRule="auto"/>
        <w:ind w:firstLine="709"/>
        <w:contextualSpacing/>
        <w:rPr>
          <w:b/>
        </w:rPr>
      </w:pPr>
    </w:p>
    <w:p w:rsidR="003119E2" w:rsidRDefault="003119E2" w:rsidP="003119E2">
      <w:pPr>
        <w:pStyle w:val="17"/>
        <w:spacing w:before="0" w:after="0" w:line="276" w:lineRule="auto"/>
        <w:ind w:firstLine="709"/>
        <w:contextualSpacing/>
        <w:rPr>
          <w:bCs/>
          <w:sz w:val="24"/>
          <w:szCs w:val="24"/>
        </w:rPr>
      </w:pPr>
      <w:r>
        <w:rPr>
          <w:sz w:val="24"/>
          <w:szCs w:val="24"/>
        </w:rPr>
        <w:t>Программа воспитания и социализация обучающихся.</w:t>
      </w:r>
    </w:p>
    <w:p w:rsidR="003119E2" w:rsidRDefault="003119E2" w:rsidP="003119E2">
      <w:pPr>
        <w:spacing w:after="200" w:line="276" w:lineRule="auto"/>
        <w:ind w:firstLine="709"/>
        <w:contextualSpacing/>
        <w:jc w:val="both"/>
        <w:rPr>
          <w:bCs/>
        </w:rPr>
      </w:pPr>
      <w:r>
        <w:rPr>
          <w:bCs/>
        </w:rPr>
        <w:t>Идеи воспитания и социализации обучающихся ориентируются на национальный воспитательный идеал, где высшая цель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Категория «уклад школьной жизни» является базовой для организации пространства духовно-нравственного развития учащихся школы.</w:t>
      </w:r>
    </w:p>
    <w:p w:rsidR="003119E2" w:rsidRDefault="003119E2" w:rsidP="003119E2">
      <w:pPr>
        <w:spacing w:after="200" w:line="276" w:lineRule="auto"/>
        <w:ind w:firstLine="709"/>
        <w:contextualSpacing/>
        <w:jc w:val="both"/>
      </w:pPr>
      <w:r>
        <w:t>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w:t>
      </w:r>
    </w:p>
    <w:p w:rsidR="003119E2" w:rsidRDefault="003119E2" w:rsidP="003119E2">
      <w:pPr>
        <w:spacing w:after="200" w:line="276" w:lineRule="auto"/>
        <w:ind w:firstLine="709"/>
        <w:contextualSpacing/>
        <w:jc w:val="both"/>
      </w:pPr>
      <w:r>
        <w:t>В общественно-педагогическом сознании утверждается мысль о том,  что образовать человека - значит помочь ему стать субъектом культуры, исторического процесса, собственной жизни, научить жизнетворчеству. Педагогический коллектив школы понимает, что задачи обучения и образования не могут быть эффективно решены без выхода педагогов в сферу воспитания.</w:t>
      </w:r>
    </w:p>
    <w:p w:rsidR="003119E2" w:rsidRDefault="003119E2" w:rsidP="003119E2">
      <w:pPr>
        <w:tabs>
          <w:tab w:val="left" w:pos="567"/>
        </w:tabs>
        <w:spacing w:after="200" w:line="276" w:lineRule="auto"/>
        <w:ind w:firstLine="709"/>
        <w:contextualSpacing/>
        <w:jc w:val="both"/>
        <w:rPr>
          <w:b/>
          <w:bCs/>
        </w:rPr>
      </w:pPr>
      <w:r>
        <w:t xml:space="preserve">Цель и задачи воспитания и социализации учащихся нашей школы достигаются и решаются в контексте национального воспитательного идеала, представляющего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w:t>
      </w:r>
      <w:r>
        <w:lastRenderedPageBreak/>
        <w:t>будущее своей страны, укорененного в духовных и культурных традициях российского народа.</w:t>
      </w:r>
    </w:p>
    <w:p w:rsidR="003119E2" w:rsidRDefault="003119E2" w:rsidP="003119E2">
      <w:pPr>
        <w:pStyle w:val="13"/>
        <w:spacing w:line="276" w:lineRule="auto"/>
        <w:ind w:firstLine="709"/>
        <w:contextualSpacing/>
        <w:jc w:val="both"/>
      </w:pPr>
      <w:r>
        <w:rPr>
          <w:b/>
          <w:bCs/>
        </w:rPr>
        <w:t xml:space="preserve">Цель </w:t>
      </w:r>
      <w:r>
        <w:rPr>
          <w:bCs/>
        </w:rPr>
        <w:t>программы воспитания и социализации школьников</w:t>
      </w:r>
      <w:r>
        <w:rPr>
          <w:b/>
          <w:bCs/>
        </w:rPr>
        <w:t xml:space="preserve"> </w:t>
      </w:r>
      <w:r>
        <w:t>– поэтапное создание в школе условий для воспитания и развития нравственного, ответственного, инициативного и компетентного гражданина России.</w:t>
      </w:r>
    </w:p>
    <w:p w:rsidR="003119E2" w:rsidRDefault="003119E2" w:rsidP="003119E2">
      <w:pPr>
        <w:tabs>
          <w:tab w:val="left" w:pos="567"/>
        </w:tabs>
        <w:spacing w:after="200" w:line="276" w:lineRule="auto"/>
        <w:ind w:firstLine="709"/>
        <w:contextualSpacing/>
        <w:jc w:val="both"/>
      </w:pPr>
      <w:r>
        <w:rPr>
          <w:b/>
        </w:rPr>
        <w:t>задачи</w:t>
      </w:r>
      <w:r>
        <w:t xml:space="preserve"> воспитания и социализации обучающихся</w:t>
      </w:r>
    </w:p>
    <w:p w:rsidR="003119E2" w:rsidRDefault="003119E2" w:rsidP="003119E2">
      <w:pPr>
        <w:tabs>
          <w:tab w:val="left" w:pos="567"/>
        </w:tabs>
        <w:spacing w:after="200" w:line="276" w:lineRule="auto"/>
        <w:ind w:firstLine="709"/>
        <w:contextualSpacing/>
        <w:jc w:val="both"/>
      </w:pPr>
      <w:r>
        <w:t>- в области формирования личностной культуры:</w:t>
      </w:r>
    </w:p>
    <w:p w:rsidR="003119E2" w:rsidRDefault="003119E2" w:rsidP="003119E2">
      <w:pPr>
        <w:widowControl w:val="0"/>
        <w:numPr>
          <w:ilvl w:val="0"/>
          <w:numId w:val="24"/>
        </w:numPr>
        <w:tabs>
          <w:tab w:val="left" w:pos="1467"/>
        </w:tabs>
        <w:spacing w:line="276" w:lineRule="auto"/>
        <w:contextualSpacing/>
        <w:jc w:val="both"/>
      </w:pPr>
      <w:r>
        <w:t xml:space="preserve">формирование способности к духовному развитию, непрерывному образованию, самовоспитанию и универсальной духовно-нравственной компетенции – «становиться лучше»; </w:t>
      </w:r>
    </w:p>
    <w:p w:rsidR="003119E2" w:rsidRDefault="003119E2" w:rsidP="003119E2">
      <w:pPr>
        <w:widowControl w:val="0"/>
        <w:numPr>
          <w:ilvl w:val="0"/>
          <w:numId w:val="24"/>
        </w:numPr>
        <w:tabs>
          <w:tab w:val="left" w:pos="1467"/>
        </w:tabs>
        <w:spacing w:line="276" w:lineRule="auto"/>
        <w:contextualSpacing/>
        <w:jc w:val="both"/>
      </w:pPr>
      <w:r>
        <w:t>принятие обучающимся базовых общенациональных ценностей, национальных и этнических духовных традиций;</w:t>
      </w:r>
    </w:p>
    <w:p w:rsidR="003119E2" w:rsidRDefault="003119E2" w:rsidP="003119E2">
      <w:pPr>
        <w:widowControl w:val="0"/>
        <w:numPr>
          <w:ilvl w:val="0"/>
          <w:numId w:val="24"/>
        </w:numPr>
        <w:tabs>
          <w:tab w:val="left" w:pos="1467"/>
        </w:tabs>
        <w:spacing w:line="276" w:lineRule="auto"/>
        <w:contextualSpacing/>
        <w:jc w:val="both"/>
      </w:pPr>
      <w:r>
        <w:t>формирование эстетических потребностей, ценностей и чувств, развитие трудолюбия, способности к преодолению трудностей;</w:t>
      </w:r>
    </w:p>
    <w:p w:rsidR="003119E2" w:rsidRDefault="003119E2" w:rsidP="003119E2">
      <w:pPr>
        <w:widowControl w:val="0"/>
        <w:numPr>
          <w:ilvl w:val="0"/>
          <w:numId w:val="24"/>
        </w:numPr>
        <w:tabs>
          <w:tab w:val="left" w:pos="1467"/>
        </w:tabs>
        <w:spacing w:line="276" w:lineRule="auto"/>
        <w:contextualSpacing/>
        <w:jc w:val="both"/>
      </w:pPr>
      <w: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3119E2" w:rsidRDefault="003119E2" w:rsidP="003119E2">
      <w:pPr>
        <w:tabs>
          <w:tab w:val="left" w:pos="567"/>
        </w:tabs>
        <w:spacing w:after="200" w:line="276" w:lineRule="auto"/>
        <w:ind w:firstLine="709"/>
        <w:contextualSpacing/>
        <w:jc w:val="both"/>
      </w:pPr>
      <w:r>
        <w:t>- в области формирования социальной культуры:</w:t>
      </w:r>
    </w:p>
    <w:p w:rsidR="003119E2" w:rsidRDefault="003119E2" w:rsidP="003119E2">
      <w:pPr>
        <w:widowControl w:val="0"/>
        <w:numPr>
          <w:ilvl w:val="0"/>
          <w:numId w:val="25"/>
        </w:numPr>
        <w:tabs>
          <w:tab w:val="left" w:pos="1854"/>
        </w:tabs>
        <w:spacing w:line="276" w:lineRule="auto"/>
        <w:contextualSpacing/>
        <w:jc w:val="both"/>
      </w:pPr>
      <w:r>
        <w:t>формирование патриотизма и гражданской солидарности;</w:t>
      </w:r>
    </w:p>
    <w:p w:rsidR="003119E2" w:rsidRDefault="003119E2" w:rsidP="003119E2">
      <w:pPr>
        <w:widowControl w:val="0"/>
        <w:numPr>
          <w:ilvl w:val="0"/>
          <w:numId w:val="25"/>
        </w:numPr>
        <w:tabs>
          <w:tab w:val="left" w:pos="1854"/>
        </w:tabs>
        <w:spacing w:line="276" w:lineRule="auto"/>
        <w:contextualSpacing/>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119E2" w:rsidRDefault="003119E2" w:rsidP="003119E2">
      <w:pPr>
        <w:widowControl w:val="0"/>
        <w:numPr>
          <w:ilvl w:val="0"/>
          <w:numId w:val="25"/>
        </w:numPr>
        <w:tabs>
          <w:tab w:val="left" w:pos="1854"/>
        </w:tabs>
        <w:spacing w:line="276" w:lineRule="auto"/>
        <w:contextualSpacing/>
        <w:jc w:val="both"/>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119E2" w:rsidRDefault="003119E2" w:rsidP="003119E2">
      <w:pPr>
        <w:tabs>
          <w:tab w:val="left" w:pos="567"/>
        </w:tabs>
        <w:spacing w:after="200" w:line="276" w:lineRule="auto"/>
        <w:ind w:firstLine="709"/>
        <w:contextualSpacing/>
        <w:jc w:val="both"/>
      </w:pPr>
      <w:r>
        <w:t>- в области формирования семейной культуры:</w:t>
      </w:r>
    </w:p>
    <w:p w:rsidR="003119E2" w:rsidRDefault="003119E2" w:rsidP="003119E2">
      <w:pPr>
        <w:widowControl w:val="0"/>
        <w:numPr>
          <w:ilvl w:val="0"/>
          <w:numId w:val="26"/>
        </w:numPr>
        <w:tabs>
          <w:tab w:val="left" w:pos="1854"/>
        </w:tabs>
        <w:spacing w:line="276" w:lineRule="auto"/>
        <w:contextualSpacing/>
        <w:jc w:val="both"/>
      </w:pPr>
      <w:r>
        <w:t>формирование отношения к семье как к основе российского общества;</w:t>
      </w:r>
    </w:p>
    <w:p w:rsidR="003119E2" w:rsidRDefault="003119E2" w:rsidP="003119E2">
      <w:pPr>
        <w:widowControl w:val="0"/>
        <w:numPr>
          <w:ilvl w:val="0"/>
          <w:numId w:val="26"/>
        </w:numPr>
        <w:tabs>
          <w:tab w:val="left" w:pos="1854"/>
        </w:tabs>
        <w:spacing w:line="276" w:lineRule="auto"/>
        <w:contextualSpacing/>
        <w:jc w:val="both"/>
      </w:pPr>
      <w:r>
        <w:t>формирование у обучающихся почтительного  отношения к родителям, осознанного, заботливого отношения к старшим и младшим.</w:t>
      </w:r>
    </w:p>
    <w:p w:rsidR="003119E2" w:rsidRDefault="003119E2" w:rsidP="003119E2">
      <w:pPr>
        <w:tabs>
          <w:tab w:val="left" w:pos="567"/>
        </w:tabs>
        <w:spacing w:after="200" w:line="276" w:lineRule="auto"/>
        <w:ind w:firstLine="709"/>
        <w:contextualSpacing/>
        <w:jc w:val="both"/>
      </w:pPr>
      <w:r>
        <w:t>Общие задачи воспитания и социализации учащихся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3119E2" w:rsidRDefault="003119E2" w:rsidP="003119E2">
      <w:pPr>
        <w:tabs>
          <w:tab w:val="left" w:pos="567"/>
        </w:tabs>
        <w:spacing w:after="200" w:line="276" w:lineRule="auto"/>
        <w:ind w:firstLine="709"/>
        <w:contextualSpacing/>
        <w:jc w:val="both"/>
      </w:pPr>
      <w:r>
        <w:t xml:space="preserve">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 </w:t>
      </w:r>
    </w:p>
    <w:p w:rsidR="003119E2" w:rsidRDefault="003119E2" w:rsidP="003119E2">
      <w:pPr>
        <w:tabs>
          <w:tab w:val="left" w:pos="567"/>
        </w:tabs>
        <w:spacing w:after="200" w:line="276" w:lineRule="auto"/>
        <w:ind w:firstLine="709"/>
        <w:contextualSpacing/>
        <w:jc w:val="both"/>
      </w:pPr>
    </w:p>
    <w:p w:rsidR="003119E2" w:rsidRDefault="003119E2" w:rsidP="003119E2">
      <w:pPr>
        <w:tabs>
          <w:tab w:val="left" w:pos="567"/>
        </w:tabs>
        <w:spacing w:after="200" w:line="276" w:lineRule="auto"/>
        <w:ind w:firstLine="709"/>
        <w:contextualSpacing/>
        <w:jc w:val="both"/>
      </w:pPr>
      <w:r>
        <w:rPr>
          <w:b/>
        </w:rPr>
        <w:t xml:space="preserve"> Направления деятельности</w:t>
      </w:r>
      <w:r>
        <w:t xml:space="preserve"> </w:t>
      </w:r>
    </w:p>
    <w:p w:rsidR="003119E2" w:rsidRDefault="003119E2" w:rsidP="003119E2">
      <w:pPr>
        <w:tabs>
          <w:tab w:val="left" w:pos="567"/>
        </w:tabs>
        <w:spacing w:after="200" w:line="276" w:lineRule="auto"/>
        <w:ind w:firstLine="709"/>
        <w:contextualSpacing/>
        <w:jc w:val="both"/>
      </w:pPr>
      <w:r>
        <w:t xml:space="preserve">Организация воспитания и социализации учащихся нашей школы в перспективе достижения общенационального воспитательного идеала осуществляется по следующим </w:t>
      </w:r>
      <w:r>
        <w:rPr>
          <w:b/>
        </w:rPr>
        <w:t>направлениям:</w:t>
      </w:r>
    </w:p>
    <w:p w:rsidR="003119E2" w:rsidRDefault="003119E2" w:rsidP="003119E2">
      <w:pPr>
        <w:widowControl w:val="0"/>
        <w:numPr>
          <w:ilvl w:val="0"/>
          <w:numId w:val="27"/>
        </w:numPr>
        <w:tabs>
          <w:tab w:val="left" w:pos="1989"/>
        </w:tabs>
        <w:spacing w:line="276" w:lineRule="auto"/>
        <w:contextualSpacing/>
        <w:jc w:val="both"/>
      </w:pPr>
      <w:r>
        <w:t>Воспитание гражданственности, патриотизма, уважения к правам, свободам и обязанностям человека.</w:t>
      </w:r>
    </w:p>
    <w:p w:rsidR="003119E2" w:rsidRDefault="003119E2" w:rsidP="003119E2">
      <w:pPr>
        <w:tabs>
          <w:tab w:val="left" w:pos="567"/>
        </w:tabs>
        <w:spacing w:after="200" w:line="276" w:lineRule="auto"/>
        <w:ind w:firstLine="709"/>
        <w:contextualSpacing/>
        <w:jc w:val="both"/>
      </w:pPr>
      <w:r>
        <w:lastRenderedPageBreak/>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3119E2" w:rsidRDefault="003119E2" w:rsidP="003119E2">
      <w:pPr>
        <w:widowControl w:val="0"/>
        <w:numPr>
          <w:ilvl w:val="0"/>
          <w:numId w:val="27"/>
        </w:numPr>
        <w:tabs>
          <w:tab w:val="left" w:pos="1989"/>
        </w:tabs>
        <w:spacing w:line="276" w:lineRule="auto"/>
        <w:contextualSpacing/>
        <w:jc w:val="both"/>
      </w:pPr>
      <w:r>
        <w:t>Воспитание нравственных чувств и этического сознания.</w:t>
      </w:r>
    </w:p>
    <w:p w:rsidR="003119E2" w:rsidRDefault="003119E2" w:rsidP="003119E2">
      <w:pPr>
        <w:tabs>
          <w:tab w:val="left" w:pos="567"/>
        </w:tabs>
        <w:spacing w:after="200" w:line="276" w:lineRule="auto"/>
        <w:ind w:firstLine="709"/>
        <w:contextualSpacing/>
        <w:jc w:val="both"/>
      </w:pPr>
      <w:r>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3119E2" w:rsidRDefault="003119E2" w:rsidP="003119E2">
      <w:pPr>
        <w:tabs>
          <w:tab w:val="left" w:pos="567"/>
        </w:tabs>
        <w:spacing w:after="200" w:line="276" w:lineRule="auto"/>
        <w:ind w:firstLine="709"/>
        <w:contextualSpacing/>
        <w:jc w:val="both"/>
      </w:pPr>
      <w:r>
        <w:t>Представления о вере, духовности, религиозной жизни человека и общества, религиозной картине мира.</w:t>
      </w:r>
    </w:p>
    <w:p w:rsidR="003119E2" w:rsidRDefault="003119E2" w:rsidP="003119E2">
      <w:pPr>
        <w:widowControl w:val="0"/>
        <w:numPr>
          <w:ilvl w:val="0"/>
          <w:numId w:val="27"/>
        </w:numPr>
        <w:tabs>
          <w:tab w:val="left" w:pos="1989"/>
        </w:tabs>
        <w:spacing w:line="276" w:lineRule="auto"/>
        <w:contextualSpacing/>
        <w:jc w:val="both"/>
      </w:pPr>
      <w:r>
        <w:t>Воспитание трудолюбия, творческого отношения к учению, труду, жизни.</w:t>
      </w:r>
    </w:p>
    <w:p w:rsidR="003119E2" w:rsidRDefault="003119E2" w:rsidP="003119E2">
      <w:pPr>
        <w:tabs>
          <w:tab w:val="left" w:pos="567"/>
        </w:tabs>
        <w:spacing w:after="200" w:line="276" w:lineRule="auto"/>
        <w:ind w:firstLine="709"/>
        <w:contextualSpacing/>
        <w:jc w:val="both"/>
      </w:pPr>
      <w:r>
        <w:t>Ценности: трудолюбие; творчество; познание; истина; созидание; целеустремленность; настойчивость в достижении целей; бережливость.</w:t>
      </w:r>
    </w:p>
    <w:p w:rsidR="003119E2" w:rsidRDefault="003119E2" w:rsidP="003119E2">
      <w:pPr>
        <w:widowControl w:val="0"/>
        <w:numPr>
          <w:ilvl w:val="0"/>
          <w:numId w:val="27"/>
        </w:numPr>
        <w:tabs>
          <w:tab w:val="left" w:pos="1989"/>
        </w:tabs>
        <w:spacing w:line="276" w:lineRule="auto"/>
        <w:contextualSpacing/>
        <w:jc w:val="both"/>
      </w:pPr>
      <w:r>
        <w:t>Формирование ценностного отношения к здоровью и здоровому образу жизни.</w:t>
      </w:r>
    </w:p>
    <w:p w:rsidR="003119E2" w:rsidRDefault="003119E2" w:rsidP="003119E2">
      <w:pPr>
        <w:tabs>
          <w:tab w:val="left" w:pos="567"/>
        </w:tabs>
        <w:spacing w:after="200" w:line="276" w:lineRule="auto"/>
        <w:ind w:firstLine="709"/>
        <w:contextualSpacing/>
      </w:pPr>
      <w:r>
        <w:t>Ценности: здоровье физическое, здоровье социальное (здоровье членов семьи и школьного коллектива), активный, здоровый образ жизни.</w:t>
      </w:r>
    </w:p>
    <w:p w:rsidR="003119E2" w:rsidRDefault="003119E2" w:rsidP="003119E2">
      <w:pPr>
        <w:widowControl w:val="0"/>
        <w:numPr>
          <w:ilvl w:val="0"/>
          <w:numId w:val="27"/>
        </w:numPr>
        <w:tabs>
          <w:tab w:val="left" w:pos="1989"/>
        </w:tabs>
        <w:spacing w:line="276" w:lineRule="auto"/>
        <w:contextualSpacing/>
        <w:jc w:val="both"/>
      </w:pPr>
      <w:r>
        <w:t>Воспитание ценностного отношения к природе, окружающей среде (экологическое воспитание).</w:t>
      </w:r>
    </w:p>
    <w:p w:rsidR="003119E2" w:rsidRDefault="003119E2" w:rsidP="003119E2">
      <w:pPr>
        <w:pStyle w:val="211"/>
        <w:tabs>
          <w:tab w:val="left" w:pos="567"/>
        </w:tabs>
        <w:spacing w:line="276" w:lineRule="auto"/>
        <w:contextualSpacing/>
      </w:pPr>
      <w:r>
        <w:t>Ценности: жизнь; родная земля; заповедная природа; планета Земля.</w:t>
      </w:r>
    </w:p>
    <w:p w:rsidR="003119E2" w:rsidRDefault="003119E2" w:rsidP="003119E2">
      <w:pPr>
        <w:widowControl w:val="0"/>
        <w:numPr>
          <w:ilvl w:val="0"/>
          <w:numId w:val="27"/>
        </w:numPr>
        <w:tabs>
          <w:tab w:val="left" w:pos="1989"/>
        </w:tabs>
        <w:spacing w:line="276" w:lineRule="auto"/>
        <w:contextualSpacing/>
        <w:jc w:val="both"/>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3119E2" w:rsidRDefault="003119E2" w:rsidP="003119E2">
      <w:pPr>
        <w:pStyle w:val="211"/>
        <w:tabs>
          <w:tab w:val="left" w:pos="567"/>
        </w:tabs>
        <w:spacing w:line="276" w:lineRule="auto"/>
        <w:contextualSpacing/>
        <w:rPr>
          <w:bCs/>
        </w:rPr>
      </w:pPr>
      <w:r>
        <w:t>Ценности: красота; гармония; духовный мир человека; эстетическое развитие; художественное творчество.</w:t>
      </w:r>
    </w:p>
    <w:p w:rsidR="003119E2" w:rsidRDefault="003119E2" w:rsidP="003119E2">
      <w:pPr>
        <w:tabs>
          <w:tab w:val="left" w:pos="567"/>
        </w:tabs>
        <w:spacing w:after="200" w:line="276" w:lineRule="auto"/>
        <w:ind w:firstLine="709"/>
        <w:contextualSpacing/>
        <w:jc w:val="both"/>
        <w:rPr>
          <w:bCs/>
        </w:rPr>
      </w:pPr>
      <w:r>
        <w:rPr>
          <w:bCs/>
        </w:rPr>
        <w:t>В рамках приоритетных направлений деятельности педагогического коллектива  по созданию системы воспитания и социализации школьников предполагается реализация следующих программ:</w:t>
      </w:r>
    </w:p>
    <w:p w:rsidR="003119E2" w:rsidRPr="00A01170" w:rsidRDefault="003119E2" w:rsidP="003119E2">
      <w:pPr>
        <w:spacing w:line="276" w:lineRule="auto"/>
        <w:contextualSpacing/>
      </w:pPr>
    </w:p>
    <w:tbl>
      <w:tblPr>
        <w:tblStyle w:val="af3"/>
        <w:tblW w:w="0" w:type="auto"/>
        <w:tblLook w:val="04A0"/>
      </w:tblPr>
      <w:tblGrid>
        <w:gridCol w:w="2272"/>
        <w:gridCol w:w="3365"/>
        <w:gridCol w:w="3685"/>
      </w:tblGrid>
      <w:tr w:rsidR="003119E2" w:rsidRPr="00A01170" w:rsidTr="003119E2">
        <w:tc>
          <w:tcPr>
            <w:tcW w:w="2272" w:type="dxa"/>
          </w:tcPr>
          <w:p w:rsidR="003119E2" w:rsidRPr="00A01170" w:rsidRDefault="003119E2" w:rsidP="003119E2">
            <w:pPr>
              <w:spacing w:line="276" w:lineRule="auto"/>
              <w:contextualSpacing/>
              <w:rPr>
                <w:sz w:val="24"/>
                <w:szCs w:val="24"/>
              </w:rPr>
            </w:pPr>
            <w:r w:rsidRPr="00A01170">
              <w:rPr>
                <w:sz w:val="24"/>
                <w:szCs w:val="24"/>
              </w:rPr>
              <w:t>Основные направления деятельности</w:t>
            </w:r>
          </w:p>
        </w:tc>
        <w:tc>
          <w:tcPr>
            <w:tcW w:w="3365" w:type="dxa"/>
          </w:tcPr>
          <w:p w:rsidR="003119E2" w:rsidRPr="00A01170" w:rsidRDefault="003119E2" w:rsidP="003119E2">
            <w:pPr>
              <w:spacing w:line="276" w:lineRule="auto"/>
              <w:contextualSpacing/>
              <w:rPr>
                <w:sz w:val="24"/>
                <w:szCs w:val="24"/>
              </w:rPr>
            </w:pPr>
            <w:r>
              <w:rPr>
                <w:sz w:val="24"/>
                <w:szCs w:val="24"/>
              </w:rPr>
              <w:t>10</w:t>
            </w:r>
            <w:r w:rsidRPr="00A01170">
              <w:rPr>
                <w:sz w:val="24"/>
                <w:szCs w:val="24"/>
              </w:rPr>
              <w:t xml:space="preserve"> класс</w:t>
            </w:r>
          </w:p>
        </w:tc>
        <w:tc>
          <w:tcPr>
            <w:tcW w:w="3685" w:type="dxa"/>
          </w:tcPr>
          <w:p w:rsidR="003119E2" w:rsidRPr="00A01170" w:rsidRDefault="003119E2" w:rsidP="003119E2">
            <w:pPr>
              <w:spacing w:line="276" w:lineRule="auto"/>
              <w:contextualSpacing/>
              <w:rPr>
                <w:sz w:val="24"/>
                <w:szCs w:val="24"/>
              </w:rPr>
            </w:pPr>
            <w:r>
              <w:rPr>
                <w:sz w:val="24"/>
                <w:szCs w:val="24"/>
              </w:rPr>
              <w:t>11</w:t>
            </w:r>
            <w:r w:rsidRPr="00A01170">
              <w:rPr>
                <w:sz w:val="24"/>
                <w:szCs w:val="24"/>
              </w:rPr>
              <w:t xml:space="preserve"> класс</w:t>
            </w:r>
          </w:p>
        </w:tc>
      </w:tr>
      <w:tr w:rsidR="003119E2" w:rsidRPr="00A01170" w:rsidTr="003119E2">
        <w:tc>
          <w:tcPr>
            <w:tcW w:w="2272" w:type="dxa"/>
          </w:tcPr>
          <w:p w:rsidR="003119E2" w:rsidRPr="00A01170" w:rsidRDefault="003119E2" w:rsidP="003119E2">
            <w:pPr>
              <w:spacing w:line="276" w:lineRule="auto"/>
              <w:contextualSpacing/>
              <w:rPr>
                <w:sz w:val="24"/>
                <w:szCs w:val="24"/>
              </w:rPr>
            </w:pPr>
          </w:p>
        </w:tc>
        <w:tc>
          <w:tcPr>
            <w:tcW w:w="3365" w:type="dxa"/>
          </w:tcPr>
          <w:p w:rsidR="003119E2" w:rsidRPr="00A01170" w:rsidRDefault="003119E2" w:rsidP="003119E2">
            <w:pPr>
              <w:spacing w:line="276" w:lineRule="auto"/>
              <w:contextualSpacing/>
              <w:jc w:val="center"/>
              <w:rPr>
                <w:sz w:val="24"/>
                <w:szCs w:val="24"/>
              </w:rPr>
            </w:pPr>
            <w:r w:rsidRPr="00A01170">
              <w:rPr>
                <w:sz w:val="24"/>
                <w:szCs w:val="24"/>
              </w:rPr>
              <w:t>мероприятия</w:t>
            </w:r>
          </w:p>
        </w:tc>
        <w:tc>
          <w:tcPr>
            <w:tcW w:w="3685" w:type="dxa"/>
          </w:tcPr>
          <w:p w:rsidR="003119E2" w:rsidRPr="00A01170" w:rsidRDefault="003119E2" w:rsidP="003119E2">
            <w:pPr>
              <w:spacing w:line="276" w:lineRule="auto"/>
              <w:contextualSpacing/>
              <w:jc w:val="center"/>
              <w:rPr>
                <w:sz w:val="24"/>
                <w:szCs w:val="24"/>
              </w:rPr>
            </w:pP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sz w:val="24"/>
                <w:szCs w:val="24"/>
              </w:rPr>
            </w:pPr>
            <w:r w:rsidRPr="00A01170">
              <w:rPr>
                <w:rFonts w:eastAsia="Calibri"/>
                <w:sz w:val="24"/>
                <w:szCs w:val="24"/>
              </w:rPr>
              <w:t>Воспитание гражданственности, патриотизма, уважения к правам, свободам и обязанностям человека.</w:t>
            </w:r>
          </w:p>
          <w:p w:rsidR="003119E2" w:rsidRPr="00A01170" w:rsidRDefault="003119E2" w:rsidP="003119E2">
            <w:pPr>
              <w:spacing w:line="276" w:lineRule="auto"/>
              <w:contextualSpacing/>
              <w:rPr>
                <w:sz w:val="24"/>
                <w:szCs w:val="24"/>
              </w:rPr>
            </w:pPr>
          </w:p>
        </w:tc>
        <w:tc>
          <w:tcPr>
            <w:tcW w:w="3365" w:type="dxa"/>
          </w:tcPr>
          <w:p w:rsidR="003119E2" w:rsidRPr="00A01170" w:rsidRDefault="003119E2" w:rsidP="003119E2">
            <w:pPr>
              <w:spacing w:line="276" w:lineRule="auto"/>
              <w:contextualSpacing/>
              <w:rPr>
                <w:sz w:val="24"/>
                <w:szCs w:val="24"/>
              </w:rPr>
            </w:pPr>
            <w:r w:rsidRPr="00A01170">
              <w:rPr>
                <w:sz w:val="24"/>
                <w:szCs w:val="24"/>
              </w:rPr>
              <w:t>Круглый стол «День конституции»</w:t>
            </w:r>
          </w:p>
          <w:p w:rsidR="003119E2" w:rsidRPr="00A01170" w:rsidRDefault="003119E2" w:rsidP="003119E2">
            <w:pPr>
              <w:spacing w:line="276" w:lineRule="auto"/>
              <w:contextualSpacing/>
              <w:rPr>
                <w:sz w:val="24"/>
                <w:szCs w:val="24"/>
              </w:rPr>
            </w:pPr>
            <w:r w:rsidRPr="00A01170">
              <w:rPr>
                <w:sz w:val="24"/>
                <w:szCs w:val="24"/>
              </w:rPr>
              <w:t>Классный час «Толерантность»</w:t>
            </w:r>
          </w:p>
          <w:p w:rsidR="003119E2" w:rsidRPr="00A01170" w:rsidRDefault="003119E2" w:rsidP="003119E2">
            <w:pPr>
              <w:spacing w:line="276" w:lineRule="auto"/>
              <w:contextualSpacing/>
              <w:rPr>
                <w:rStyle w:val="apple-converted-space"/>
                <w:sz w:val="24"/>
                <w:szCs w:val="24"/>
                <w:shd w:val="clear" w:color="auto" w:fill="FFFFFF"/>
              </w:rPr>
            </w:pPr>
            <w:r w:rsidRPr="00A01170">
              <w:rPr>
                <w:rStyle w:val="apple-converted-space"/>
                <w:sz w:val="24"/>
                <w:szCs w:val="24"/>
                <w:shd w:val="clear" w:color="auto" w:fill="FFFFFF"/>
              </w:rPr>
              <w:t>Участие в акции «Как живешь, ветеран»</w:t>
            </w:r>
          </w:p>
          <w:p w:rsidR="003119E2" w:rsidRDefault="003119E2" w:rsidP="003119E2">
            <w:pPr>
              <w:spacing w:line="276" w:lineRule="auto"/>
              <w:contextualSpacing/>
              <w:rPr>
                <w:rStyle w:val="apple-converted-space"/>
                <w:sz w:val="24"/>
                <w:szCs w:val="24"/>
                <w:shd w:val="clear" w:color="auto" w:fill="FFFFFF"/>
              </w:rPr>
            </w:pPr>
            <w:r w:rsidRPr="00A01170">
              <w:rPr>
                <w:rStyle w:val="apple-converted-space"/>
                <w:sz w:val="24"/>
                <w:szCs w:val="24"/>
                <w:shd w:val="clear" w:color="auto" w:fill="FFFFFF"/>
              </w:rPr>
              <w:t>Экскурсии по родному краю</w:t>
            </w:r>
          </w:p>
          <w:p w:rsidR="003119E2" w:rsidRPr="00A01170" w:rsidRDefault="003119E2" w:rsidP="003119E2">
            <w:pPr>
              <w:spacing w:line="276" w:lineRule="auto"/>
              <w:contextualSpacing/>
              <w:rPr>
                <w:sz w:val="24"/>
                <w:szCs w:val="24"/>
              </w:rPr>
            </w:pPr>
            <w:r>
              <w:rPr>
                <w:rStyle w:val="apple-converted-space"/>
                <w:shd w:val="clear" w:color="auto" w:fill="FFFFFF"/>
              </w:rPr>
              <w:t>День Памяти В.С. Адонкина, Героя Советского Союза</w:t>
            </w:r>
          </w:p>
        </w:tc>
        <w:tc>
          <w:tcPr>
            <w:tcW w:w="3685" w:type="dxa"/>
          </w:tcPr>
          <w:p w:rsidR="003119E2" w:rsidRPr="00A01170" w:rsidRDefault="003119E2" w:rsidP="003119E2">
            <w:pPr>
              <w:spacing w:line="276" w:lineRule="auto"/>
              <w:contextualSpacing/>
              <w:rPr>
                <w:sz w:val="24"/>
                <w:szCs w:val="24"/>
              </w:rPr>
            </w:pPr>
            <w:r w:rsidRPr="00A01170">
              <w:rPr>
                <w:sz w:val="24"/>
                <w:szCs w:val="24"/>
              </w:rPr>
              <w:t>Круглый стол «День конституции»</w:t>
            </w:r>
          </w:p>
          <w:p w:rsidR="003119E2" w:rsidRPr="00A01170" w:rsidRDefault="003119E2" w:rsidP="003119E2">
            <w:pPr>
              <w:spacing w:line="276" w:lineRule="auto"/>
              <w:contextualSpacing/>
              <w:rPr>
                <w:sz w:val="24"/>
                <w:szCs w:val="24"/>
              </w:rPr>
            </w:pPr>
            <w:r>
              <w:rPr>
                <w:sz w:val="24"/>
                <w:szCs w:val="24"/>
              </w:rPr>
              <w:t>Диспут «М</w:t>
            </w:r>
            <w:r w:rsidRPr="00A01170">
              <w:rPr>
                <w:sz w:val="24"/>
                <w:szCs w:val="24"/>
              </w:rPr>
              <w:t>ы все такие разные</w:t>
            </w:r>
          </w:p>
          <w:p w:rsidR="003119E2" w:rsidRPr="00A01170" w:rsidRDefault="003119E2" w:rsidP="003119E2">
            <w:pPr>
              <w:spacing w:line="276" w:lineRule="auto"/>
              <w:contextualSpacing/>
              <w:rPr>
                <w:rStyle w:val="apple-converted-space"/>
                <w:sz w:val="24"/>
                <w:szCs w:val="24"/>
                <w:shd w:val="clear" w:color="auto" w:fill="FFFFFF"/>
              </w:rPr>
            </w:pPr>
            <w:r w:rsidRPr="00A01170">
              <w:rPr>
                <w:rStyle w:val="apple-converted-space"/>
                <w:sz w:val="24"/>
                <w:szCs w:val="24"/>
                <w:shd w:val="clear" w:color="auto" w:fill="FFFFFF"/>
              </w:rPr>
              <w:t>Участие в акции «Как живешь, ветеран»</w:t>
            </w:r>
          </w:p>
          <w:p w:rsidR="003119E2" w:rsidRDefault="003119E2" w:rsidP="003119E2">
            <w:pPr>
              <w:spacing w:line="276" w:lineRule="auto"/>
              <w:contextualSpacing/>
              <w:rPr>
                <w:rStyle w:val="apple-converted-space"/>
                <w:sz w:val="24"/>
                <w:szCs w:val="24"/>
                <w:shd w:val="clear" w:color="auto" w:fill="FFFFFF"/>
              </w:rPr>
            </w:pPr>
            <w:r w:rsidRPr="00A01170">
              <w:rPr>
                <w:rStyle w:val="apple-converted-space"/>
                <w:sz w:val="24"/>
                <w:szCs w:val="24"/>
                <w:shd w:val="clear" w:color="auto" w:fill="FFFFFF"/>
              </w:rPr>
              <w:t>Экскурсии по родному краю</w:t>
            </w:r>
            <w:r>
              <w:rPr>
                <w:rStyle w:val="apple-converted-space"/>
                <w:sz w:val="24"/>
                <w:szCs w:val="24"/>
                <w:shd w:val="clear" w:color="auto" w:fill="FFFFFF"/>
              </w:rPr>
              <w:t>.</w:t>
            </w:r>
          </w:p>
          <w:p w:rsidR="003119E2" w:rsidRPr="00A01170" w:rsidRDefault="003119E2" w:rsidP="003119E2">
            <w:pPr>
              <w:spacing w:line="276" w:lineRule="auto"/>
              <w:contextualSpacing/>
              <w:rPr>
                <w:sz w:val="24"/>
                <w:szCs w:val="24"/>
              </w:rPr>
            </w:pPr>
            <w:r>
              <w:rPr>
                <w:rStyle w:val="apple-converted-space"/>
                <w:shd w:val="clear" w:color="auto" w:fill="FFFFFF"/>
              </w:rPr>
              <w:t>День Памяти В.С. Адонкина, Героя Советского Союза</w:t>
            </w: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sz w:val="24"/>
                <w:szCs w:val="24"/>
              </w:rPr>
            </w:pPr>
            <w:r w:rsidRPr="00A01170">
              <w:rPr>
                <w:rFonts w:eastAsia="Calibri"/>
                <w:sz w:val="24"/>
                <w:szCs w:val="24"/>
              </w:rPr>
              <w:t xml:space="preserve">Воспитание нравственных </w:t>
            </w:r>
            <w:r w:rsidRPr="00A01170">
              <w:rPr>
                <w:rFonts w:eastAsia="Calibri"/>
                <w:sz w:val="24"/>
                <w:szCs w:val="24"/>
              </w:rPr>
              <w:lastRenderedPageBreak/>
              <w:t>чувств и этического сознания.</w:t>
            </w:r>
          </w:p>
          <w:p w:rsidR="003119E2" w:rsidRPr="00A01170" w:rsidRDefault="003119E2" w:rsidP="003119E2">
            <w:pPr>
              <w:tabs>
                <w:tab w:val="left" w:pos="1989"/>
              </w:tabs>
              <w:spacing w:line="276" w:lineRule="auto"/>
              <w:contextualSpacing/>
              <w:jc w:val="both"/>
              <w:rPr>
                <w:sz w:val="24"/>
                <w:szCs w:val="24"/>
              </w:rPr>
            </w:pPr>
          </w:p>
        </w:tc>
        <w:tc>
          <w:tcPr>
            <w:tcW w:w="336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lastRenderedPageBreak/>
              <w:t xml:space="preserve">Участие в мероприятиях «День пожилого человека», </w:t>
            </w:r>
            <w:r w:rsidRPr="00A01170">
              <w:rPr>
                <w:sz w:val="24"/>
                <w:szCs w:val="24"/>
                <w:shd w:val="clear" w:color="auto" w:fill="FFFFFF"/>
              </w:rPr>
              <w:lastRenderedPageBreak/>
              <w:t>акции «Милосердие»</w:t>
            </w:r>
          </w:p>
          <w:p w:rsidR="003119E2" w:rsidRPr="00A01170" w:rsidRDefault="003119E2" w:rsidP="003119E2">
            <w:pPr>
              <w:spacing w:line="276" w:lineRule="auto"/>
              <w:contextualSpacing/>
              <w:rPr>
                <w:sz w:val="24"/>
                <w:szCs w:val="24"/>
              </w:rPr>
            </w:pPr>
            <w:r w:rsidRPr="00A01170">
              <w:rPr>
                <w:sz w:val="24"/>
                <w:szCs w:val="24"/>
              </w:rPr>
              <w:t>Творческий проект «У каждого своя изюминка»</w:t>
            </w:r>
          </w:p>
          <w:p w:rsidR="003119E2" w:rsidRPr="00A01170" w:rsidRDefault="003119E2" w:rsidP="003119E2">
            <w:pPr>
              <w:spacing w:line="276" w:lineRule="auto"/>
              <w:contextualSpacing/>
              <w:rPr>
                <w:sz w:val="24"/>
                <w:szCs w:val="24"/>
              </w:rPr>
            </w:pPr>
          </w:p>
        </w:tc>
        <w:tc>
          <w:tcPr>
            <w:tcW w:w="368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lastRenderedPageBreak/>
              <w:t xml:space="preserve">Участие в мероприятиях «День пожилого человека», акции </w:t>
            </w:r>
            <w:r w:rsidRPr="00A01170">
              <w:rPr>
                <w:sz w:val="24"/>
                <w:szCs w:val="24"/>
                <w:shd w:val="clear" w:color="auto" w:fill="FFFFFF"/>
              </w:rPr>
              <w:lastRenderedPageBreak/>
              <w:t>«Милосердие»</w:t>
            </w:r>
          </w:p>
          <w:p w:rsidR="003119E2" w:rsidRPr="00A01170" w:rsidRDefault="003119E2" w:rsidP="003119E2">
            <w:pPr>
              <w:spacing w:line="276" w:lineRule="auto"/>
              <w:contextualSpacing/>
              <w:rPr>
                <w:sz w:val="24"/>
                <w:szCs w:val="24"/>
              </w:rPr>
            </w:pPr>
            <w:r w:rsidRPr="00A01170">
              <w:rPr>
                <w:sz w:val="24"/>
                <w:szCs w:val="24"/>
              </w:rPr>
              <w:t>Диспут «Красота спасет мир»</w:t>
            </w:r>
          </w:p>
          <w:p w:rsidR="003119E2" w:rsidRPr="00A01170" w:rsidRDefault="003119E2" w:rsidP="003119E2">
            <w:pPr>
              <w:spacing w:line="276" w:lineRule="auto"/>
              <w:contextualSpacing/>
              <w:rPr>
                <w:sz w:val="24"/>
                <w:szCs w:val="24"/>
              </w:rPr>
            </w:pP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sz w:val="24"/>
                <w:szCs w:val="24"/>
              </w:rPr>
            </w:pPr>
            <w:r w:rsidRPr="00A01170">
              <w:rPr>
                <w:rFonts w:eastAsia="Calibri"/>
                <w:sz w:val="24"/>
                <w:szCs w:val="24"/>
              </w:rPr>
              <w:lastRenderedPageBreak/>
              <w:t>Воспитание трудолюбия, творческого отношения к учению, труду, жизни.</w:t>
            </w:r>
          </w:p>
          <w:p w:rsidR="003119E2" w:rsidRPr="00A01170" w:rsidRDefault="003119E2" w:rsidP="003119E2">
            <w:pPr>
              <w:tabs>
                <w:tab w:val="left" w:pos="1989"/>
              </w:tabs>
              <w:spacing w:line="276" w:lineRule="auto"/>
              <w:contextualSpacing/>
              <w:jc w:val="both"/>
              <w:rPr>
                <w:sz w:val="24"/>
                <w:szCs w:val="24"/>
              </w:rPr>
            </w:pPr>
          </w:p>
        </w:tc>
        <w:tc>
          <w:tcPr>
            <w:tcW w:w="336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«Благоустройство школьной территории»</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«Первоцвет»</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Участие в предметных неделях</w:t>
            </w:r>
          </w:p>
          <w:p w:rsidR="003119E2" w:rsidRDefault="003119E2" w:rsidP="003119E2">
            <w:pPr>
              <w:spacing w:line="276" w:lineRule="auto"/>
              <w:contextualSpacing/>
              <w:rPr>
                <w:sz w:val="24"/>
                <w:szCs w:val="24"/>
                <w:shd w:val="clear" w:color="auto" w:fill="FFFFFF"/>
              </w:rPr>
            </w:pPr>
            <w:r w:rsidRPr="00A01170">
              <w:rPr>
                <w:sz w:val="24"/>
                <w:szCs w:val="24"/>
                <w:shd w:val="clear" w:color="auto" w:fill="FFFFFF"/>
              </w:rPr>
              <w:t>Диспут «Зачем мне знания»</w:t>
            </w:r>
          </w:p>
          <w:p w:rsidR="003119E2" w:rsidRPr="00A01170" w:rsidRDefault="003119E2" w:rsidP="003119E2">
            <w:pPr>
              <w:spacing w:line="276" w:lineRule="auto"/>
              <w:contextualSpacing/>
              <w:rPr>
                <w:sz w:val="24"/>
                <w:szCs w:val="24"/>
                <w:shd w:val="clear" w:color="auto" w:fill="FFFFFF"/>
              </w:rPr>
            </w:pPr>
            <w:r>
              <w:rPr>
                <w:sz w:val="24"/>
                <w:szCs w:val="24"/>
                <w:shd w:val="clear" w:color="auto" w:fill="FFFFFF"/>
              </w:rPr>
              <w:t>Диспут «Моя Будущая профессия»</w:t>
            </w:r>
          </w:p>
        </w:tc>
        <w:tc>
          <w:tcPr>
            <w:tcW w:w="368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«Благоустройство школьной территории»</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«Первоцвет»</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Участие в предметных неделях</w:t>
            </w:r>
          </w:p>
          <w:p w:rsidR="003119E2" w:rsidRDefault="003119E2" w:rsidP="003119E2">
            <w:pPr>
              <w:spacing w:line="276" w:lineRule="auto"/>
              <w:contextualSpacing/>
              <w:rPr>
                <w:sz w:val="24"/>
                <w:szCs w:val="24"/>
                <w:shd w:val="clear" w:color="auto" w:fill="FFFFFF"/>
              </w:rPr>
            </w:pPr>
            <w:r>
              <w:rPr>
                <w:sz w:val="24"/>
                <w:szCs w:val="24"/>
                <w:shd w:val="clear" w:color="auto" w:fill="FFFFFF"/>
              </w:rPr>
              <w:t>Круглый стол«Моя профессиональная карьера</w:t>
            </w:r>
            <w:r w:rsidRPr="00A01170">
              <w:rPr>
                <w:sz w:val="24"/>
                <w:szCs w:val="24"/>
                <w:shd w:val="clear" w:color="auto" w:fill="FFFFFF"/>
              </w:rPr>
              <w:t>»</w:t>
            </w:r>
          </w:p>
          <w:p w:rsidR="003119E2" w:rsidRPr="00A01170" w:rsidRDefault="003119E2" w:rsidP="003119E2">
            <w:pPr>
              <w:spacing w:line="276" w:lineRule="auto"/>
              <w:contextualSpacing/>
              <w:rPr>
                <w:sz w:val="24"/>
                <w:szCs w:val="24"/>
                <w:shd w:val="clear" w:color="auto" w:fill="FFFFFF"/>
              </w:rPr>
            </w:pP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sz w:val="24"/>
                <w:szCs w:val="24"/>
              </w:rPr>
            </w:pPr>
            <w:r w:rsidRPr="00A01170">
              <w:rPr>
                <w:rFonts w:eastAsia="Calibri"/>
                <w:sz w:val="24"/>
                <w:szCs w:val="24"/>
              </w:rPr>
              <w:t>Формирование ценностного отношения к здоровью и здоровому образу жизни.</w:t>
            </w:r>
          </w:p>
          <w:p w:rsidR="003119E2" w:rsidRPr="00A01170" w:rsidRDefault="003119E2" w:rsidP="003119E2">
            <w:pPr>
              <w:tabs>
                <w:tab w:val="left" w:pos="1989"/>
              </w:tabs>
              <w:spacing w:line="276" w:lineRule="auto"/>
              <w:contextualSpacing/>
              <w:jc w:val="both"/>
              <w:rPr>
                <w:sz w:val="24"/>
                <w:szCs w:val="24"/>
              </w:rPr>
            </w:pPr>
          </w:p>
        </w:tc>
        <w:tc>
          <w:tcPr>
            <w:tcW w:w="336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Участие в акциях: «Мы за здоровый образ жизни», «Спорт – альтернатива пагубным привычкам»</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Конференция «Нет пагубным привычкам»</w:t>
            </w:r>
          </w:p>
        </w:tc>
        <w:tc>
          <w:tcPr>
            <w:tcW w:w="368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Участие в акциях: «Мы за здоровый образ жизни», «Спорт – альтернатива пагубным привычкам»</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Конференция «Нет пагубным привычкам»</w:t>
            </w: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sz w:val="24"/>
                <w:szCs w:val="24"/>
              </w:rPr>
            </w:pPr>
            <w:r w:rsidRPr="00A01170">
              <w:rPr>
                <w:rFonts w:eastAsia="Calibri"/>
                <w:sz w:val="24"/>
                <w:szCs w:val="24"/>
              </w:rPr>
              <w:t>Воспитание ценностного отношения к природе, окружающей среде (экологическое воспитание).</w:t>
            </w:r>
          </w:p>
          <w:p w:rsidR="003119E2" w:rsidRPr="00A01170" w:rsidRDefault="003119E2" w:rsidP="003119E2">
            <w:pPr>
              <w:tabs>
                <w:tab w:val="left" w:pos="1989"/>
              </w:tabs>
              <w:spacing w:line="276" w:lineRule="auto"/>
              <w:contextualSpacing/>
              <w:jc w:val="both"/>
              <w:rPr>
                <w:sz w:val="24"/>
                <w:szCs w:val="24"/>
              </w:rPr>
            </w:pPr>
          </w:p>
        </w:tc>
        <w:tc>
          <w:tcPr>
            <w:tcW w:w="336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«Первоцвет»</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«Елочка, живи!»</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Творческий проект«День Земли»</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Выпуск буклетов по защите природы</w:t>
            </w:r>
          </w:p>
        </w:tc>
        <w:tc>
          <w:tcPr>
            <w:tcW w:w="368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«Первоцвет»</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Акция «Елочка, живи!»</w:t>
            </w:r>
          </w:p>
          <w:p w:rsidR="003119E2" w:rsidRPr="00A01170" w:rsidRDefault="003119E2" w:rsidP="003119E2">
            <w:pPr>
              <w:spacing w:line="276" w:lineRule="auto"/>
              <w:contextualSpacing/>
              <w:rPr>
                <w:sz w:val="24"/>
                <w:szCs w:val="24"/>
                <w:shd w:val="clear" w:color="auto" w:fill="FFFFFF"/>
              </w:rPr>
            </w:pPr>
            <w:r>
              <w:rPr>
                <w:sz w:val="24"/>
                <w:szCs w:val="24"/>
                <w:shd w:val="clear" w:color="auto" w:fill="FFFFFF"/>
              </w:rPr>
              <w:t>Конференция «Б</w:t>
            </w:r>
            <w:r w:rsidRPr="00A01170">
              <w:rPr>
                <w:sz w:val="24"/>
                <w:szCs w:val="24"/>
                <w:shd w:val="clear" w:color="auto" w:fill="FFFFFF"/>
              </w:rPr>
              <w:t>езопасность планеты Земля»</w:t>
            </w:r>
          </w:p>
          <w:p w:rsidR="003119E2" w:rsidRDefault="003119E2" w:rsidP="003119E2">
            <w:pPr>
              <w:spacing w:line="276" w:lineRule="auto"/>
              <w:contextualSpacing/>
              <w:rPr>
                <w:sz w:val="24"/>
                <w:szCs w:val="24"/>
                <w:shd w:val="clear" w:color="auto" w:fill="FFFFFF"/>
              </w:rPr>
            </w:pPr>
            <w:r w:rsidRPr="00A01170">
              <w:rPr>
                <w:sz w:val="24"/>
                <w:szCs w:val="24"/>
                <w:shd w:val="clear" w:color="auto" w:fill="FFFFFF"/>
              </w:rPr>
              <w:t>Выпуск буклетов по защите природы</w:t>
            </w:r>
          </w:p>
          <w:p w:rsidR="003119E2" w:rsidRPr="00A01170" w:rsidRDefault="003119E2" w:rsidP="003119E2">
            <w:pPr>
              <w:spacing w:line="276" w:lineRule="auto"/>
              <w:contextualSpacing/>
              <w:rPr>
                <w:sz w:val="24"/>
                <w:szCs w:val="24"/>
                <w:shd w:val="clear" w:color="auto" w:fill="FFFFFF"/>
              </w:rPr>
            </w:pPr>
            <w:r>
              <w:rPr>
                <w:sz w:val="24"/>
                <w:szCs w:val="24"/>
                <w:shd w:val="clear" w:color="auto" w:fill="FFFFFF"/>
              </w:rPr>
              <w:t>Конкурс проектом «Защита Земли»</w:t>
            </w: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sz w:val="24"/>
                <w:szCs w:val="24"/>
              </w:rPr>
            </w:pPr>
            <w:r w:rsidRPr="00A01170">
              <w:rPr>
                <w:rFonts w:eastAsia="Calibr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119E2" w:rsidRPr="00A01170" w:rsidRDefault="003119E2" w:rsidP="003119E2">
            <w:pPr>
              <w:tabs>
                <w:tab w:val="left" w:pos="1989"/>
              </w:tabs>
              <w:spacing w:line="276" w:lineRule="auto"/>
              <w:contextualSpacing/>
              <w:jc w:val="both"/>
              <w:rPr>
                <w:sz w:val="24"/>
                <w:szCs w:val="24"/>
              </w:rPr>
            </w:pPr>
          </w:p>
        </w:tc>
        <w:tc>
          <w:tcPr>
            <w:tcW w:w="336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Участие в традиционных школьных праздниках</w:t>
            </w:r>
          </w:p>
          <w:p w:rsidR="003119E2" w:rsidRPr="00A01170" w:rsidRDefault="003119E2" w:rsidP="003119E2">
            <w:pPr>
              <w:spacing w:line="276" w:lineRule="auto"/>
              <w:contextualSpacing/>
              <w:rPr>
                <w:sz w:val="24"/>
                <w:szCs w:val="24"/>
                <w:shd w:val="clear" w:color="auto" w:fill="FFFFFF"/>
              </w:rPr>
            </w:pP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Выставка поделок«Дары осени»</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Конкурс карнавальных костюмов.</w:t>
            </w:r>
          </w:p>
          <w:p w:rsidR="003119E2" w:rsidRPr="00A01170" w:rsidRDefault="003119E2" w:rsidP="003119E2">
            <w:pPr>
              <w:spacing w:line="276" w:lineRule="auto"/>
              <w:contextualSpacing/>
              <w:rPr>
                <w:sz w:val="24"/>
                <w:szCs w:val="24"/>
                <w:shd w:val="clear" w:color="auto" w:fill="FFFFFF"/>
              </w:rPr>
            </w:pPr>
          </w:p>
        </w:tc>
        <w:tc>
          <w:tcPr>
            <w:tcW w:w="3685" w:type="dxa"/>
          </w:tcPr>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Участие в традиционных школьных праздниках</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Выставка поделок«Дары осени»</w:t>
            </w:r>
          </w:p>
          <w:p w:rsidR="003119E2" w:rsidRPr="00A01170" w:rsidRDefault="003119E2" w:rsidP="003119E2">
            <w:pPr>
              <w:spacing w:line="276" w:lineRule="auto"/>
              <w:contextualSpacing/>
              <w:rPr>
                <w:sz w:val="24"/>
                <w:szCs w:val="24"/>
                <w:shd w:val="clear" w:color="auto" w:fill="FFFFFF"/>
              </w:rPr>
            </w:pPr>
            <w:r w:rsidRPr="00A01170">
              <w:rPr>
                <w:sz w:val="24"/>
                <w:szCs w:val="24"/>
                <w:shd w:val="clear" w:color="auto" w:fill="FFFFFF"/>
              </w:rPr>
              <w:t>Конкурс карнавальных костюмов.</w:t>
            </w:r>
          </w:p>
          <w:p w:rsidR="003119E2" w:rsidRPr="00A01170" w:rsidRDefault="003119E2" w:rsidP="003119E2">
            <w:pPr>
              <w:spacing w:line="276" w:lineRule="auto"/>
              <w:contextualSpacing/>
              <w:rPr>
                <w:sz w:val="24"/>
                <w:szCs w:val="24"/>
                <w:shd w:val="clear" w:color="auto" w:fill="FFFFFF"/>
              </w:rPr>
            </w:pPr>
          </w:p>
        </w:tc>
      </w:tr>
      <w:tr w:rsidR="003119E2" w:rsidRPr="00A01170" w:rsidTr="003119E2">
        <w:tc>
          <w:tcPr>
            <w:tcW w:w="2272" w:type="dxa"/>
          </w:tcPr>
          <w:p w:rsidR="003119E2" w:rsidRPr="00A01170" w:rsidRDefault="003119E2" w:rsidP="003119E2">
            <w:pPr>
              <w:tabs>
                <w:tab w:val="left" w:pos="1989"/>
              </w:tabs>
              <w:spacing w:line="276" w:lineRule="auto"/>
              <w:contextualSpacing/>
              <w:jc w:val="both"/>
              <w:rPr>
                <w:rFonts w:eastAsia="Calibri"/>
              </w:rPr>
            </w:pPr>
            <w:r>
              <w:rPr>
                <w:rFonts w:eastAsia="Calibri"/>
              </w:rPr>
              <w:t>Духовно-нравственное воспитание учащихся</w:t>
            </w:r>
          </w:p>
        </w:tc>
        <w:tc>
          <w:tcPr>
            <w:tcW w:w="3365" w:type="dxa"/>
          </w:tcPr>
          <w:p w:rsidR="003119E2" w:rsidRDefault="003119E2" w:rsidP="003119E2">
            <w:pPr>
              <w:spacing w:line="276" w:lineRule="auto"/>
              <w:contextualSpacing/>
              <w:rPr>
                <w:sz w:val="24"/>
                <w:szCs w:val="24"/>
              </w:rPr>
            </w:pPr>
            <w:r w:rsidRPr="00A01170">
              <w:rPr>
                <w:sz w:val="24"/>
                <w:szCs w:val="24"/>
              </w:rPr>
              <w:t>Вечер «Ночь перед Рождеством»</w:t>
            </w:r>
          </w:p>
          <w:p w:rsidR="003119E2" w:rsidRDefault="003119E2" w:rsidP="003119E2">
            <w:pPr>
              <w:spacing w:line="276" w:lineRule="auto"/>
              <w:contextualSpacing/>
              <w:rPr>
                <w:sz w:val="24"/>
                <w:szCs w:val="24"/>
                <w:shd w:val="clear" w:color="auto" w:fill="FFFFFF"/>
              </w:rPr>
            </w:pPr>
            <w:r w:rsidRPr="00A01170">
              <w:rPr>
                <w:sz w:val="24"/>
                <w:szCs w:val="24"/>
                <w:shd w:val="clear" w:color="auto" w:fill="FFFFFF"/>
              </w:rPr>
              <w:t>Конкурс творческих проектов «Пасхальный перезвон»</w:t>
            </w:r>
          </w:p>
          <w:p w:rsidR="003119E2" w:rsidRPr="00A01170" w:rsidRDefault="003119E2" w:rsidP="003119E2">
            <w:pPr>
              <w:spacing w:line="276" w:lineRule="auto"/>
              <w:contextualSpacing/>
              <w:rPr>
                <w:shd w:val="clear" w:color="auto" w:fill="FFFFFF"/>
              </w:rPr>
            </w:pPr>
            <w:r>
              <w:rPr>
                <w:sz w:val="24"/>
                <w:szCs w:val="24"/>
                <w:shd w:val="clear" w:color="auto" w:fill="FFFFFF"/>
              </w:rPr>
              <w:t>"День славянской письменности"</w:t>
            </w:r>
          </w:p>
        </w:tc>
        <w:tc>
          <w:tcPr>
            <w:tcW w:w="3685" w:type="dxa"/>
          </w:tcPr>
          <w:p w:rsidR="003119E2" w:rsidRDefault="003119E2" w:rsidP="003119E2">
            <w:pPr>
              <w:spacing w:line="276" w:lineRule="auto"/>
              <w:contextualSpacing/>
              <w:rPr>
                <w:sz w:val="24"/>
                <w:szCs w:val="24"/>
              </w:rPr>
            </w:pPr>
            <w:r w:rsidRPr="00A01170">
              <w:rPr>
                <w:sz w:val="24"/>
                <w:szCs w:val="24"/>
              </w:rPr>
              <w:t>Вечер «Ночь перед Рождеством»</w:t>
            </w:r>
          </w:p>
          <w:p w:rsidR="003119E2" w:rsidRDefault="003119E2" w:rsidP="003119E2">
            <w:pPr>
              <w:spacing w:line="276" w:lineRule="auto"/>
              <w:contextualSpacing/>
              <w:rPr>
                <w:sz w:val="24"/>
                <w:szCs w:val="24"/>
                <w:shd w:val="clear" w:color="auto" w:fill="FFFFFF"/>
              </w:rPr>
            </w:pPr>
            <w:r w:rsidRPr="00A01170">
              <w:rPr>
                <w:sz w:val="24"/>
                <w:szCs w:val="24"/>
                <w:shd w:val="clear" w:color="auto" w:fill="FFFFFF"/>
              </w:rPr>
              <w:t>Конкурс творческих проектов «Пасхальный перезвон»</w:t>
            </w:r>
          </w:p>
          <w:p w:rsidR="003119E2" w:rsidRPr="00A01170" w:rsidRDefault="003119E2" w:rsidP="003119E2">
            <w:pPr>
              <w:spacing w:line="276" w:lineRule="auto"/>
              <w:contextualSpacing/>
              <w:rPr>
                <w:shd w:val="clear" w:color="auto" w:fill="FFFFFF"/>
              </w:rPr>
            </w:pPr>
            <w:r>
              <w:rPr>
                <w:sz w:val="24"/>
                <w:szCs w:val="24"/>
                <w:shd w:val="clear" w:color="auto" w:fill="FFFFFF"/>
              </w:rPr>
              <w:t>"День славянской письменности"</w:t>
            </w:r>
          </w:p>
        </w:tc>
      </w:tr>
    </w:tbl>
    <w:p w:rsidR="003119E2" w:rsidRPr="00A01170" w:rsidRDefault="003119E2" w:rsidP="003119E2">
      <w:pPr>
        <w:spacing w:line="276" w:lineRule="auto"/>
        <w:contextualSpacing/>
      </w:pPr>
    </w:p>
    <w:p w:rsidR="003119E2" w:rsidRDefault="003119E2" w:rsidP="003119E2">
      <w:pPr>
        <w:pStyle w:val="14"/>
        <w:spacing w:after="0" w:line="276" w:lineRule="auto"/>
        <w:ind w:left="0" w:firstLine="709"/>
        <w:rPr>
          <w:rFonts w:cs="Times New Roman"/>
          <w:b/>
        </w:rPr>
      </w:pPr>
      <w:r>
        <w:rPr>
          <w:rFonts w:cs="Times New Roman"/>
          <w:b/>
        </w:rPr>
        <w:t>Программа «Семья»</w:t>
      </w:r>
    </w:p>
    <w:p w:rsidR="003119E2" w:rsidRDefault="003119E2" w:rsidP="003119E2">
      <w:pPr>
        <w:pStyle w:val="14"/>
        <w:spacing w:after="0" w:line="276" w:lineRule="auto"/>
        <w:ind w:left="0" w:firstLine="709"/>
        <w:jc w:val="both"/>
        <w:rPr>
          <w:rFonts w:cs="Times New Roman"/>
          <w:color w:val="00000A"/>
        </w:rPr>
      </w:pPr>
      <w:r>
        <w:rPr>
          <w:rFonts w:cs="Times New Roman"/>
          <w:b/>
        </w:rPr>
        <w:t xml:space="preserve">Цель: </w:t>
      </w:r>
      <w:r>
        <w:rPr>
          <w:rFonts w:cs="Times New Roman"/>
        </w:rPr>
        <w:t>повышение педагогической культуры родителей (законных представителей)</w:t>
      </w:r>
    </w:p>
    <w:p w:rsidR="003119E2" w:rsidRDefault="003119E2" w:rsidP="003119E2">
      <w:pPr>
        <w:pStyle w:val="2"/>
        <w:spacing w:line="276" w:lineRule="auto"/>
        <w:ind w:firstLine="709"/>
        <w:contextualSpacing/>
        <w:jc w:val="both"/>
        <w:rPr>
          <w:rFonts w:cs="Times New Roman"/>
          <w:sz w:val="24"/>
          <w:szCs w:val="24"/>
        </w:rPr>
      </w:pPr>
      <w:r>
        <w:rPr>
          <w:rFonts w:ascii="Times New Roman" w:hAnsi="Times New Roman" w:cs="Times New Roman"/>
          <w:color w:val="00000A"/>
          <w:sz w:val="24"/>
          <w:szCs w:val="24"/>
        </w:rPr>
        <w:t>Задачи:</w:t>
      </w:r>
    </w:p>
    <w:p w:rsidR="003119E2" w:rsidRDefault="003119E2" w:rsidP="003119E2">
      <w:pPr>
        <w:pStyle w:val="14"/>
        <w:numPr>
          <w:ilvl w:val="0"/>
          <w:numId w:val="28"/>
        </w:numPr>
        <w:spacing w:after="0" w:line="276" w:lineRule="auto"/>
        <w:jc w:val="both"/>
        <w:rPr>
          <w:rFonts w:cs="Times New Roman"/>
        </w:rPr>
      </w:pPr>
      <w:r>
        <w:rPr>
          <w:rFonts w:cs="Times New Roman"/>
        </w:rPr>
        <w:t>создать условия для активного и полезного взаимодействия школы и семьи по вопросам воспитания учащихся;</w:t>
      </w:r>
    </w:p>
    <w:p w:rsidR="003119E2" w:rsidRDefault="003119E2" w:rsidP="003119E2">
      <w:pPr>
        <w:pStyle w:val="14"/>
        <w:numPr>
          <w:ilvl w:val="0"/>
          <w:numId w:val="29"/>
        </w:numPr>
        <w:spacing w:after="0" w:line="276" w:lineRule="auto"/>
        <w:jc w:val="both"/>
        <w:rPr>
          <w:rFonts w:cs="Times New Roman"/>
        </w:rPr>
      </w:pPr>
      <w:r>
        <w:rPr>
          <w:rFonts w:cs="Times New Roman"/>
        </w:rPr>
        <w:t>позитивно влиять на формирование у детей и родителей позитивных семейных ценностей;</w:t>
      </w:r>
    </w:p>
    <w:p w:rsidR="003119E2" w:rsidRDefault="003119E2" w:rsidP="003119E2">
      <w:pPr>
        <w:pStyle w:val="14"/>
        <w:numPr>
          <w:ilvl w:val="0"/>
          <w:numId w:val="29"/>
        </w:numPr>
        <w:spacing w:after="0" w:line="276" w:lineRule="auto"/>
        <w:jc w:val="both"/>
        <w:rPr>
          <w:rFonts w:cs="Times New Roman"/>
        </w:rPr>
      </w:pPr>
      <w:r>
        <w:rPr>
          <w:rFonts w:cs="Times New Roman"/>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3119E2" w:rsidRDefault="003119E2" w:rsidP="003119E2">
      <w:pPr>
        <w:pStyle w:val="14"/>
        <w:numPr>
          <w:ilvl w:val="0"/>
          <w:numId w:val="29"/>
        </w:numPr>
        <w:spacing w:after="0" w:line="276" w:lineRule="auto"/>
        <w:jc w:val="both"/>
        <w:rPr>
          <w:rFonts w:cs="Times New Roman"/>
        </w:rPr>
      </w:pPr>
      <w:r>
        <w:rPr>
          <w:rFonts w:cs="Times New Roman"/>
        </w:rPr>
        <w:t>способствовать демонстрации положительного опыта воспитания детей в семье;</w:t>
      </w:r>
    </w:p>
    <w:p w:rsidR="003119E2" w:rsidRDefault="003119E2" w:rsidP="003119E2">
      <w:pPr>
        <w:pStyle w:val="14"/>
        <w:numPr>
          <w:ilvl w:val="0"/>
          <w:numId w:val="30"/>
        </w:numPr>
        <w:spacing w:after="0" w:line="276" w:lineRule="auto"/>
        <w:jc w:val="both"/>
        <w:rPr>
          <w:rFonts w:cs="Times New Roman"/>
        </w:rPr>
      </w:pPr>
      <w:r>
        <w:rPr>
          <w:rFonts w:cs="Times New Roman"/>
        </w:rPr>
        <w:t>создавать условия для духовного общения детей и родителей;</w:t>
      </w:r>
    </w:p>
    <w:p w:rsidR="003119E2" w:rsidRDefault="003119E2" w:rsidP="003119E2">
      <w:pPr>
        <w:pStyle w:val="14"/>
        <w:numPr>
          <w:ilvl w:val="0"/>
          <w:numId w:val="30"/>
        </w:numPr>
        <w:spacing w:after="0" w:line="276" w:lineRule="auto"/>
        <w:jc w:val="both"/>
        <w:rPr>
          <w:rFonts w:cs="Times New Roman"/>
          <w:b/>
        </w:rPr>
      </w:pPr>
      <w:r>
        <w:rPr>
          <w:rFonts w:cs="Times New Roman"/>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3119E2" w:rsidRDefault="003119E2" w:rsidP="003119E2">
      <w:pPr>
        <w:pStyle w:val="a6"/>
        <w:spacing w:before="360" w:after="0" w:line="276" w:lineRule="auto"/>
        <w:ind w:firstLine="709"/>
        <w:contextualSpacing/>
        <w:jc w:val="both"/>
      </w:pPr>
      <w:r>
        <w:rPr>
          <w:rFonts w:cs="Times New Roman"/>
          <w:b/>
        </w:rPr>
        <w:t>Система работы</w:t>
      </w:r>
      <w:r>
        <w:rPr>
          <w:rFonts w:cs="Times New Roman"/>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обучающихся </w:t>
      </w:r>
      <w:r>
        <w:rPr>
          <w:rFonts w:cs="Times New Roman"/>
          <w:b/>
        </w:rPr>
        <w:t>основана на следующих принципах</w:t>
      </w:r>
      <w:r>
        <w:rPr>
          <w:rFonts w:cs="Times New Roman"/>
        </w:rPr>
        <w:t>:</w:t>
      </w:r>
    </w:p>
    <w:p w:rsidR="003119E2" w:rsidRDefault="003119E2" w:rsidP="003119E2">
      <w:pPr>
        <w:pStyle w:val="18"/>
        <w:numPr>
          <w:ilvl w:val="0"/>
          <w:numId w:val="4"/>
        </w:numPr>
        <w:tabs>
          <w:tab w:val="clear" w:pos="1440"/>
          <w:tab w:val="left" w:pos="2160"/>
        </w:tabs>
        <w:spacing w:line="276" w:lineRule="auto"/>
        <w:ind w:left="993"/>
        <w:contextualSpacing/>
        <w:jc w:val="both"/>
      </w:pPr>
      <w: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3119E2" w:rsidRDefault="003119E2" w:rsidP="003119E2">
      <w:pPr>
        <w:pStyle w:val="18"/>
        <w:numPr>
          <w:ilvl w:val="0"/>
          <w:numId w:val="4"/>
        </w:numPr>
        <w:tabs>
          <w:tab w:val="clear" w:pos="1440"/>
          <w:tab w:val="left" w:pos="2160"/>
        </w:tabs>
        <w:spacing w:line="276" w:lineRule="auto"/>
        <w:ind w:left="1134" w:hanging="425"/>
        <w:contextualSpacing/>
        <w:jc w:val="both"/>
      </w:pPr>
      <w:r>
        <w:t>сочетание педагогического просвещения с педагогическим самообразованием родителей;</w:t>
      </w:r>
    </w:p>
    <w:p w:rsidR="003119E2" w:rsidRDefault="003119E2" w:rsidP="003119E2">
      <w:pPr>
        <w:pStyle w:val="18"/>
        <w:numPr>
          <w:ilvl w:val="0"/>
          <w:numId w:val="4"/>
        </w:numPr>
        <w:tabs>
          <w:tab w:val="clear" w:pos="1440"/>
          <w:tab w:val="num" w:pos="993"/>
          <w:tab w:val="left" w:pos="2160"/>
        </w:tabs>
        <w:spacing w:line="276" w:lineRule="auto"/>
        <w:ind w:hanging="731"/>
        <w:contextualSpacing/>
        <w:jc w:val="both"/>
      </w:pPr>
      <w:r>
        <w:t>педагогическое внимание, уважение и требовательность к родителям;</w:t>
      </w:r>
    </w:p>
    <w:p w:rsidR="003119E2" w:rsidRDefault="003119E2" w:rsidP="003119E2">
      <w:pPr>
        <w:pStyle w:val="18"/>
        <w:numPr>
          <w:ilvl w:val="0"/>
          <w:numId w:val="4"/>
        </w:numPr>
        <w:tabs>
          <w:tab w:val="clear" w:pos="1440"/>
          <w:tab w:val="left" w:pos="2160"/>
        </w:tabs>
        <w:spacing w:line="276" w:lineRule="auto"/>
        <w:ind w:left="993" w:hanging="284"/>
        <w:contextualSpacing/>
        <w:jc w:val="both"/>
      </w:pPr>
      <w:r>
        <w:t>поддержка и индивидуальное сопровождение становления и развития педагогической культуры каждого из родителей;</w:t>
      </w:r>
    </w:p>
    <w:p w:rsidR="003119E2" w:rsidRDefault="003119E2" w:rsidP="003119E2">
      <w:pPr>
        <w:pStyle w:val="18"/>
        <w:numPr>
          <w:ilvl w:val="0"/>
          <w:numId w:val="4"/>
        </w:numPr>
        <w:tabs>
          <w:tab w:val="clear" w:pos="1440"/>
          <w:tab w:val="num" w:pos="993"/>
          <w:tab w:val="left" w:pos="2160"/>
        </w:tabs>
        <w:spacing w:line="276" w:lineRule="auto"/>
        <w:ind w:left="1134"/>
        <w:contextualSpacing/>
        <w:jc w:val="both"/>
      </w:pPr>
      <w:r>
        <w:t>содействие родителям в решении индивидуальных проблем воспитания детей;</w:t>
      </w:r>
    </w:p>
    <w:p w:rsidR="003119E2" w:rsidRDefault="003119E2" w:rsidP="003119E2">
      <w:pPr>
        <w:pStyle w:val="18"/>
        <w:numPr>
          <w:ilvl w:val="0"/>
          <w:numId w:val="4"/>
        </w:numPr>
        <w:tabs>
          <w:tab w:val="left" w:pos="2160"/>
        </w:tabs>
        <w:spacing w:line="276" w:lineRule="auto"/>
        <w:contextualSpacing/>
        <w:jc w:val="both"/>
        <w:rPr>
          <w:color w:val="00000A"/>
        </w:rPr>
      </w:pPr>
      <w:r>
        <w:t>опора на положительный опыт семейного воспитания.</w:t>
      </w:r>
    </w:p>
    <w:p w:rsidR="003119E2" w:rsidRDefault="003119E2" w:rsidP="003119E2">
      <w:pPr>
        <w:pStyle w:val="2"/>
        <w:spacing w:line="276" w:lineRule="auto"/>
        <w:ind w:firstLine="709"/>
        <w:contextualSpacing/>
        <w:jc w:val="both"/>
        <w:rPr>
          <w:rFonts w:cs="Times New Roman"/>
          <w:sz w:val="24"/>
          <w:szCs w:val="24"/>
        </w:rPr>
      </w:pPr>
      <w:r>
        <w:rPr>
          <w:rFonts w:ascii="Times New Roman" w:hAnsi="Times New Roman" w:cs="Times New Roman"/>
          <w:color w:val="00000A"/>
          <w:sz w:val="24"/>
          <w:szCs w:val="24"/>
        </w:rPr>
        <w:t>Содержание воспитательной работы:</w:t>
      </w:r>
    </w:p>
    <w:p w:rsidR="003119E2" w:rsidRDefault="003119E2" w:rsidP="003119E2">
      <w:pPr>
        <w:pStyle w:val="14"/>
        <w:numPr>
          <w:ilvl w:val="0"/>
          <w:numId w:val="31"/>
        </w:numPr>
        <w:spacing w:after="0" w:line="276" w:lineRule="auto"/>
        <w:jc w:val="both"/>
        <w:rPr>
          <w:rFonts w:cs="Times New Roman"/>
        </w:rPr>
      </w:pPr>
      <w:r w:rsidRPr="002C1A7A">
        <w:rPr>
          <w:rFonts w:cs="Times New Roman"/>
        </w:rPr>
        <w:t xml:space="preserve">создание банка данных о семьях учащихся </w:t>
      </w:r>
    </w:p>
    <w:p w:rsidR="003119E2" w:rsidRPr="002C1A7A" w:rsidRDefault="003119E2" w:rsidP="003119E2">
      <w:pPr>
        <w:pStyle w:val="14"/>
        <w:numPr>
          <w:ilvl w:val="0"/>
          <w:numId w:val="31"/>
        </w:numPr>
        <w:spacing w:after="0" w:line="276" w:lineRule="auto"/>
        <w:jc w:val="both"/>
        <w:rPr>
          <w:rFonts w:cs="Times New Roman"/>
        </w:rPr>
      </w:pPr>
      <w:r w:rsidRPr="002C1A7A">
        <w:rPr>
          <w:rFonts w:cs="Times New Roman"/>
        </w:rPr>
        <w:t>изучение взаимоотношений детей и родителей, атмосферы в семьях учащихся;</w:t>
      </w:r>
    </w:p>
    <w:p w:rsidR="003119E2" w:rsidRDefault="003119E2" w:rsidP="003119E2">
      <w:pPr>
        <w:pStyle w:val="14"/>
        <w:numPr>
          <w:ilvl w:val="0"/>
          <w:numId w:val="31"/>
        </w:numPr>
        <w:spacing w:after="0" w:line="276" w:lineRule="auto"/>
        <w:jc w:val="both"/>
        <w:rPr>
          <w:rFonts w:cs="Times New Roman"/>
        </w:rPr>
      </w:pPr>
      <w:r>
        <w:rPr>
          <w:rFonts w:cs="Times New Roman"/>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3119E2" w:rsidRDefault="003119E2" w:rsidP="003119E2">
      <w:pPr>
        <w:pStyle w:val="14"/>
        <w:numPr>
          <w:ilvl w:val="0"/>
          <w:numId w:val="31"/>
        </w:numPr>
        <w:spacing w:after="0" w:line="276" w:lineRule="auto"/>
        <w:jc w:val="both"/>
        <w:rPr>
          <w:rFonts w:cs="Times New Roman"/>
        </w:rPr>
      </w:pPr>
      <w:r>
        <w:rPr>
          <w:rFonts w:cs="Times New Roman"/>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3119E2" w:rsidRDefault="003119E2" w:rsidP="003119E2">
      <w:pPr>
        <w:pStyle w:val="14"/>
        <w:numPr>
          <w:ilvl w:val="0"/>
          <w:numId w:val="31"/>
        </w:numPr>
        <w:spacing w:after="0" w:line="276" w:lineRule="auto"/>
        <w:jc w:val="both"/>
        <w:rPr>
          <w:rFonts w:cs="Times New Roman"/>
        </w:rPr>
      </w:pPr>
      <w:r>
        <w:rPr>
          <w:rFonts w:cs="Times New Roman"/>
        </w:rPr>
        <w:t>удовлетворение потребностей родителей в консультативной помощи психолого-социальной службы школы;</w:t>
      </w:r>
    </w:p>
    <w:p w:rsidR="003119E2" w:rsidRDefault="003119E2" w:rsidP="003119E2">
      <w:pPr>
        <w:pStyle w:val="14"/>
        <w:numPr>
          <w:ilvl w:val="0"/>
          <w:numId w:val="31"/>
        </w:numPr>
        <w:spacing w:after="0" w:line="276" w:lineRule="auto"/>
        <w:jc w:val="both"/>
        <w:rPr>
          <w:rFonts w:cs="Times New Roman"/>
        </w:rPr>
      </w:pPr>
      <w:r>
        <w:rPr>
          <w:rFonts w:cs="Times New Roman"/>
        </w:rPr>
        <w:t xml:space="preserve">разностороннее просвещение родителей по вопросам психологии и педагогики, воспитания учащихся, использование активных форм просветительской </w:t>
      </w:r>
      <w:r>
        <w:rPr>
          <w:rFonts w:cs="Times New Roman"/>
        </w:rPr>
        <w:lastRenderedPageBreak/>
        <w:t>деятельности;</w:t>
      </w:r>
    </w:p>
    <w:p w:rsidR="003119E2" w:rsidRDefault="003119E2" w:rsidP="003119E2">
      <w:pPr>
        <w:pStyle w:val="14"/>
        <w:numPr>
          <w:ilvl w:val="0"/>
          <w:numId w:val="31"/>
        </w:numPr>
        <w:spacing w:after="0" w:line="276" w:lineRule="auto"/>
        <w:jc w:val="both"/>
        <w:rPr>
          <w:rFonts w:cs="Times New Roman"/>
        </w:rPr>
      </w:pPr>
      <w:r>
        <w:rPr>
          <w:rFonts w:cs="Times New Roman"/>
        </w:rPr>
        <w:t>организация проведения совместного досуга родителей и учащихся;</w:t>
      </w:r>
    </w:p>
    <w:p w:rsidR="003119E2" w:rsidRDefault="003119E2" w:rsidP="003119E2">
      <w:pPr>
        <w:pStyle w:val="14"/>
        <w:numPr>
          <w:ilvl w:val="0"/>
          <w:numId w:val="31"/>
        </w:numPr>
        <w:spacing w:after="0" w:line="276" w:lineRule="auto"/>
        <w:jc w:val="both"/>
        <w:rPr>
          <w:rFonts w:cs="Times New Roman"/>
        </w:rPr>
      </w:pPr>
      <w:r>
        <w:rPr>
          <w:rFonts w:cs="Times New Roman"/>
        </w:rPr>
        <w:t>привлечение родителей к активному участию в жизни школы, формированию внутренней политики школьной жизни;</w:t>
      </w:r>
    </w:p>
    <w:p w:rsidR="003119E2" w:rsidRDefault="003119E2" w:rsidP="003119E2">
      <w:pPr>
        <w:pStyle w:val="14"/>
        <w:numPr>
          <w:ilvl w:val="0"/>
          <w:numId w:val="31"/>
        </w:numPr>
        <w:spacing w:after="0" w:line="276" w:lineRule="auto"/>
        <w:jc w:val="both"/>
        <w:rPr>
          <w:rFonts w:cs="Times New Roman"/>
        </w:rPr>
      </w:pPr>
      <w:r>
        <w:rPr>
          <w:rFonts w:cs="Times New Roman"/>
        </w:rPr>
        <w:t>демонстрация достижений родителей в воспитании детей, положительного опыта семейного воспитания;</w:t>
      </w:r>
    </w:p>
    <w:p w:rsidR="003119E2" w:rsidRDefault="003119E2" w:rsidP="003119E2">
      <w:pPr>
        <w:pStyle w:val="14"/>
        <w:numPr>
          <w:ilvl w:val="0"/>
          <w:numId w:val="31"/>
        </w:numPr>
        <w:spacing w:after="0" w:line="276" w:lineRule="auto"/>
        <w:jc w:val="both"/>
        <w:rPr>
          <w:rFonts w:cs="Times New Roman"/>
          <w:color w:val="00000A"/>
        </w:rPr>
      </w:pPr>
      <w:r>
        <w:rPr>
          <w:rFonts w:cs="Times New Roman"/>
        </w:rPr>
        <w:t>поощрение родителей, активно участвующих в жизни школы.</w:t>
      </w:r>
    </w:p>
    <w:p w:rsidR="003119E2" w:rsidRDefault="003119E2" w:rsidP="003119E2">
      <w:pPr>
        <w:pStyle w:val="2"/>
        <w:spacing w:line="276" w:lineRule="auto"/>
        <w:ind w:firstLine="709"/>
        <w:contextualSpacing/>
        <w:jc w:val="both"/>
      </w:pPr>
      <w:r>
        <w:rPr>
          <w:rFonts w:ascii="Times New Roman" w:hAnsi="Times New Roman" w:cs="Times New Roman"/>
          <w:color w:val="00000A"/>
          <w:sz w:val="24"/>
          <w:szCs w:val="24"/>
        </w:rPr>
        <w:t>Формы внеклассной работы:</w:t>
      </w:r>
    </w:p>
    <w:p w:rsidR="003119E2" w:rsidRDefault="003119E2" w:rsidP="003119E2">
      <w:pPr>
        <w:pStyle w:val="21"/>
        <w:numPr>
          <w:ilvl w:val="0"/>
          <w:numId w:val="32"/>
        </w:numPr>
        <w:spacing w:line="276" w:lineRule="auto"/>
        <w:contextualSpacing/>
        <w:jc w:val="both"/>
      </w:pPr>
      <w:r>
        <w:t>родительские собрания, посещение семей учащихся;</w:t>
      </w:r>
    </w:p>
    <w:p w:rsidR="003119E2" w:rsidRDefault="003119E2" w:rsidP="003119E2">
      <w:pPr>
        <w:pStyle w:val="21"/>
        <w:numPr>
          <w:ilvl w:val="0"/>
          <w:numId w:val="32"/>
        </w:numPr>
        <w:spacing w:line="276" w:lineRule="auto"/>
        <w:contextualSpacing/>
        <w:jc w:val="both"/>
      </w:pPr>
      <w:r>
        <w:t xml:space="preserve">анкетирование; </w:t>
      </w:r>
    </w:p>
    <w:p w:rsidR="003119E2" w:rsidRDefault="003119E2" w:rsidP="003119E2">
      <w:pPr>
        <w:pStyle w:val="14"/>
        <w:numPr>
          <w:ilvl w:val="0"/>
          <w:numId w:val="33"/>
        </w:numPr>
        <w:spacing w:after="0" w:line="276" w:lineRule="auto"/>
        <w:jc w:val="both"/>
        <w:rPr>
          <w:rFonts w:cs="Times New Roman"/>
        </w:rPr>
      </w:pPr>
      <w:r>
        <w:rPr>
          <w:rFonts w:cs="Times New Roman"/>
        </w:rPr>
        <w:t>тематические классные часы, посвящённые истории рода и семьи;</w:t>
      </w:r>
    </w:p>
    <w:p w:rsidR="003119E2" w:rsidRDefault="003119E2" w:rsidP="003119E2">
      <w:pPr>
        <w:pStyle w:val="14"/>
        <w:numPr>
          <w:ilvl w:val="0"/>
          <w:numId w:val="33"/>
        </w:numPr>
        <w:spacing w:after="0" w:line="276" w:lineRule="auto"/>
        <w:jc w:val="both"/>
        <w:rPr>
          <w:rFonts w:cs="Times New Roman"/>
        </w:rPr>
      </w:pPr>
      <w:r>
        <w:rPr>
          <w:rFonts w:cs="Times New Roman"/>
        </w:rPr>
        <w:t>семейные праздники;</w:t>
      </w:r>
    </w:p>
    <w:p w:rsidR="003119E2" w:rsidRDefault="003119E2" w:rsidP="003119E2">
      <w:pPr>
        <w:pStyle w:val="14"/>
        <w:numPr>
          <w:ilvl w:val="0"/>
          <w:numId w:val="33"/>
        </w:numPr>
        <w:spacing w:after="0" w:line="276" w:lineRule="auto"/>
        <w:jc w:val="both"/>
        <w:rPr>
          <w:rFonts w:cs="Times New Roman"/>
        </w:rPr>
      </w:pPr>
      <w:r>
        <w:rPr>
          <w:rFonts w:cs="Times New Roman"/>
        </w:rPr>
        <w:t>спортивные состязания с участием бабушек, дедушек, отцов и матерей;</w:t>
      </w:r>
    </w:p>
    <w:p w:rsidR="003119E2" w:rsidRDefault="003119E2" w:rsidP="003119E2">
      <w:pPr>
        <w:pStyle w:val="14"/>
        <w:numPr>
          <w:ilvl w:val="0"/>
          <w:numId w:val="33"/>
        </w:numPr>
        <w:spacing w:after="0" w:line="276" w:lineRule="auto"/>
        <w:jc w:val="both"/>
        <w:rPr>
          <w:rFonts w:cs="Times New Roman"/>
        </w:rPr>
      </w:pPr>
      <w:r>
        <w:rPr>
          <w:rFonts w:cs="Times New Roman"/>
        </w:rPr>
        <w:t>календарные праздники – 8 марта, 23 февраля, 1 сентября, День учителя, праздник вступления в школьную жизнь и т.д.;</w:t>
      </w:r>
    </w:p>
    <w:p w:rsidR="003119E2" w:rsidRDefault="003119E2" w:rsidP="003119E2">
      <w:pPr>
        <w:pStyle w:val="14"/>
        <w:numPr>
          <w:ilvl w:val="0"/>
          <w:numId w:val="33"/>
        </w:numPr>
        <w:spacing w:after="0" w:line="276" w:lineRule="auto"/>
        <w:jc w:val="both"/>
        <w:rPr>
          <w:rFonts w:cs="Times New Roman"/>
        </w:rPr>
      </w:pPr>
      <w:r>
        <w:rPr>
          <w:rFonts w:cs="Times New Roman"/>
        </w:rPr>
        <w:t>тренинги родительского взаимодействия, индивидуальные и групповые консультации, беседы с детьми и родителями;</w:t>
      </w:r>
    </w:p>
    <w:p w:rsidR="003119E2" w:rsidRDefault="003119E2" w:rsidP="003119E2">
      <w:pPr>
        <w:pStyle w:val="14"/>
        <w:numPr>
          <w:ilvl w:val="0"/>
          <w:numId w:val="33"/>
        </w:numPr>
        <w:spacing w:after="0" w:line="276" w:lineRule="auto"/>
        <w:jc w:val="both"/>
        <w:rPr>
          <w:rFonts w:cs="Times New Roman"/>
        </w:rPr>
      </w:pPr>
      <w:r>
        <w:rPr>
          <w:rFonts w:cs="Times New Roman"/>
        </w:rPr>
        <w:t>походы выходного дня, экскурсии, викторины, КВНы родительско -ученических и семейных команд, интеллектуальные марафоны родителей и детей;</w:t>
      </w:r>
    </w:p>
    <w:p w:rsidR="003119E2" w:rsidRDefault="003119E2" w:rsidP="003119E2">
      <w:pPr>
        <w:pStyle w:val="14"/>
        <w:numPr>
          <w:ilvl w:val="0"/>
          <w:numId w:val="33"/>
        </w:numPr>
        <w:spacing w:after="0" w:line="276" w:lineRule="auto"/>
        <w:jc w:val="both"/>
        <w:rPr>
          <w:rFonts w:cs="Times New Roman"/>
        </w:rPr>
      </w:pPr>
      <w:r>
        <w:rPr>
          <w:rFonts w:cs="Times New Roman"/>
        </w:rPr>
        <w:t>дни творчества, дни открытых дверей.</w:t>
      </w:r>
    </w:p>
    <w:p w:rsidR="003119E2" w:rsidRDefault="003119E2" w:rsidP="003119E2">
      <w:pPr>
        <w:pStyle w:val="14"/>
        <w:spacing w:after="0" w:line="276" w:lineRule="auto"/>
        <w:ind w:left="0" w:firstLine="709"/>
        <w:jc w:val="both"/>
        <w:rPr>
          <w:rFonts w:cs="Times New Roman"/>
        </w:rPr>
      </w:pPr>
    </w:p>
    <w:tbl>
      <w:tblPr>
        <w:tblW w:w="0" w:type="auto"/>
        <w:tblInd w:w="-437" w:type="dxa"/>
        <w:tblLayout w:type="fixed"/>
        <w:tblLook w:val="0000"/>
      </w:tblPr>
      <w:tblGrid>
        <w:gridCol w:w="4009"/>
        <w:gridCol w:w="1047"/>
        <w:gridCol w:w="1957"/>
        <w:gridCol w:w="2342"/>
      </w:tblGrid>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rPr>
                <w:b/>
              </w:rPr>
            </w:pPr>
            <w:r>
              <w:rPr>
                <w:b/>
              </w:rPr>
              <w:t>Название мероприятия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rPr>
                <w:b/>
              </w:rPr>
            </w:pPr>
            <w:r>
              <w:rPr>
                <w:b/>
              </w:rPr>
              <w:t>Сроки</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rPr>
                <w:b/>
              </w:rPr>
            </w:pPr>
            <w:r>
              <w:rPr>
                <w:b/>
              </w:rPr>
              <w:t>Форма проведения</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rPr>
                <w:b/>
              </w:rPr>
              <w:t>Ответственные</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 xml:space="preserve">Последний звонок  и выпускной вечер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май - июнь</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праздничная программа</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классные руководители</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 xml:space="preserve">Тематические родительские собрания по классам, </w:t>
            </w:r>
            <w:r>
              <w:rPr>
                <w:bCs/>
              </w:rPr>
              <w:t>организация лектория для родителей по духовно-нравственному воспитанию</w:t>
            </w:r>
            <w: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Собрание, круглый стол, практикум и т.д.</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Администрация, классные руководители</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 xml:space="preserve">Общешкольное родительское собрание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2 раза в год</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собрание</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Администрация школы</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Заседания Управляющего Совета</w:t>
            </w:r>
          </w:p>
          <w:p w:rsidR="003119E2" w:rsidRDefault="003119E2" w:rsidP="003119E2">
            <w:pPr>
              <w:spacing w:after="200" w:line="276" w:lineRule="auto"/>
              <w:ind w:firstLine="6"/>
              <w:contextualSpacing/>
              <w:jc w:val="both"/>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по плану</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собрание</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Администрация школы</w:t>
            </w:r>
          </w:p>
        </w:tc>
      </w:tr>
      <w:tr w:rsidR="003119E2" w:rsidTr="003119E2">
        <w:trPr>
          <w:trHeight w:val="1055"/>
        </w:trPr>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 xml:space="preserve">Привлечение родителей для совместной работы во внеурочное время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Классные руководители</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pStyle w:val="a6"/>
              <w:spacing w:before="360" w:after="0" w:line="276" w:lineRule="auto"/>
              <w:ind w:firstLine="6"/>
              <w:contextualSpacing/>
              <w:rPr>
                <w:rFonts w:cs="Times New Roman"/>
              </w:rPr>
            </w:pPr>
            <w:r>
              <w:rPr>
                <w:rFonts w:cs="Times New Roman"/>
                <w:bC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Буклеты, листовки, методические сборники</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Библиотекарь, администрация, классные руководители</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pStyle w:val="a6"/>
              <w:spacing w:before="360" w:after="0" w:line="276" w:lineRule="auto"/>
              <w:ind w:firstLine="6"/>
              <w:contextualSpacing/>
              <w:rPr>
                <w:rFonts w:cs="Times New Roman"/>
              </w:rPr>
            </w:pPr>
            <w:r>
              <w:rPr>
                <w:rFonts w:cs="Times New Roman"/>
                <w:bCs/>
              </w:rPr>
              <w:lastRenderedPageBreak/>
              <w:t>Распространение лучшего опыта семейного воспитания в районной газете, чествование семей</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статьи</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Администрация, социальный педагог</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pStyle w:val="a6"/>
              <w:spacing w:before="360" w:after="0" w:line="276" w:lineRule="auto"/>
              <w:ind w:firstLine="6"/>
              <w:contextualSpacing/>
              <w:rPr>
                <w:rFonts w:cs="Times New Roman"/>
              </w:rPr>
            </w:pPr>
            <w:r>
              <w:rPr>
                <w:rFonts w:cs="Times New Roman"/>
                <w:bCs/>
              </w:rPr>
              <w:t xml:space="preserve">Создание банка данных методических разработок по гражданскому, патриотическому и нравственному воспитанию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методические сборники</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Администрация, библиотекарь</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Работа с учащихся, стоящих на внутришкольном учете</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Соц.педагог, психолог, классные руководители</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Работа с социально-неблагополучными семьями</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Соц. педагог, психолог, классные руководители</w:t>
            </w:r>
          </w:p>
        </w:tc>
      </w:tr>
      <w:tr w:rsidR="003119E2" w:rsidTr="003119E2">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Привлечение родителей к работе по профилактике вредных привычек, противоправного поведения несовершеннолетних</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pPr>
            <w:r>
              <w:t>в течение года</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rsidR="003119E2" w:rsidRDefault="003119E2" w:rsidP="003119E2">
            <w:pPr>
              <w:spacing w:after="200" w:line="276" w:lineRule="auto"/>
              <w:ind w:firstLine="6"/>
              <w:contextualSpacing/>
              <w:jc w:val="both"/>
            </w:pPr>
            <w:r>
              <w:t>Соц. педагог, психолог, классные руководители</w:t>
            </w:r>
          </w:p>
        </w:tc>
      </w:tr>
    </w:tbl>
    <w:p w:rsidR="003119E2" w:rsidRDefault="003119E2" w:rsidP="003119E2">
      <w:pPr>
        <w:pStyle w:val="ab"/>
        <w:tabs>
          <w:tab w:val="left" w:pos="-540"/>
        </w:tabs>
        <w:spacing w:after="0"/>
        <w:ind w:firstLine="709"/>
        <w:contextualSpacing/>
        <w:rPr>
          <w:rFonts w:cs="Times New Roman"/>
          <w:b/>
          <w:sz w:val="24"/>
          <w:szCs w:val="24"/>
        </w:rPr>
      </w:pPr>
    </w:p>
    <w:p w:rsidR="003119E2" w:rsidRDefault="003119E2" w:rsidP="003119E2">
      <w:pPr>
        <w:pStyle w:val="13"/>
        <w:tabs>
          <w:tab w:val="left" w:pos="-540"/>
        </w:tabs>
        <w:spacing w:line="276" w:lineRule="auto"/>
        <w:ind w:firstLine="709"/>
        <w:contextualSpacing/>
      </w:pPr>
      <w: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3119E2" w:rsidRDefault="003119E2" w:rsidP="003119E2">
      <w:pPr>
        <w:pStyle w:val="13"/>
        <w:tabs>
          <w:tab w:val="left" w:pos="-540"/>
        </w:tabs>
        <w:spacing w:line="276" w:lineRule="auto"/>
        <w:ind w:firstLine="709"/>
        <w:contextualSpacing/>
      </w:pPr>
      <w:r>
        <w:t>Формы подведения итогов реализации программы</w:t>
      </w:r>
    </w:p>
    <w:p w:rsidR="003119E2" w:rsidRDefault="003119E2" w:rsidP="003119E2">
      <w:pPr>
        <w:pStyle w:val="13"/>
        <w:tabs>
          <w:tab w:val="left" w:pos="-540"/>
        </w:tabs>
        <w:spacing w:line="276" w:lineRule="auto"/>
        <w:ind w:firstLine="709"/>
        <w:contextualSpacing/>
      </w:pPr>
      <w:r>
        <w:t>При подведении итогов реализации Программы (ежегодно в мае) проводится итоговый праздник,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3119E2" w:rsidRPr="00457B96" w:rsidRDefault="003119E2" w:rsidP="003119E2">
      <w:pPr>
        <w:ind w:firstLine="540"/>
        <w:jc w:val="center"/>
        <w:rPr>
          <w:b/>
        </w:rPr>
      </w:pPr>
      <w:r w:rsidRPr="00457B96">
        <w:rPr>
          <w:b/>
        </w:rPr>
        <w:t>Модель выпускника МОУ «Хохловская СОШ»</w:t>
      </w:r>
    </w:p>
    <w:p w:rsidR="003119E2" w:rsidRPr="00457B96" w:rsidRDefault="003119E2" w:rsidP="003119E2">
      <w:pPr>
        <w:ind w:firstLine="540"/>
      </w:pPr>
    </w:p>
    <w:p w:rsidR="003119E2" w:rsidRPr="00457B96" w:rsidRDefault="003119E2" w:rsidP="003119E2">
      <w:pPr>
        <w:ind w:firstLine="540"/>
      </w:pPr>
      <w:r w:rsidRPr="00457B96">
        <w:t>Выпускник должен отвечать следующим требованиям:</w:t>
      </w:r>
    </w:p>
    <w:p w:rsidR="003119E2" w:rsidRPr="00457B96" w:rsidRDefault="003119E2" w:rsidP="003119E2">
      <w:pPr>
        <w:pStyle w:val="24"/>
        <w:numPr>
          <w:ilvl w:val="0"/>
          <w:numId w:val="48"/>
        </w:numPr>
        <w:shd w:val="clear" w:color="auto" w:fill="auto"/>
        <w:tabs>
          <w:tab w:val="left" w:pos="936"/>
        </w:tabs>
        <w:spacing w:line="240" w:lineRule="auto"/>
        <w:ind w:firstLine="709"/>
        <w:rPr>
          <w:sz w:val="24"/>
          <w:szCs w:val="24"/>
        </w:rPr>
      </w:pPr>
      <w:r w:rsidRPr="00457B96">
        <w:rPr>
          <w:sz w:val="24"/>
          <w:szCs w:val="24"/>
        </w:rPr>
        <w:t>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3119E2" w:rsidRPr="00457B96" w:rsidRDefault="003119E2" w:rsidP="003119E2">
      <w:pPr>
        <w:pStyle w:val="24"/>
        <w:numPr>
          <w:ilvl w:val="0"/>
          <w:numId w:val="48"/>
        </w:numPr>
        <w:shd w:val="clear" w:color="auto" w:fill="auto"/>
        <w:tabs>
          <w:tab w:val="left" w:pos="936"/>
        </w:tabs>
        <w:spacing w:line="240" w:lineRule="auto"/>
        <w:ind w:firstLine="709"/>
        <w:rPr>
          <w:sz w:val="24"/>
          <w:szCs w:val="24"/>
        </w:rPr>
      </w:pPr>
      <w:r w:rsidRPr="00457B96">
        <w:rPr>
          <w:sz w:val="24"/>
          <w:szCs w:val="24"/>
        </w:rPr>
        <w:t>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3119E2" w:rsidRPr="00457B96" w:rsidRDefault="003119E2" w:rsidP="003119E2">
      <w:pPr>
        <w:pStyle w:val="24"/>
        <w:numPr>
          <w:ilvl w:val="0"/>
          <w:numId w:val="48"/>
        </w:numPr>
        <w:shd w:val="clear" w:color="auto" w:fill="auto"/>
        <w:tabs>
          <w:tab w:val="left" w:pos="1037"/>
        </w:tabs>
        <w:spacing w:line="240" w:lineRule="auto"/>
        <w:ind w:firstLine="709"/>
        <w:rPr>
          <w:sz w:val="24"/>
          <w:szCs w:val="24"/>
        </w:rPr>
      </w:pPr>
      <w:r w:rsidRPr="00457B96">
        <w:rPr>
          <w:sz w:val="24"/>
          <w:szCs w:val="24"/>
        </w:rPr>
        <w:t>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3119E2" w:rsidRPr="00457B96" w:rsidRDefault="003119E2" w:rsidP="003119E2">
      <w:pPr>
        <w:pStyle w:val="24"/>
        <w:numPr>
          <w:ilvl w:val="0"/>
          <w:numId w:val="48"/>
        </w:numPr>
        <w:shd w:val="clear" w:color="auto" w:fill="auto"/>
        <w:tabs>
          <w:tab w:val="left" w:pos="1037"/>
        </w:tabs>
        <w:spacing w:line="240" w:lineRule="auto"/>
        <w:ind w:firstLine="709"/>
        <w:rPr>
          <w:sz w:val="24"/>
          <w:szCs w:val="24"/>
        </w:rPr>
      </w:pPr>
      <w:r w:rsidRPr="00457B96">
        <w:rPr>
          <w:sz w:val="24"/>
          <w:szCs w:val="24"/>
        </w:rPr>
        <w:lastRenderedPageBreak/>
        <w:t>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w:t>
      </w:r>
    </w:p>
    <w:p w:rsidR="003119E2" w:rsidRPr="00457B96" w:rsidRDefault="003119E2" w:rsidP="003119E2">
      <w:pPr>
        <w:pStyle w:val="24"/>
        <w:numPr>
          <w:ilvl w:val="0"/>
          <w:numId w:val="48"/>
        </w:numPr>
        <w:shd w:val="clear" w:color="auto" w:fill="auto"/>
        <w:tabs>
          <w:tab w:val="left" w:pos="941"/>
        </w:tabs>
        <w:spacing w:line="240" w:lineRule="auto"/>
        <w:ind w:firstLine="709"/>
        <w:rPr>
          <w:sz w:val="24"/>
          <w:szCs w:val="24"/>
        </w:rPr>
      </w:pPr>
      <w:r w:rsidRPr="00457B96">
        <w:rPr>
          <w:sz w:val="24"/>
          <w:szCs w:val="24"/>
        </w:rPr>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3119E2" w:rsidRPr="00457B96" w:rsidRDefault="003119E2" w:rsidP="003119E2">
      <w:pPr>
        <w:pStyle w:val="24"/>
        <w:numPr>
          <w:ilvl w:val="0"/>
          <w:numId w:val="48"/>
        </w:numPr>
        <w:shd w:val="clear" w:color="auto" w:fill="auto"/>
        <w:tabs>
          <w:tab w:val="left" w:pos="942"/>
        </w:tabs>
        <w:spacing w:line="240" w:lineRule="auto"/>
        <w:ind w:firstLine="709"/>
        <w:rPr>
          <w:sz w:val="24"/>
          <w:szCs w:val="24"/>
        </w:rPr>
      </w:pPr>
      <w:r w:rsidRPr="00457B96">
        <w:rPr>
          <w:sz w:val="24"/>
          <w:szCs w:val="24"/>
        </w:rPr>
        <w:t>умение здраво и логично мыслить, принимать обдуманные решения;</w:t>
      </w:r>
    </w:p>
    <w:p w:rsidR="003119E2" w:rsidRPr="00457B96" w:rsidRDefault="003119E2" w:rsidP="003119E2">
      <w:pPr>
        <w:pStyle w:val="24"/>
        <w:numPr>
          <w:ilvl w:val="0"/>
          <w:numId w:val="48"/>
        </w:numPr>
        <w:shd w:val="clear" w:color="auto" w:fill="auto"/>
        <w:tabs>
          <w:tab w:val="left" w:pos="941"/>
        </w:tabs>
        <w:spacing w:line="240" w:lineRule="auto"/>
        <w:ind w:firstLine="709"/>
        <w:rPr>
          <w:sz w:val="24"/>
          <w:szCs w:val="24"/>
        </w:rPr>
      </w:pPr>
      <w:r w:rsidRPr="00457B96">
        <w:rPr>
          <w:sz w:val="24"/>
          <w:szCs w:val="24"/>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3119E2" w:rsidRPr="00457B96" w:rsidRDefault="003119E2" w:rsidP="003119E2">
      <w:pPr>
        <w:pStyle w:val="24"/>
        <w:numPr>
          <w:ilvl w:val="0"/>
          <w:numId w:val="48"/>
        </w:numPr>
        <w:shd w:val="clear" w:color="auto" w:fill="auto"/>
        <w:tabs>
          <w:tab w:val="left" w:pos="1010"/>
        </w:tabs>
        <w:spacing w:line="240" w:lineRule="auto"/>
        <w:ind w:firstLine="709"/>
        <w:rPr>
          <w:sz w:val="24"/>
          <w:szCs w:val="24"/>
        </w:rPr>
      </w:pPr>
      <w:r w:rsidRPr="00457B96">
        <w:rPr>
          <w:sz w:val="24"/>
          <w:szCs w:val="24"/>
        </w:rPr>
        <w:t xml:space="preserve">адекватная самооценка (внутренняя гармония и самоконтроль). </w:t>
      </w:r>
    </w:p>
    <w:p w:rsidR="003119E2" w:rsidRPr="00457B96" w:rsidRDefault="003119E2" w:rsidP="003119E2">
      <w:pPr>
        <w:pStyle w:val="5"/>
        <w:spacing w:before="0"/>
        <w:jc w:val="center"/>
        <w:rPr>
          <w:rFonts w:ascii="Times New Roman" w:hAnsi="Times New Roman"/>
        </w:rPr>
      </w:pPr>
      <w:r w:rsidRPr="00457B96">
        <w:rPr>
          <w:rFonts w:ascii="Times New Roman" w:hAnsi="Times New Roman"/>
        </w:rPr>
        <w:t>Модель выпускника</w:t>
      </w:r>
    </w:p>
    <w:tbl>
      <w:tblPr>
        <w:tblW w:w="0" w:type="auto"/>
        <w:tblLook w:val="01E0"/>
      </w:tblPr>
      <w:tblGrid>
        <w:gridCol w:w="3202"/>
        <w:gridCol w:w="3214"/>
        <w:gridCol w:w="3155"/>
      </w:tblGrid>
      <w:tr w:rsidR="003119E2" w:rsidRPr="00457B96" w:rsidTr="003119E2">
        <w:trPr>
          <w:trHeight w:val="3365"/>
        </w:trPr>
        <w:tc>
          <w:tcPr>
            <w:tcW w:w="3379" w:type="dxa"/>
            <w:vMerge w:val="restart"/>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pPr>
              <w:jc w:val="center"/>
              <w:rPr>
                <w:b/>
              </w:rPr>
            </w:pPr>
            <w:r w:rsidRPr="00457B96">
              <w:rPr>
                <w:b/>
                <w:i/>
              </w:rPr>
              <w:t>Ценностный потенциал:</w:t>
            </w:r>
          </w:p>
          <w:p w:rsidR="003119E2" w:rsidRPr="00457B96" w:rsidRDefault="003119E2" w:rsidP="003119E2">
            <w:pPr>
              <w:jc w:val="both"/>
            </w:pPr>
            <w:r w:rsidRPr="00457B96">
              <w:t>-восприятие человеческой жизни как главной ценности; уважение и защита прав человека и его основных свобод;</w:t>
            </w:r>
          </w:p>
          <w:p w:rsidR="003119E2" w:rsidRPr="00457B96" w:rsidRDefault="003119E2" w:rsidP="003119E2">
            <w:pPr>
              <w:jc w:val="both"/>
            </w:pPr>
            <w:r w:rsidRPr="00457B96">
              <w:t>-признание свободы мысли, совести;</w:t>
            </w:r>
          </w:p>
          <w:p w:rsidR="003119E2" w:rsidRPr="00457B96" w:rsidRDefault="003119E2" w:rsidP="003119E2">
            <w:pPr>
              <w:jc w:val="both"/>
            </w:pPr>
            <w:r w:rsidRPr="00457B96">
              <w:t xml:space="preserve">-осмысление понятий: честь, совесть, долг, ответственность, </w:t>
            </w:r>
          </w:p>
          <w:p w:rsidR="003119E2" w:rsidRPr="00457B96" w:rsidRDefault="003119E2" w:rsidP="003119E2">
            <w:pPr>
              <w:jc w:val="both"/>
            </w:pPr>
            <w:r w:rsidRPr="00457B96">
              <w:t>-социальная активность;</w:t>
            </w:r>
          </w:p>
          <w:p w:rsidR="003119E2" w:rsidRPr="00457B96" w:rsidRDefault="003119E2" w:rsidP="003119E2">
            <w:pPr>
              <w:jc w:val="both"/>
              <w:rPr>
                <w:b/>
                <w:i/>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pPr>
              <w:jc w:val="center"/>
              <w:rPr>
                <w:b/>
                <w:i/>
              </w:rPr>
            </w:pPr>
            <w:r w:rsidRPr="00457B96">
              <w:rPr>
                <w:b/>
                <w:i/>
              </w:rPr>
              <w:t>Познавательный потенциал:</w:t>
            </w:r>
          </w:p>
          <w:p w:rsidR="003119E2" w:rsidRPr="00457B96" w:rsidRDefault="003119E2" w:rsidP="003119E2">
            <w:pPr>
              <w:jc w:val="both"/>
            </w:pPr>
            <w:r w:rsidRPr="00457B96">
              <w:t>-знания, умения и навыки, соответствующие образовательным стандартам, требованиям, предъявленным со стороны вузов;</w:t>
            </w:r>
          </w:p>
          <w:p w:rsidR="003119E2" w:rsidRPr="00457B96" w:rsidRDefault="003119E2" w:rsidP="003119E2">
            <w:pPr>
              <w:jc w:val="both"/>
            </w:pPr>
            <w:r w:rsidRPr="00457B96">
              <w:t xml:space="preserve">-навыки аналитического и критического мышления; </w:t>
            </w:r>
          </w:p>
          <w:p w:rsidR="003119E2" w:rsidRPr="00457B96" w:rsidRDefault="003119E2" w:rsidP="003119E2">
            <w:pPr>
              <w:rPr>
                <w:b/>
                <w:i/>
              </w:rPr>
            </w:pPr>
            <w:r w:rsidRPr="00457B96">
              <w:t>--способность к самоопределению и самореализации;</w:t>
            </w:r>
          </w:p>
        </w:tc>
        <w:tc>
          <w:tcPr>
            <w:tcW w:w="3379" w:type="dxa"/>
            <w:vMerge w:val="restart"/>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pPr>
              <w:jc w:val="center"/>
            </w:pPr>
          </w:p>
          <w:p w:rsidR="003119E2" w:rsidRPr="00457B96" w:rsidRDefault="003119E2" w:rsidP="003119E2">
            <w:pPr>
              <w:jc w:val="center"/>
            </w:pPr>
          </w:p>
          <w:p w:rsidR="003119E2" w:rsidRPr="00457B96" w:rsidRDefault="003119E2" w:rsidP="003119E2">
            <w:pPr>
              <w:jc w:val="center"/>
            </w:pPr>
          </w:p>
          <w:p w:rsidR="003119E2" w:rsidRPr="00457B96" w:rsidRDefault="003119E2" w:rsidP="003119E2">
            <w:pPr>
              <w:jc w:val="center"/>
            </w:pPr>
          </w:p>
          <w:p w:rsidR="003119E2" w:rsidRPr="00457B96" w:rsidRDefault="003119E2" w:rsidP="003119E2">
            <w:pPr>
              <w:jc w:val="center"/>
              <w:rPr>
                <w:b/>
                <w:i/>
              </w:rPr>
            </w:pPr>
            <w:r w:rsidRPr="00457B96">
              <w:rPr>
                <w:b/>
                <w:i/>
              </w:rPr>
              <w:t>Творческий потенциал</w:t>
            </w:r>
          </w:p>
          <w:p w:rsidR="003119E2" w:rsidRPr="00457B96" w:rsidRDefault="003119E2" w:rsidP="003119E2">
            <w:pPr>
              <w:jc w:val="both"/>
            </w:pPr>
            <w:r w:rsidRPr="00457B96">
              <w:t>творческое мышление,</w:t>
            </w:r>
          </w:p>
          <w:p w:rsidR="003119E2" w:rsidRPr="00457B96" w:rsidRDefault="003119E2" w:rsidP="003119E2">
            <w:pPr>
              <w:jc w:val="both"/>
              <w:rPr>
                <w:b/>
              </w:rPr>
            </w:pPr>
            <w:r w:rsidRPr="00457B96">
              <w:t>- креативность;</w:t>
            </w:r>
          </w:p>
          <w:p w:rsidR="003119E2" w:rsidRPr="00457B96" w:rsidRDefault="003119E2" w:rsidP="003119E2">
            <w:pPr>
              <w:jc w:val="both"/>
            </w:pPr>
            <w:r w:rsidRPr="00457B96">
              <w:t>-разносторонние интересы.</w:t>
            </w:r>
          </w:p>
          <w:p w:rsidR="003119E2" w:rsidRPr="00457B96" w:rsidRDefault="003119E2" w:rsidP="003119E2">
            <w:pPr>
              <w:jc w:val="both"/>
              <w:rPr>
                <w:b/>
              </w:rPr>
            </w:pPr>
            <w:r w:rsidRPr="00457B96">
              <w:t>-способности к активной умственной деятельности.</w:t>
            </w:r>
          </w:p>
          <w:p w:rsidR="003119E2" w:rsidRPr="00457B96" w:rsidRDefault="003119E2" w:rsidP="003119E2">
            <w:pPr>
              <w:jc w:val="center"/>
              <w:rPr>
                <w:b/>
              </w:rPr>
            </w:pPr>
          </w:p>
          <w:p w:rsidR="003119E2" w:rsidRPr="00457B96" w:rsidRDefault="003119E2" w:rsidP="003119E2">
            <w:pPr>
              <w:jc w:val="both"/>
              <w:rPr>
                <w:b/>
                <w:i/>
              </w:rPr>
            </w:pPr>
          </w:p>
        </w:tc>
      </w:tr>
      <w:tr w:rsidR="003119E2" w:rsidRPr="00457B96" w:rsidTr="003119E2">
        <w:trPr>
          <w:trHeight w:val="8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119E2" w:rsidRPr="00457B96" w:rsidRDefault="003119E2" w:rsidP="003119E2">
            <w:pPr>
              <w:rPr>
                <w:b/>
                <w:i/>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pPr>
              <w:jc w:val="center"/>
            </w:pPr>
          </w:p>
          <w:p w:rsidR="003119E2" w:rsidRPr="00457B96" w:rsidRDefault="003119E2" w:rsidP="003119E2">
            <w:pPr>
              <w:jc w:val="center"/>
              <w:rPr>
                <w:b/>
              </w:rPr>
            </w:pPr>
            <w:r w:rsidRPr="00457B96">
              <w:rPr>
                <w:b/>
              </w:rPr>
              <w:t xml:space="preserve">Модель выпускника </w:t>
            </w:r>
          </w:p>
          <w:p w:rsidR="003119E2" w:rsidRPr="00457B96" w:rsidRDefault="003119E2" w:rsidP="003119E2">
            <w:pPr>
              <w:jc w:val="center"/>
              <w:rPr>
                <w:i/>
              </w:rPr>
            </w:pPr>
            <w:r w:rsidRPr="00457B96">
              <w:rPr>
                <w:b/>
              </w:rPr>
              <w:t>образ «Я - гражданин»</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119E2" w:rsidRPr="00457B96" w:rsidRDefault="003119E2" w:rsidP="003119E2">
            <w:pPr>
              <w:rPr>
                <w:b/>
                <w:i/>
              </w:rPr>
            </w:pPr>
          </w:p>
        </w:tc>
      </w:tr>
      <w:tr w:rsidR="003119E2" w:rsidRPr="00457B96" w:rsidTr="003119E2">
        <w:tc>
          <w:tcPr>
            <w:tcW w:w="3379" w:type="dxa"/>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r w:rsidRPr="00457B96">
              <w:t>Коммуникативный потенциал:</w:t>
            </w:r>
          </w:p>
          <w:p w:rsidR="003119E2" w:rsidRPr="00457B96" w:rsidRDefault="003119E2" w:rsidP="003119E2">
            <w:r w:rsidRPr="00457B96">
              <w:t xml:space="preserve">-умение устанавливать коммуникативные отношения с другими людьми, </w:t>
            </w:r>
          </w:p>
          <w:p w:rsidR="003119E2" w:rsidRPr="00457B96" w:rsidRDefault="003119E2" w:rsidP="003119E2">
            <w:r w:rsidRPr="00457B96">
              <w:t>-умение решать конфликты ненасильственным путем;</w:t>
            </w:r>
          </w:p>
          <w:p w:rsidR="003119E2" w:rsidRPr="00457B96" w:rsidRDefault="003119E2" w:rsidP="003119E2">
            <w:r w:rsidRPr="00457B96">
              <w:t>-умение самостоятельно принимать решения и осознавать меру ответственности за них;</w:t>
            </w:r>
          </w:p>
          <w:p w:rsidR="003119E2" w:rsidRPr="00457B96" w:rsidRDefault="003119E2" w:rsidP="003119E2">
            <w:r w:rsidRPr="00457B96">
              <w:t>-толерантность.</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r w:rsidRPr="00457B96">
              <w:t>Духовно-нравственный потенциал</w:t>
            </w:r>
          </w:p>
          <w:p w:rsidR="003119E2" w:rsidRPr="00457B96" w:rsidRDefault="003119E2" w:rsidP="003119E2">
            <w:r w:rsidRPr="00457B96">
              <w:t>-компетентность в сфере гражданско-общественной деятельности -профессиональная гордость,</w:t>
            </w:r>
          </w:p>
          <w:p w:rsidR="003119E2" w:rsidRPr="00457B96" w:rsidRDefault="003119E2" w:rsidP="003119E2">
            <w:r w:rsidRPr="00457B96">
              <w:t xml:space="preserve"> -гражданственность, Отечество;</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119E2" w:rsidRPr="00457B96" w:rsidRDefault="003119E2" w:rsidP="003119E2">
            <w:r w:rsidRPr="00457B96">
              <w:t>Физический потенциал:</w:t>
            </w:r>
          </w:p>
          <w:p w:rsidR="003119E2" w:rsidRPr="00457B96" w:rsidRDefault="003119E2" w:rsidP="003119E2">
            <w:r w:rsidRPr="00457B96">
              <w:t>-развитая потребность в здоровом образе жизни,</w:t>
            </w:r>
          </w:p>
          <w:p w:rsidR="003119E2" w:rsidRPr="00457B96" w:rsidRDefault="003119E2" w:rsidP="003119E2">
            <w:r w:rsidRPr="00457B96">
              <w:t>-осознанное отношение к здоровью.</w:t>
            </w:r>
          </w:p>
          <w:p w:rsidR="003119E2" w:rsidRPr="00457B96" w:rsidRDefault="003119E2" w:rsidP="003119E2">
            <w:r w:rsidRPr="00457B96">
              <w:t>-стремление к здоровому образу жизни.</w:t>
            </w:r>
          </w:p>
        </w:tc>
      </w:tr>
    </w:tbl>
    <w:p w:rsidR="003119E2" w:rsidRPr="00457B96" w:rsidRDefault="003119E2" w:rsidP="003119E2">
      <w:pPr>
        <w:pStyle w:val="24"/>
        <w:numPr>
          <w:ilvl w:val="0"/>
          <w:numId w:val="48"/>
        </w:numPr>
        <w:shd w:val="clear" w:color="auto" w:fill="auto"/>
        <w:tabs>
          <w:tab w:val="left" w:pos="1010"/>
        </w:tabs>
        <w:spacing w:line="240" w:lineRule="auto"/>
        <w:ind w:firstLine="709"/>
        <w:rPr>
          <w:sz w:val="24"/>
          <w:szCs w:val="24"/>
        </w:rPr>
      </w:pPr>
    </w:p>
    <w:p w:rsidR="003119E2" w:rsidRPr="006939D6" w:rsidRDefault="003119E2" w:rsidP="003119E2">
      <w:pPr>
        <w:spacing w:line="276" w:lineRule="auto"/>
        <w:ind w:left="340"/>
        <w:contextualSpacing/>
        <w:jc w:val="center"/>
        <w:rPr>
          <w:rFonts w:eastAsia="@Arial Unicode MS"/>
          <w:b/>
          <w:bCs/>
          <w:color w:val="000000"/>
        </w:rPr>
      </w:pPr>
      <w:r w:rsidRPr="006939D6">
        <w:rPr>
          <w:rFonts w:eastAsia="@Arial Unicode MS"/>
          <w:b/>
          <w:bCs/>
          <w:color w:val="000000"/>
        </w:rPr>
        <w:t>Программа формирования экологической культуры,</w:t>
      </w:r>
    </w:p>
    <w:p w:rsidR="003119E2" w:rsidRPr="006939D6" w:rsidRDefault="003119E2" w:rsidP="003119E2">
      <w:pPr>
        <w:spacing w:line="276" w:lineRule="auto"/>
        <w:ind w:left="340"/>
        <w:contextualSpacing/>
        <w:jc w:val="center"/>
        <w:rPr>
          <w:rFonts w:eastAsia="@Arial Unicode MS"/>
          <w:b/>
          <w:bCs/>
          <w:color w:val="000000"/>
        </w:rPr>
      </w:pPr>
      <w:r w:rsidRPr="006939D6">
        <w:rPr>
          <w:rFonts w:eastAsia="@Arial Unicode MS"/>
          <w:b/>
          <w:bCs/>
          <w:color w:val="000000"/>
        </w:rPr>
        <w:t>здорового и безопасного образа жизни</w:t>
      </w:r>
    </w:p>
    <w:p w:rsidR="003119E2" w:rsidRPr="006939D6" w:rsidRDefault="003119E2" w:rsidP="003119E2">
      <w:pPr>
        <w:spacing w:line="276" w:lineRule="auto"/>
        <w:ind w:left="340"/>
        <w:contextualSpacing/>
        <w:rPr>
          <w:rFonts w:eastAsia="@Arial Unicode MS"/>
          <w:b/>
          <w:bCs/>
          <w:color w:val="000000"/>
        </w:rPr>
      </w:pPr>
    </w:p>
    <w:p w:rsidR="003119E2" w:rsidRPr="006939D6" w:rsidRDefault="003119E2" w:rsidP="003119E2">
      <w:pPr>
        <w:spacing w:line="276" w:lineRule="auto"/>
        <w:ind w:firstLine="454"/>
        <w:contextualSpacing/>
        <w:jc w:val="both"/>
      </w:pPr>
      <w:r w:rsidRPr="006939D6">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w:t>
      </w:r>
      <w:r w:rsidRPr="006939D6">
        <w:lastRenderedPageBreak/>
        <w:t>здоровья как одной из ценностных составляющих, способствующих познавательному и</w:t>
      </w:r>
      <w:r>
        <w:t xml:space="preserve"> эмоциональному развитию учащегося.</w:t>
      </w:r>
      <w:r w:rsidRPr="006939D6">
        <w:t>.</w:t>
      </w:r>
    </w:p>
    <w:p w:rsidR="003119E2" w:rsidRDefault="003119E2" w:rsidP="003119E2">
      <w:pPr>
        <w:spacing w:line="276" w:lineRule="auto"/>
        <w:ind w:firstLine="454"/>
        <w:contextualSpacing/>
        <w:jc w:val="both"/>
      </w:pPr>
      <w:r w:rsidRPr="006939D6">
        <w:t xml:space="preserve">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страны. Именно здоровье людей должно служить главной  «визитной карточкой» страны. </w:t>
      </w:r>
    </w:p>
    <w:p w:rsidR="003119E2" w:rsidRPr="006939D6" w:rsidRDefault="003119E2" w:rsidP="003119E2">
      <w:pPr>
        <w:spacing w:line="276" w:lineRule="auto"/>
        <w:ind w:firstLine="454"/>
        <w:contextualSpacing/>
        <w:jc w:val="both"/>
      </w:pPr>
      <w:r w:rsidRPr="006939D6">
        <w:t>Данная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3119E2" w:rsidRPr="006939D6" w:rsidRDefault="003119E2" w:rsidP="003119E2">
      <w:pPr>
        <w:spacing w:line="276" w:lineRule="auto"/>
        <w:ind w:firstLine="454"/>
        <w:contextualSpacing/>
        <w:jc w:val="both"/>
      </w:pPr>
      <w:r w:rsidRPr="006939D6">
        <w:t xml:space="preserve">Программа формирования экологической культуры, здорового и безопасного образа жизни на </w:t>
      </w:r>
      <w:r>
        <w:t>уровне</w:t>
      </w:r>
      <w:r w:rsidRPr="006939D6">
        <w:t xml:space="preserve"> </w:t>
      </w:r>
      <w:r>
        <w:t xml:space="preserve">среднего </w:t>
      </w:r>
      <w:r w:rsidRPr="006939D6">
        <w:t>общего образования сформирована с учётом факторов, оказывающих существенное вли</w:t>
      </w:r>
      <w:r>
        <w:t>яние на состояние здоровья обучающихся</w:t>
      </w:r>
      <w:r w:rsidRPr="006939D6">
        <w:t>:</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неблагоприятные экологические, социальные и экономические условия;</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119E2" w:rsidRPr="006939D6" w:rsidRDefault="003119E2" w:rsidP="003119E2">
      <w:pPr>
        <w:spacing w:line="276" w:lineRule="auto"/>
        <w:ind w:firstLine="454"/>
        <w:contextualSpacing/>
        <w:jc w:val="both"/>
      </w:pPr>
      <w:r w:rsidRPr="006939D6">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119E2" w:rsidRPr="006939D6" w:rsidRDefault="003119E2" w:rsidP="003119E2">
      <w:pPr>
        <w:spacing w:line="276" w:lineRule="auto"/>
        <w:ind w:firstLine="454"/>
        <w:contextualSpacing/>
        <w:jc w:val="both"/>
      </w:pPr>
      <w:r w:rsidRPr="006939D6">
        <w:t>При выборе стратегии реализации настоящей программы необходимо учитывать психологические и психофизиологическ</w:t>
      </w:r>
      <w:r>
        <w:t xml:space="preserve">ие характеристики детей старшего школьного возраста. </w:t>
      </w:r>
      <w:r w:rsidRPr="006939D6">
        <w:t>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3119E2" w:rsidRPr="006939D6" w:rsidRDefault="003119E2" w:rsidP="003119E2">
      <w:pPr>
        <w:spacing w:line="276" w:lineRule="auto"/>
        <w:ind w:firstLine="454"/>
        <w:contextualSpacing/>
        <w:jc w:val="both"/>
      </w:pPr>
      <w:r w:rsidRPr="006939D6">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939D6">
        <w:lastRenderedPageBreak/>
        <w:t>представителей) к совместной работе с детьми, к разработке программы школы по охране здоровья обучающихся.</w:t>
      </w:r>
    </w:p>
    <w:p w:rsidR="003119E2" w:rsidRPr="006939D6" w:rsidRDefault="003119E2" w:rsidP="003119E2">
      <w:pPr>
        <w:spacing w:line="276" w:lineRule="auto"/>
        <w:ind w:firstLine="454"/>
        <w:contextualSpacing/>
        <w:jc w:val="both"/>
        <w:rPr>
          <w:rFonts w:eastAsia="Arial Unicode MS"/>
          <w:b/>
          <w:color w:val="000000"/>
        </w:rPr>
      </w:pPr>
      <w:bookmarkStart w:id="0" w:name="bookmark180"/>
      <w:r w:rsidRPr="006939D6">
        <w:rPr>
          <w:rFonts w:eastAsia="Arial Unicode MS"/>
          <w:b/>
          <w:color w:val="000000"/>
        </w:rPr>
        <w:t>Цели программы</w:t>
      </w:r>
      <w:bookmarkEnd w:id="0"/>
    </w:p>
    <w:p w:rsidR="003119E2" w:rsidRPr="006939D6" w:rsidRDefault="003119E2" w:rsidP="003119E2">
      <w:pPr>
        <w:spacing w:line="276" w:lineRule="auto"/>
        <w:ind w:firstLine="454"/>
        <w:contextualSpacing/>
        <w:jc w:val="both"/>
      </w:pPr>
      <w:r w:rsidRPr="006939D6">
        <w:t>Основная</w:t>
      </w:r>
      <w:r w:rsidRPr="006939D6">
        <w:rPr>
          <w:b/>
          <w:bCs/>
        </w:rPr>
        <w:t xml:space="preserve"> цель</w:t>
      </w:r>
      <w:r w:rsidRPr="006939D6">
        <w:t xml:space="preserve"> настоящей программы —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w:t>
      </w:r>
      <w:r>
        <w:t xml:space="preserve"> эмоциональному развитию обучающегося</w:t>
      </w:r>
      <w:r w:rsidRPr="006939D6">
        <w:t xml:space="preserve">, достижению планируемых результатов освоения основной образовательной программы </w:t>
      </w:r>
      <w:r>
        <w:t xml:space="preserve">среднего </w:t>
      </w:r>
      <w:r w:rsidRPr="006939D6">
        <w:t>общего образования.</w:t>
      </w:r>
    </w:p>
    <w:p w:rsidR="003119E2" w:rsidRPr="006939D6" w:rsidRDefault="003119E2" w:rsidP="003119E2">
      <w:pPr>
        <w:spacing w:line="276" w:lineRule="auto"/>
        <w:ind w:firstLine="454"/>
        <w:contextualSpacing/>
        <w:jc w:val="both"/>
      </w:pPr>
    </w:p>
    <w:p w:rsidR="003119E2" w:rsidRPr="006939D6" w:rsidRDefault="003119E2" w:rsidP="003119E2">
      <w:pPr>
        <w:spacing w:line="276" w:lineRule="auto"/>
        <w:ind w:firstLine="454"/>
        <w:contextualSpacing/>
        <w:jc w:val="both"/>
        <w:rPr>
          <w:rFonts w:eastAsia="Arial Unicode MS"/>
          <w:b/>
          <w:color w:val="000000"/>
        </w:rPr>
      </w:pPr>
      <w:bookmarkStart w:id="1" w:name="bookmark181"/>
      <w:r w:rsidRPr="006939D6">
        <w:rPr>
          <w:rFonts w:eastAsia="Arial Unicode MS"/>
          <w:b/>
          <w:color w:val="000000"/>
        </w:rPr>
        <w:t>Задачи программы:</w:t>
      </w:r>
      <w:bookmarkEnd w:id="1"/>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дать представление с учётом принципа информационной безопасности о негативных ф</w:t>
      </w:r>
      <w:r>
        <w:rPr>
          <w:rFonts w:eastAsia="Arial Unicode MS"/>
          <w:color w:val="000000"/>
        </w:rPr>
        <w:t xml:space="preserve">акторах риска для здоровья </w:t>
      </w:r>
      <w:r w:rsidRPr="006939D6">
        <w:rPr>
          <w:rFonts w:eastAsia="Arial Unicode MS"/>
          <w:color w:val="000000"/>
        </w:rPr>
        <w:t xml:space="preserve">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сформировать познавательный интерес и бережное отношение к природе;</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научить школьников выполнять правила личной гигиены и развить готовность на их основе самостоятельно поддерживать своё здоровье;</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сформировать представление о правильном (здоровом) питании, его режиме, структуре, полезных продуктах;</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обучить безопасному поведению в окружающей среде и элементарным навыкам поведения в экстремальных ситуациях;</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сформировать навыки позитивного общения;</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научить осознанному выбору поступков, стиля поведения, позволяющих сохранять и укреплять здоровье;</w:t>
      </w:r>
    </w:p>
    <w:p w:rsidR="003119E2" w:rsidRPr="006939D6" w:rsidRDefault="003119E2" w:rsidP="003119E2">
      <w:pPr>
        <w:spacing w:line="276" w:lineRule="auto"/>
        <w:ind w:firstLine="454"/>
        <w:contextualSpacing/>
        <w:jc w:val="center"/>
        <w:rPr>
          <w:rFonts w:eastAsia="Arial Unicode MS"/>
          <w:b/>
          <w:color w:val="000000"/>
        </w:rPr>
      </w:pPr>
      <w:bookmarkStart w:id="2" w:name="bookmark182"/>
      <w:r w:rsidRPr="006939D6">
        <w:rPr>
          <w:rFonts w:eastAsia="Arial Unicode MS"/>
          <w:b/>
          <w:color w:val="000000"/>
        </w:rPr>
        <w:t>Этапы организации работы образовательного учреждения по реализации программы</w:t>
      </w:r>
      <w:bookmarkEnd w:id="2"/>
    </w:p>
    <w:p w:rsidR="003119E2" w:rsidRPr="006939D6" w:rsidRDefault="003119E2" w:rsidP="003119E2">
      <w:pPr>
        <w:spacing w:line="276" w:lineRule="auto"/>
        <w:ind w:firstLine="454"/>
        <w:contextualSpacing/>
        <w:jc w:val="both"/>
      </w:pPr>
      <w:r w:rsidRPr="006939D6">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3119E2" w:rsidRPr="006939D6" w:rsidRDefault="003119E2" w:rsidP="003119E2">
      <w:pPr>
        <w:spacing w:line="276" w:lineRule="auto"/>
        <w:ind w:firstLine="454"/>
        <w:contextualSpacing/>
        <w:jc w:val="both"/>
      </w:pPr>
      <w:r w:rsidRPr="006939D6">
        <w:rPr>
          <w:iCs/>
        </w:rPr>
        <w:t>Первый этап</w:t>
      </w:r>
      <w:r w:rsidRPr="006939D6">
        <w:t xml:space="preserve"> — анализ состояния и планирование работы образовательного учреждения по данному направлению, в том числе по:</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lastRenderedPageBreak/>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w:t>
      </w:r>
      <w:r>
        <w:rPr>
          <w:rFonts w:eastAsia="Arial Unicode MS"/>
          <w:color w:val="000000"/>
        </w:rPr>
        <w:t>уровне</w:t>
      </w:r>
      <w:r w:rsidRPr="006939D6">
        <w:rPr>
          <w:rFonts w:eastAsia="Arial Unicode MS"/>
          <w:color w:val="000000"/>
        </w:rPr>
        <w:t xml:space="preserve"> </w:t>
      </w:r>
      <w:r>
        <w:rPr>
          <w:rFonts w:eastAsia="Arial Unicode MS"/>
          <w:color w:val="000000"/>
        </w:rPr>
        <w:t xml:space="preserve">среднего </w:t>
      </w:r>
      <w:r w:rsidRPr="006939D6">
        <w:rPr>
          <w:rFonts w:eastAsia="Arial Unicode MS"/>
          <w:color w:val="000000"/>
        </w:rPr>
        <w:t>общего образования.</w:t>
      </w:r>
    </w:p>
    <w:p w:rsidR="003119E2" w:rsidRPr="006939D6" w:rsidRDefault="003119E2" w:rsidP="003119E2">
      <w:pPr>
        <w:spacing w:line="276" w:lineRule="auto"/>
        <w:ind w:firstLine="454"/>
        <w:contextualSpacing/>
        <w:jc w:val="both"/>
      </w:pPr>
      <w:r w:rsidRPr="006939D6">
        <w:rPr>
          <w:iCs/>
        </w:rPr>
        <w:t>Второй этап</w:t>
      </w:r>
      <w:r w:rsidRPr="006939D6">
        <w:t xml:space="preserve"> — организация просветительской, учебно-воспитательной и методической работы образовательного учреждения по данному направлению.</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приобретение для педагогов, специалистов и родителей (законных представителей) необходимой научно-методической литературы;</w:t>
      </w:r>
    </w:p>
    <w:p w:rsidR="003119E2" w:rsidRPr="006939D6" w:rsidRDefault="003119E2" w:rsidP="003119E2">
      <w:pPr>
        <w:spacing w:line="276" w:lineRule="auto"/>
        <w:ind w:firstLine="454"/>
        <w:contextualSpacing/>
        <w:jc w:val="both"/>
        <w:rPr>
          <w:rFonts w:eastAsia="Arial Unicode MS"/>
          <w:color w:val="000000"/>
        </w:rPr>
      </w:pPr>
      <w:r w:rsidRPr="006939D6">
        <w:rPr>
          <w:rFonts w:eastAsia="Arial Unicode MS"/>
          <w:color w:val="000000"/>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119E2" w:rsidRPr="006939D6" w:rsidRDefault="003119E2" w:rsidP="003119E2">
      <w:pPr>
        <w:spacing w:line="276" w:lineRule="auto"/>
        <w:ind w:firstLine="454"/>
        <w:contextualSpacing/>
        <w:jc w:val="both"/>
        <w:rPr>
          <w:rFonts w:eastAsia="Arial Unicode MS"/>
          <w:b/>
          <w:color w:val="000000"/>
        </w:rPr>
      </w:pPr>
      <w:bookmarkStart w:id="3" w:name="bookmark183"/>
      <w:r w:rsidRPr="007B759A">
        <w:rPr>
          <w:rFonts w:eastAsia="Arial Unicode MS"/>
          <w:b/>
          <w:color w:val="000000"/>
        </w:rPr>
        <w:t>Основные направления, формы и методы реализации программы</w:t>
      </w:r>
      <w:bookmarkEnd w:id="3"/>
    </w:p>
    <w:p w:rsidR="003119E2" w:rsidRPr="006939D6" w:rsidRDefault="003119E2" w:rsidP="003119E2">
      <w:pPr>
        <w:pStyle w:val="af4"/>
        <w:spacing w:line="276" w:lineRule="auto"/>
        <w:contextualSpacing/>
        <w:rPr>
          <w:rFonts w:cs="Times New Roman"/>
        </w:rPr>
      </w:pPr>
      <w:r w:rsidRPr="006939D6">
        <w:rPr>
          <w:rFonts w:cs="Times New Roman"/>
        </w:rPr>
        <w:t xml:space="preserve">Безопасная инфраструктура </w:t>
      </w:r>
    </w:p>
    <w:p w:rsidR="003119E2" w:rsidRPr="006939D6" w:rsidRDefault="003119E2" w:rsidP="003119E2">
      <w:pPr>
        <w:spacing w:line="276" w:lineRule="auto"/>
        <w:contextualSpacing/>
        <w:rPr>
          <w:rFonts w:eastAsia="NewtonCSanPin-Regular"/>
        </w:rPr>
      </w:pPr>
      <w:r w:rsidRPr="006939D6">
        <w:rPr>
          <w:rFonts w:eastAsia="NewtonCSanPin-Regular"/>
        </w:rPr>
        <w:t>Организация физкультурно-оздоровительной работы</w:t>
      </w:r>
    </w:p>
    <w:p w:rsidR="003119E2" w:rsidRPr="006939D6" w:rsidRDefault="003119E2" w:rsidP="003119E2">
      <w:pPr>
        <w:spacing w:line="276" w:lineRule="auto"/>
        <w:contextualSpacing/>
        <w:rPr>
          <w:rFonts w:eastAsia="NewtonCSanPin-Regular"/>
        </w:rPr>
      </w:pPr>
      <w:r w:rsidRPr="006939D6">
        <w:rPr>
          <w:rFonts w:eastAsia="NewtonCSanPin-Regular"/>
        </w:rPr>
        <w:t xml:space="preserve">Организация учебной и </w:t>
      </w:r>
      <w:r>
        <w:rPr>
          <w:rFonts w:eastAsia="NewtonCSanPin-Regular"/>
        </w:rPr>
        <w:t>внеучебной</w:t>
      </w:r>
      <w:r w:rsidRPr="006939D6">
        <w:rPr>
          <w:rFonts w:eastAsia="NewtonCSanPin-Regular"/>
        </w:rPr>
        <w:t xml:space="preserve"> деятельности обучающихся</w:t>
      </w:r>
    </w:p>
    <w:p w:rsidR="003119E2" w:rsidRPr="006939D6" w:rsidRDefault="003119E2" w:rsidP="003119E2">
      <w:pPr>
        <w:spacing w:line="276" w:lineRule="auto"/>
        <w:contextualSpacing/>
        <w:rPr>
          <w:rFonts w:eastAsia="NewtonCSanPin-Regular"/>
        </w:rPr>
      </w:pPr>
      <w:r w:rsidRPr="006939D6">
        <w:rPr>
          <w:rFonts w:eastAsia="NewtonCSanPin-Regular"/>
        </w:rPr>
        <w:t>Работа с родителями (законными представителями)</w:t>
      </w:r>
    </w:p>
    <w:p w:rsidR="003119E2" w:rsidRPr="006939D6" w:rsidRDefault="003119E2" w:rsidP="003119E2">
      <w:pPr>
        <w:pStyle w:val="af4"/>
        <w:spacing w:line="276" w:lineRule="auto"/>
        <w:contextualSpacing/>
        <w:rPr>
          <w:rFonts w:cs="Times New Roman"/>
        </w:rPr>
      </w:pPr>
      <w:r w:rsidRPr="006939D6">
        <w:rPr>
          <w:rFonts w:cs="Times New Roman"/>
        </w:rPr>
        <w:t>Формирование экологической культуры, здорового и безопасного образа жизни</w:t>
      </w:r>
    </w:p>
    <w:p w:rsidR="003119E2" w:rsidRPr="006939D6" w:rsidRDefault="003119E2" w:rsidP="003119E2">
      <w:pPr>
        <w:pStyle w:val="af4"/>
        <w:spacing w:line="276" w:lineRule="auto"/>
        <w:contextualSpacing/>
        <w:rPr>
          <w:rFonts w:cs="Times New Roman"/>
        </w:rPr>
      </w:pPr>
    </w:p>
    <w:tbl>
      <w:tblPr>
        <w:tblW w:w="9707" w:type="dxa"/>
        <w:tblInd w:w="-121" w:type="dxa"/>
        <w:tblLayout w:type="fixed"/>
        <w:tblLook w:val="0000"/>
      </w:tblPr>
      <w:tblGrid>
        <w:gridCol w:w="2487"/>
        <w:gridCol w:w="5162"/>
        <w:gridCol w:w="2058"/>
      </w:tblGrid>
      <w:tr w:rsidR="003119E2" w:rsidRPr="006939D6" w:rsidTr="003119E2">
        <w:tc>
          <w:tcPr>
            <w:tcW w:w="2487"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rPr>
                <w:rFonts w:eastAsia="@Arial Unicode MS"/>
                <w:color w:val="000000"/>
              </w:rPr>
            </w:pPr>
            <w:r w:rsidRPr="006939D6">
              <w:rPr>
                <w:rFonts w:eastAsia="@Arial Unicode MS"/>
                <w:color w:val="000000"/>
              </w:rPr>
              <w:t>Вид работы</w:t>
            </w:r>
          </w:p>
        </w:tc>
        <w:tc>
          <w:tcPr>
            <w:tcW w:w="5162"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rPr>
                <w:rFonts w:eastAsia="@Arial Unicode MS"/>
                <w:color w:val="000000"/>
              </w:rPr>
            </w:pPr>
            <w:r w:rsidRPr="006939D6">
              <w:rPr>
                <w:rFonts w:eastAsia="@Arial Unicode MS"/>
                <w:color w:val="000000"/>
              </w:rPr>
              <w:t>Содержание</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rPr>
                <w:rFonts w:eastAsia="@Arial Unicode MS"/>
                <w:color w:val="000000"/>
              </w:rPr>
            </w:pPr>
            <w:r w:rsidRPr="006939D6">
              <w:rPr>
                <w:rFonts w:eastAsia="@Arial Unicode MS"/>
                <w:color w:val="000000"/>
              </w:rPr>
              <w:t>Ответственный</w:t>
            </w:r>
          </w:p>
        </w:tc>
      </w:tr>
      <w:tr w:rsidR="003119E2" w:rsidRPr="006939D6" w:rsidTr="003119E2">
        <w:tc>
          <w:tcPr>
            <w:tcW w:w="2487"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t>Создание здоровьесберегающе</w:t>
            </w:r>
            <w:r>
              <w:rPr>
                <w:rFonts w:eastAsia="@Arial Unicode MS"/>
                <w:color w:val="000000"/>
              </w:rPr>
              <w:t>й</w:t>
            </w:r>
            <w:r w:rsidRPr="006939D6">
              <w:rPr>
                <w:rFonts w:eastAsia="@Arial Unicode MS"/>
                <w:color w:val="000000"/>
              </w:rPr>
              <w:t xml:space="preserve"> инфраструктуры</w:t>
            </w:r>
          </w:p>
        </w:tc>
        <w:tc>
          <w:tcPr>
            <w:tcW w:w="5162"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ind w:firstLine="339"/>
              <w:contextualSpacing/>
              <w:jc w:val="both"/>
              <w:rPr>
                <w:rFonts w:eastAsia="@Arial Unicode MS"/>
                <w:color w:val="000000"/>
              </w:rPr>
            </w:pPr>
            <w:r w:rsidRPr="006939D6">
              <w:rPr>
                <w:rFonts w:eastAsia="@Arial Unicode MS"/>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lastRenderedPageBreak/>
              <w:t>·Наличие и необходимое оснащение помещений для питания обучающихся, а также для хранения и приготовления пищи;</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·Организацию качественного горячего питания учащихся, в том числе горячих завтраков;</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rsidR="003119E2" w:rsidRPr="006939D6" w:rsidRDefault="003119E2" w:rsidP="003119E2">
            <w:pPr>
              <w:tabs>
                <w:tab w:val="left" w:leader="dot" w:pos="624"/>
              </w:tabs>
              <w:spacing w:line="276" w:lineRule="auto"/>
              <w:ind w:firstLine="339"/>
              <w:contextualSpacing/>
              <w:jc w:val="both"/>
              <w:rPr>
                <w:rFonts w:eastAsia="@Arial Unicode M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lastRenderedPageBreak/>
              <w:t>Администрация школы</w:t>
            </w:r>
          </w:p>
        </w:tc>
      </w:tr>
      <w:tr w:rsidR="003119E2" w:rsidRPr="006939D6" w:rsidTr="003119E2">
        <w:tc>
          <w:tcPr>
            <w:tcW w:w="2487"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lastRenderedPageBreak/>
              <w:t>Рациональная организация учебной и внеучебной деятельности обучающихся</w:t>
            </w:r>
          </w:p>
        </w:tc>
        <w:tc>
          <w:tcPr>
            <w:tcW w:w="5162"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ind w:firstLine="339"/>
              <w:contextualSpacing/>
              <w:jc w:val="both"/>
              <w:rPr>
                <w:rFonts w:eastAsia="@Arial Unicode MS"/>
                <w:color w:val="000000"/>
              </w:rPr>
            </w:pPr>
            <w:r w:rsidRPr="006939D6">
              <w:rPr>
                <w:rFonts w:eastAsia="@Arial Unicode MS"/>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·Строгое соблюдение всех требований к использованию технических средств обучения;</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·Индивидуализация обучения (учёт индивидуальных особенностей развития: темпа развития и темпа деятельности);</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·Ведение систематической работы с детьми с ослабленным здоровьем.</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Pr>
                <w:rFonts w:eastAsia="@Arial Unicode MS"/>
                <w:color w:val="000000"/>
              </w:rPr>
              <w:t>Учителя-предметники, классные руководители</w:t>
            </w:r>
            <w:r w:rsidRPr="006939D6">
              <w:rPr>
                <w:rFonts w:eastAsia="@Arial Unicode MS"/>
                <w:color w:val="000000"/>
              </w:rPr>
              <w:t xml:space="preserve"> </w:t>
            </w:r>
          </w:p>
        </w:tc>
      </w:tr>
      <w:tr w:rsidR="003119E2" w:rsidRPr="006939D6" w:rsidTr="003119E2">
        <w:tc>
          <w:tcPr>
            <w:tcW w:w="2487"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t>Эффективная организация физкультурно-оздоровительной работы</w:t>
            </w:r>
          </w:p>
        </w:tc>
        <w:tc>
          <w:tcPr>
            <w:tcW w:w="5162"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ind w:firstLine="339"/>
              <w:contextualSpacing/>
              <w:jc w:val="both"/>
              <w:rPr>
                <w:rFonts w:eastAsia="@Arial Unicode MS"/>
                <w:color w:val="000000"/>
              </w:rPr>
            </w:pPr>
            <w:r w:rsidRPr="006939D6">
              <w:rPr>
                <w:rFonts w:eastAsia="@Arial Unicode MS"/>
                <w:color w:val="000000"/>
              </w:rPr>
              <w:t>Полноценная и эффективная работа с обучающимися всех групп здоровья (на уроках физкультуры, в секциях и т. п.);</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 xml:space="preserve">Рациональная и соответствующая организация уроков физической культуры и занятий активно-двигательного характера на </w:t>
            </w:r>
            <w:r>
              <w:rPr>
                <w:rFonts w:eastAsia="@Arial Unicode MS"/>
                <w:color w:val="000000"/>
              </w:rPr>
              <w:t>уровне</w:t>
            </w:r>
            <w:r w:rsidRPr="006939D6">
              <w:rPr>
                <w:rFonts w:eastAsia="@Arial Unicode MS"/>
                <w:color w:val="000000"/>
              </w:rPr>
              <w:t xml:space="preserve"> </w:t>
            </w:r>
            <w:r>
              <w:rPr>
                <w:rFonts w:eastAsia="@Arial Unicode MS"/>
                <w:color w:val="000000"/>
              </w:rPr>
              <w:t xml:space="preserve">среднего </w:t>
            </w:r>
            <w:r w:rsidRPr="006939D6">
              <w:rPr>
                <w:rFonts w:eastAsia="@Arial Unicode MS"/>
                <w:color w:val="000000"/>
              </w:rPr>
              <w:t>общего образования;</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Организация работы спортивных секций и создание условий для их эффективного функционирования;</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Регулярное проведение спортивно-оздоровительных мероприятий (дней спорта, соревнований, олимпиад, походов и т. п.)</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t>Администрация образовательного учреждения, учитель физической культуры, педагоги школы</w:t>
            </w:r>
          </w:p>
        </w:tc>
      </w:tr>
      <w:tr w:rsidR="003119E2" w:rsidRPr="006939D6" w:rsidTr="003119E2">
        <w:tc>
          <w:tcPr>
            <w:tcW w:w="2487"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t>Просветительская работа с родителями (законными представителями)</w:t>
            </w:r>
          </w:p>
        </w:tc>
        <w:tc>
          <w:tcPr>
            <w:tcW w:w="5162"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ind w:firstLine="339"/>
              <w:contextualSpacing/>
              <w:jc w:val="both"/>
              <w:rPr>
                <w:rFonts w:eastAsia="@Arial Unicode MS"/>
                <w:color w:val="000000"/>
              </w:rPr>
            </w:pPr>
            <w:r w:rsidRPr="006939D6">
              <w:rPr>
                <w:rFonts w:eastAsia="@Arial Unicode MS"/>
                <w:color w:val="00000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lastRenderedPageBreak/>
              <w:t>·Приобретение для родителей (законных представителей) необходимой научно-методической литературы;</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r w:rsidRPr="006939D6">
              <w:rPr>
                <w:rFonts w:eastAsia="@Arial Unicode MS"/>
                <w:color w:val="000000"/>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119E2" w:rsidRPr="006939D6" w:rsidRDefault="003119E2" w:rsidP="003119E2">
            <w:pPr>
              <w:tabs>
                <w:tab w:val="left" w:leader="dot" w:pos="624"/>
              </w:tabs>
              <w:spacing w:line="276" w:lineRule="auto"/>
              <w:ind w:firstLine="339"/>
              <w:contextualSpacing/>
              <w:jc w:val="both"/>
              <w:rPr>
                <w:rFonts w:eastAsia="@Arial Unicode MS"/>
                <w:color w:val="00000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lastRenderedPageBreak/>
              <w:t xml:space="preserve">Администрация образовательного учреждения, учитель физической </w:t>
            </w:r>
            <w:r w:rsidRPr="006939D6">
              <w:rPr>
                <w:rFonts w:eastAsia="@Arial Unicode MS"/>
                <w:color w:val="000000"/>
              </w:rPr>
              <w:lastRenderedPageBreak/>
              <w:t>культуры, педагоги школы</w:t>
            </w:r>
          </w:p>
        </w:tc>
      </w:tr>
      <w:tr w:rsidR="003119E2" w:rsidRPr="006939D6" w:rsidTr="003119E2">
        <w:tc>
          <w:tcPr>
            <w:tcW w:w="2487"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contextualSpacing/>
              <w:jc w:val="both"/>
            </w:pPr>
            <w:r w:rsidRPr="006939D6">
              <w:lastRenderedPageBreak/>
              <w:t>Формирование экологической культуры</w:t>
            </w:r>
          </w:p>
          <w:p w:rsidR="003119E2" w:rsidRPr="006939D6" w:rsidRDefault="003119E2" w:rsidP="003119E2">
            <w:pPr>
              <w:tabs>
                <w:tab w:val="left" w:leader="dot" w:pos="624"/>
              </w:tabs>
              <w:spacing w:line="276" w:lineRule="auto"/>
              <w:contextualSpacing/>
              <w:jc w:val="both"/>
              <w:rPr>
                <w:rFonts w:eastAsia="@Arial Unicode MS"/>
                <w:color w:val="000000"/>
              </w:rPr>
            </w:pPr>
          </w:p>
        </w:tc>
        <w:tc>
          <w:tcPr>
            <w:tcW w:w="5162"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tabs>
                <w:tab w:val="left" w:leader="dot" w:pos="624"/>
              </w:tabs>
              <w:snapToGrid w:val="0"/>
              <w:spacing w:line="276" w:lineRule="auto"/>
              <w:ind w:firstLine="339"/>
              <w:contextualSpacing/>
              <w:jc w:val="both"/>
            </w:pPr>
            <w:r>
              <w:rPr>
                <w:rFonts w:eastAsia="@Arial Unicode MS"/>
                <w:color w:val="000000"/>
              </w:rPr>
              <w:t xml:space="preserve">Формирование экологической грамотности учащихся, </w:t>
            </w:r>
            <w:r w:rsidRPr="006939D6">
              <w:t>об экологически грамотном взаимодействии человека с природой (в ходе изучения инвариантных и вариантных учебных дисциплин, б</w:t>
            </w:r>
            <w:r>
              <w:t xml:space="preserve">есед, просмотра учебных фильмов, </w:t>
            </w:r>
            <w:r w:rsidRPr="006939D6">
              <w:t>в ходе экскурсий, туристических походов и путешествий по родному краю).</w:t>
            </w:r>
          </w:p>
          <w:p w:rsidR="003119E2" w:rsidRPr="006939D6" w:rsidRDefault="003119E2" w:rsidP="003119E2">
            <w:pPr>
              <w:tabs>
                <w:tab w:val="left" w:leader="dot" w:pos="624"/>
              </w:tabs>
              <w:spacing w:line="276" w:lineRule="auto"/>
              <w:ind w:firstLine="339"/>
              <w:contextualSpacing/>
              <w:jc w:val="both"/>
            </w:pPr>
            <w:r w:rsidRPr="006939D6">
              <w:rPr>
                <w:rFonts w:eastAsia="@Arial Unicode MS"/>
                <w:color w:val="000000"/>
              </w:rPr>
              <w:t>·</w:t>
            </w:r>
            <w:r w:rsidRPr="006939D6">
              <w:t>Получение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3119E2" w:rsidRPr="006939D6" w:rsidRDefault="003119E2" w:rsidP="003119E2">
            <w:pPr>
              <w:tabs>
                <w:tab w:val="left" w:leader="dot" w:pos="624"/>
              </w:tabs>
              <w:spacing w:line="276" w:lineRule="auto"/>
              <w:ind w:firstLine="339"/>
              <w:contextualSpacing/>
              <w:jc w:val="both"/>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tabs>
                <w:tab w:val="left" w:leader="dot" w:pos="624"/>
              </w:tabs>
              <w:snapToGrid w:val="0"/>
              <w:spacing w:line="276" w:lineRule="auto"/>
              <w:contextualSpacing/>
              <w:jc w:val="both"/>
              <w:rPr>
                <w:rFonts w:eastAsia="@Arial Unicode MS"/>
                <w:color w:val="000000"/>
              </w:rPr>
            </w:pPr>
            <w:r w:rsidRPr="006939D6">
              <w:rPr>
                <w:rFonts w:eastAsia="@Arial Unicode MS"/>
                <w:color w:val="000000"/>
              </w:rPr>
              <w:t>Администрация образовательного учреждения, классный руководитель, педагоги школы</w:t>
            </w:r>
          </w:p>
        </w:tc>
      </w:tr>
    </w:tbl>
    <w:p w:rsidR="003119E2" w:rsidRPr="006939D6" w:rsidRDefault="003119E2" w:rsidP="003119E2">
      <w:pPr>
        <w:spacing w:line="276" w:lineRule="auto"/>
        <w:ind w:firstLine="454"/>
        <w:contextualSpacing/>
        <w:jc w:val="both"/>
      </w:pPr>
    </w:p>
    <w:p w:rsidR="003119E2" w:rsidRPr="006939D6" w:rsidRDefault="003119E2" w:rsidP="003119E2">
      <w:pPr>
        <w:tabs>
          <w:tab w:val="left" w:leader="dot" w:pos="624"/>
        </w:tabs>
        <w:spacing w:line="276" w:lineRule="auto"/>
        <w:ind w:firstLine="339"/>
        <w:contextualSpacing/>
        <w:jc w:val="both"/>
      </w:pPr>
    </w:p>
    <w:p w:rsidR="003119E2" w:rsidRPr="006939D6" w:rsidRDefault="003119E2" w:rsidP="003119E2">
      <w:pPr>
        <w:spacing w:line="276" w:lineRule="auto"/>
        <w:ind w:left="1080" w:right="150"/>
        <w:contextualSpacing/>
        <w:rPr>
          <w:b/>
          <w:color w:val="000000"/>
        </w:rPr>
      </w:pPr>
      <w:r w:rsidRPr="006939D6">
        <w:rPr>
          <w:b/>
          <w:color w:val="000000"/>
        </w:rPr>
        <w:t xml:space="preserve">Критерии, показатели эффективности деятельности образовательного учреждения в части формирования здорового и безопасного образа жизни </w:t>
      </w:r>
    </w:p>
    <w:p w:rsidR="003119E2" w:rsidRPr="006939D6" w:rsidRDefault="003119E2" w:rsidP="003119E2">
      <w:pPr>
        <w:spacing w:line="276" w:lineRule="auto"/>
        <w:ind w:left="1080" w:right="150"/>
        <w:contextualSpacing/>
        <w:rPr>
          <w:b/>
          <w:color w:val="000000"/>
        </w:rPr>
      </w:pPr>
      <w:r w:rsidRPr="006939D6">
        <w:rPr>
          <w:b/>
          <w:color w:val="000000"/>
        </w:rPr>
        <w:t>и экологической культуры обучающихся</w:t>
      </w:r>
    </w:p>
    <w:tbl>
      <w:tblPr>
        <w:tblW w:w="9939" w:type="dxa"/>
        <w:tblInd w:w="-333" w:type="dxa"/>
        <w:tblLayout w:type="fixed"/>
        <w:tblLook w:val="0000"/>
      </w:tblPr>
      <w:tblGrid>
        <w:gridCol w:w="4670"/>
        <w:gridCol w:w="5269"/>
      </w:tblGrid>
      <w:tr w:rsidR="003119E2" w:rsidRPr="006939D6" w:rsidTr="003119E2">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b/>
                <w:color w:val="000000"/>
              </w:rPr>
            </w:pPr>
            <w:r w:rsidRPr="006939D6">
              <w:rPr>
                <w:b/>
                <w:color w:val="000000"/>
              </w:rPr>
              <w:t>Критерии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snapToGrid w:val="0"/>
              <w:spacing w:line="276" w:lineRule="auto"/>
              <w:ind w:left="150" w:right="150"/>
              <w:contextualSpacing/>
              <w:rPr>
                <w:b/>
                <w:color w:val="000000"/>
              </w:rPr>
            </w:pPr>
            <w:r w:rsidRPr="006939D6">
              <w:rPr>
                <w:b/>
                <w:color w:val="000000"/>
              </w:rPr>
              <w:t>Показатели</w:t>
            </w:r>
          </w:p>
        </w:tc>
      </w:tr>
      <w:tr w:rsidR="003119E2" w:rsidRPr="006939D6" w:rsidTr="003119E2">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widowControl w:val="0"/>
              <w:numPr>
                <w:ilvl w:val="0"/>
                <w:numId w:val="7"/>
              </w:numPr>
              <w:tabs>
                <w:tab w:val="clear" w:pos="643"/>
                <w:tab w:val="num" w:pos="0"/>
              </w:tabs>
              <w:snapToGrid w:val="0"/>
              <w:spacing w:line="276" w:lineRule="auto"/>
              <w:ind w:left="42" w:hanging="42"/>
              <w:contextualSpacing/>
              <w:rPr>
                <w:color w:val="000000"/>
              </w:rPr>
            </w:pPr>
            <w:r w:rsidRPr="006939D6">
              <w:rPr>
                <w:color w:val="000000"/>
              </w:rPr>
              <w:t>Результаты участия в конкурсах экологической направленности (личностные и школьные)</w:t>
            </w:r>
          </w:p>
          <w:p w:rsidR="003119E2" w:rsidRPr="006939D6" w:rsidRDefault="003119E2" w:rsidP="003119E2">
            <w:pPr>
              <w:widowControl w:val="0"/>
              <w:numPr>
                <w:ilvl w:val="0"/>
                <w:numId w:val="7"/>
              </w:numPr>
              <w:tabs>
                <w:tab w:val="clear" w:pos="643"/>
                <w:tab w:val="num" w:pos="0"/>
              </w:tabs>
              <w:spacing w:line="276" w:lineRule="auto"/>
              <w:ind w:left="42" w:firstLine="0"/>
              <w:contextualSpacing/>
              <w:rPr>
                <w:color w:val="000000"/>
              </w:rPr>
            </w:pPr>
            <w:r w:rsidRPr="006939D6">
              <w:rPr>
                <w:color w:val="000000"/>
              </w:rPr>
              <w:t>Количество акций, походов, мероприятий экологической направленности</w:t>
            </w:r>
          </w:p>
          <w:p w:rsidR="003119E2" w:rsidRPr="006939D6" w:rsidRDefault="003119E2" w:rsidP="003119E2">
            <w:pPr>
              <w:widowControl w:val="0"/>
              <w:numPr>
                <w:ilvl w:val="0"/>
                <w:numId w:val="7"/>
              </w:numPr>
              <w:tabs>
                <w:tab w:val="clear" w:pos="643"/>
                <w:tab w:val="num" w:pos="0"/>
              </w:tabs>
              <w:spacing w:line="276" w:lineRule="auto"/>
              <w:ind w:left="42" w:firstLine="0"/>
              <w:contextualSpacing/>
              <w:rPr>
                <w:color w:val="000000"/>
              </w:rPr>
            </w:pPr>
            <w:r w:rsidRPr="006939D6">
              <w:rPr>
                <w:color w:val="000000"/>
              </w:rPr>
              <w:t>Реализация экологических проектов (классов, школы)</w:t>
            </w:r>
          </w:p>
        </w:tc>
      </w:tr>
      <w:tr w:rsidR="003119E2" w:rsidRPr="006939D6" w:rsidTr="003119E2">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t xml:space="preserve">Побуждение в детях желания заботиться о своем здоровье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widowControl w:val="0"/>
              <w:numPr>
                <w:ilvl w:val="0"/>
                <w:numId w:val="8"/>
              </w:numPr>
              <w:tabs>
                <w:tab w:val="clear" w:pos="1080"/>
                <w:tab w:val="num" w:pos="0"/>
              </w:tabs>
              <w:snapToGrid w:val="0"/>
              <w:spacing w:line="276" w:lineRule="auto"/>
              <w:ind w:left="42" w:hanging="42"/>
              <w:contextualSpacing/>
              <w:rPr>
                <w:color w:val="000000"/>
              </w:rPr>
            </w:pPr>
            <w:r w:rsidRPr="006939D6">
              <w:rPr>
                <w:color w:val="000000"/>
              </w:rPr>
              <w:t>Сформированность личностного заинтересованного отношения к своему здоровью (анкетирование, наблюдение).</w:t>
            </w:r>
          </w:p>
          <w:p w:rsidR="003119E2" w:rsidRPr="006939D6" w:rsidRDefault="003119E2" w:rsidP="003119E2">
            <w:pPr>
              <w:widowControl w:val="0"/>
              <w:numPr>
                <w:ilvl w:val="0"/>
                <w:numId w:val="8"/>
              </w:numPr>
              <w:tabs>
                <w:tab w:val="clear" w:pos="1080"/>
                <w:tab w:val="num" w:pos="0"/>
              </w:tabs>
              <w:spacing w:line="276" w:lineRule="auto"/>
              <w:ind w:left="42" w:hanging="42"/>
              <w:contextualSpacing/>
              <w:rPr>
                <w:color w:val="000000"/>
              </w:rPr>
            </w:pPr>
            <w:r w:rsidRPr="006939D6">
              <w:rPr>
                <w:color w:val="000000"/>
              </w:rPr>
              <w:t>Использование здоровьесберегающих технологий в учебной деятельности</w:t>
            </w:r>
          </w:p>
          <w:p w:rsidR="003119E2" w:rsidRPr="006939D6" w:rsidRDefault="003119E2" w:rsidP="003119E2">
            <w:pPr>
              <w:widowControl w:val="0"/>
              <w:numPr>
                <w:ilvl w:val="0"/>
                <w:numId w:val="8"/>
              </w:numPr>
              <w:tabs>
                <w:tab w:val="clear" w:pos="1080"/>
                <w:tab w:val="num" w:pos="0"/>
              </w:tabs>
              <w:spacing w:line="276" w:lineRule="auto"/>
              <w:ind w:left="42" w:hanging="42"/>
              <w:contextualSpacing/>
              <w:rPr>
                <w:color w:val="000000"/>
              </w:rPr>
            </w:pPr>
            <w:r w:rsidRPr="006939D6">
              <w:rPr>
                <w:color w:val="000000"/>
              </w:rPr>
              <w:lastRenderedPageBreak/>
              <w:t>Психологический комфорт классного коллектива (диагностика)</w:t>
            </w:r>
          </w:p>
        </w:tc>
      </w:tr>
      <w:tr w:rsidR="003119E2" w:rsidRPr="006939D6" w:rsidTr="003119E2">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lastRenderedPageBreak/>
              <w:t>Формирование  познавательного интереса и бережного отношения  к природе</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widowControl w:val="0"/>
              <w:numPr>
                <w:ilvl w:val="0"/>
                <w:numId w:val="9"/>
              </w:numPr>
              <w:snapToGrid w:val="0"/>
              <w:spacing w:line="276" w:lineRule="auto"/>
              <w:ind w:left="42" w:firstLine="0"/>
              <w:contextualSpacing/>
              <w:rPr>
                <w:color w:val="000000"/>
              </w:rPr>
            </w:pPr>
            <w:r w:rsidRPr="006939D6">
              <w:rPr>
                <w:color w:val="000000"/>
              </w:rPr>
              <w:t>Уровень развития познавательного интереса, в том числе к предметам с экологическим содержанием (диагностика)</w:t>
            </w:r>
          </w:p>
        </w:tc>
      </w:tr>
      <w:tr w:rsidR="003119E2" w:rsidRPr="006939D6" w:rsidTr="003119E2">
        <w:trPr>
          <w:trHeight w:val="1647"/>
        </w:trPr>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t>Формирование установок на использование здорового питания</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widowControl w:val="0"/>
              <w:numPr>
                <w:ilvl w:val="0"/>
                <w:numId w:val="10"/>
              </w:numPr>
              <w:snapToGrid w:val="0"/>
              <w:spacing w:line="276" w:lineRule="auto"/>
              <w:ind w:left="42" w:firstLine="0"/>
              <w:contextualSpacing/>
              <w:rPr>
                <w:color w:val="000000"/>
              </w:rPr>
            </w:pPr>
            <w:r w:rsidRPr="006939D6">
              <w:rPr>
                <w:color w:val="000000"/>
              </w:rPr>
              <w:t>Охват горячим питанием обучающихся начальной школы</w:t>
            </w:r>
          </w:p>
          <w:p w:rsidR="003119E2" w:rsidRPr="006939D6" w:rsidRDefault="003119E2" w:rsidP="003119E2">
            <w:pPr>
              <w:widowControl w:val="0"/>
              <w:numPr>
                <w:ilvl w:val="0"/>
                <w:numId w:val="10"/>
              </w:numPr>
              <w:spacing w:line="276" w:lineRule="auto"/>
              <w:ind w:left="42" w:firstLine="0"/>
              <w:contextualSpacing/>
              <w:rPr>
                <w:color w:val="000000"/>
              </w:rPr>
            </w:pPr>
            <w:r w:rsidRPr="006939D6">
              <w:rPr>
                <w:color w:val="000000"/>
              </w:rPr>
              <w:t>Степень соответствия организации школьного питания гигиеническим нормам</w:t>
            </w:r>
          </w:p>
          <w:p w:rsidR="003119E2" w:rsidRPr="006939D6" w:rsidRDefault="003119E2" w:rsidP="003119E2">
            <w:pPr>
              <w:spacing w:line="276" w:lineRule="auto"/>
              <w:ind w:left="42" w:right="150"/>
              <w:contextualSpacing/>
              <w:rPr>
                <w:color w:val="000000"/>
              </w:rPr>
            </w:pPr>
          </w:p>
        </w:tc>
      </w:tr>
      <w:tr w:rsidR="003119E2" w:rsidRPr="006939D6" w:rsidTr="003119E2">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t>Формирование представлений с учетом принципа информационной безопасности о негативных факторах риска здоровью детей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snapToGrid w:val="0"/>
              <w:spacing w:line="276" w:lineRule="auto"/>
              <w:ind w:left="42" w:right="150"/>
              <w:contextualSpacing/>
              <w:rPr>
                <w:color w:val="000000"/>
              </w:rPr>
            </w:pPr>
            <w:r w:rsidRPr="006939D6">
              <w:rPr>
                <w:color w:val="00000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3119E2" w:rsidRPr="006939D6" w:rsidRDefault="003119E2" w:rsidP="003119E2">
            <w:pPr>
              <w:spacing w:line="276" w:lineRule="auto"/>
              <w:ind w:left="150" w:right="150"/>
              <w:contextualSpacing/>
              <w:rPr>
                <w:color w:val="000000"/>
              </w:rPr>
            </w:pPr>
          </w:p>
        </w:tc>
      </w:tr>
      <w:tr w:rsidR="003119E2" w:rsidRPr="006939D6" w:rsidTr="003119E2">
        <w:tc>
          <w:tcPr>
            <w:tcW w:w="4670" w:type="dxa"/>
            <w:tcBorders>
              <w:top w:val="single" w:sz="4" w:space="0" w:color="000000"/>
              <w:left w:val="single" w:sz="4" w:space="0" w:color="000000"/>
              <w:bottom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rsidR="003119E2" w:rsidRPr="006939D6" w:rsidRDefault="003119E2" w:rsidP="003119E2">
            <w:pPr>
              <w:snapToGrid w:val="0"/>
              <w:spacing w:line="276" w:lineRule="auto"/>
              <w:ind w:left="150" w:right="150"/>
              <w:contextualSpacing/>
              <w:rPr>
                <w:color w:val="000000"/>
              </w:rPr>
            </w:pPr>
            <w:r w:rsidRPr="006939D6">
              <w:rPr>
                <w:color w:val="000000"/>
              </w:rPr>
              <w:t>Сформированность  основ здоровьесберегающей учебной культуры. (Наблюдение).</w:t>
            </w:r>
          </w:p>
        </w:tc>
      </w:tr>
    </w:tbl>
    <w:p w:rsidR="003119E2" w:rsidRPr="006939D6" w:rsidRDefault="003119E2" w:rsidP="003119E2">
      <w:pPr>
        <w:spacing w:line="276" w:lineRule="auto"/>
        <w:ind w:left="150" w:right="150"/>
        <w:contextualSpacing/>
      </w:pPr>
    </w:p>
    <w:p w:rsidR="003119E2" w:rsidRPr="006939D6" w:rsidRDefault="003119E2" w:rsidP="003119E2">
      <w:pPr>
        <w:keepNext/>
        <w:spacing w:line="276" w:lineRule="auto"/>
        <w:ind w:firstLine="708"/>
        <w:contextualSpacing/>
        <w:jc w:val="center"/>
        <w:rPr>
          <w:b/>
          <w:bCs/>
        </w:rPr>
      </w:pPr>
      <w:r w:rsidRPr="006939D6">
        <w:rPr>
          <w:b/>
          <w:bCs/>
        </w:rPr>
        <w:t>Планируемые результаты программы формирования</w:t>
      </w:r>
    </w:p>
    <w:p w:rsidR="003119E2" w:rsidRPr="006939D6" w:rsidRDefault="003119E2" w:rsidP="003119E2">
      <w:pPr>
        <w:keepNext/>
        <w:spacing w:line="276" w:lineRule="auto"/>
        <w:ind w:firstLine="708"/>
        <w:contextualSpacing/>
        <w:jc w:val="center"/>
        <w:rPr>
          <w:b/>
          <w:bCs/>
        </w:rPr>
      </w:pPr>
      <w:r w:rsidRPr="006939D6">
        <w:rPr>
          <w:b/>
          <w:bCs/>
        </w:rPr>
        <w:t>экологической культуры, здорового и безопасного образа жизни обучающихся</w:t>
      </w:r>
    </w:p>
    <w:p w:rsidR="003119E2" w:rsidRPr="006939D6" w:rsidRDefault="003119E2" w:rsidP="003119E2">
      <w:pPr>
        <w:keepNext/>
        <w:spacing w:line="276" w:lineRule="auto"/>
        <w:ind w:firstLine="708"/>
        <w:contextualSpacing/>
        <w:jc w:val="both"/>
        <w:rPr>
          <w:bCs/>
        </w:rPr>
      </w:pPr>
      <w:r w:rsidRPr="006939D6">
        <w:rPr>
          <w:bCs/>
        </w:rPr>
        <w:t>Сформированность  ценностного отношения к здоровью и здоровому образу жизни:</w:t>
      </w:r>
    </w:p>
    <w:p w:rsidR="003119E2" w:rsidRPr="006939D6" w:rsidRDefault="003119E2" w:rsidP="003119E2">
      <w:pPr>
        <w:widowControl w:val="0"/>
        <w:numPr>
          <w:ilvl w:val="0"/>
          <w:numId w:val="12"/>
        </w:numPr>
        <w:tabs>
          <w:tab w:val="clear" w:pos="0"/>
          <w:tab w:val="num" w:pos="709"/>
          <w:tab w:val="left" w:pos="1134"/>
        </w:tabs>
        <w:spacing w:line="276" w:lineRule="auto"/>
        <w:ind w:left="0" w:firstLine="709"/>
        <w:contextualSpacing/>
        <w:jc w:val="both"/>
      </w:pPr>
      <w:r w:rsidRPr="006939D6">
        <w:t>ценностное отношение к своему здоровью, здоровью близких и окружающих людей;</w:t>
      </w:r>
    </w:p>
    <w:p w:rsidR="003119E2" w:rsidRPr="006939D6" w:rsidRDefault="003119E2" w:rsidP="003119E2">
      <w:pPr>
        <w:widowControl w:val="0"/>
        <w:numPr>
          <w:ilvl w:val="0"/>
          <w:numId w:val="12"/>
        </w:numPr>
        <w:tabs>
          <w:tab w:val="clear" w:pos="0"/>
          <w:tab w:val="num" w:pos="709"/>
          <w:tab w:val="left" w:pos="1134"/>
        </w:tabs>
        <w:spacing w:line="276" w:lineRule="auto"/>
        <w:ind w:left="0" w:firstLine="709"/>
        <w:contextualSpacing/>
        <w:jc w:val="both"/>
      </w:pPr>
      <w:r w:rsidRPr="006939D6">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3119E2" w:rsidRPr="006939D6" w:rsidRDefault="003119E2" w:rsidP="003119E2">
      <w:pPr>
        <w:widowControl w:val="0"/>
        <w:numPr>
          <w:ilvl w:val="0"/>
          <w:numId w:val="12"/>
        </w:numPr>
        <w:tabs>
          <w:tab w:val="clear" w:pos="0"/>
          <w:tab w:val="num" w:pos="709"/>
          <w:tab w:val="left" w:pos="1134"/>
        </w:tabs>
        <w:spacing w:line="276" w:lineRule="auto"/>
        <w:ind w:left="0" w:firstLine="709"/>
        <w:contextualSpacing/>
        <w:jc w:val="both"/>
      </w:pPr>
      <w:r w:rsidRPr="006939D6">
        <w:t xml:space="preserve"> личный опыт здоровьесберегающей деятельности;</w:t>
      </w:r>
    </w:p>
    <w:p w:rsidR="003119E2" w:rsidRPr="006939D6" w:rsidRDefault="003119E2" w:rsidP="003119E2">
      <w:pPr>
        <w:widowControl w:val="0"/>
        <w:numPr>
          <w:ilvl w:val="0"/>
          <w:numId w:val="12"/>
        </w:numPr>
        <w:tabs>
          <w:tab w:val="clear" w:pos="0"/>
          <w:tab w:val="num" w:pos="709"/>
          <w:tab w:val="left" w:pos="1134"/>
        </w:tabs>
        <w:spacing w:line="276" w:lineRule="auto"/>
        <w:ind w:left="0" w:firstLine="709"/>
        <w:contextualSpacing/>
        <w:jc w:val="both"/>
      </w:pPr>
      <w:r w:rsidRPr="006939D6">
        <w:t xml:space="preserve"> представления о роли физической культуры и спорта для здоровья человека, его образования, труда и творчества;</w:t>
      </w:r>
    </w:p>
    <w:p w:rsidR="003119E2" w:rsidRPr="006939D6" w:rsidRDefault="003119E2" w:rsidP="003119E2">
      <w:pPr>
        <w:widowControl w:val="0"/>
        <w:numPr>
          <w:ilvl w:val="0"/>
          <w:numId w:val="12"/>
        </w:numPr>
        <w:tabs>
          <w:tab w:val="clear" w:pos="0"/>
          <w:tab w:val="num" w:pos="709"/>
          <w:tab w:val="left" w:pos="1134"/>
        </w:tabs>
        <w:spacing w:line="276" w:lineRule="auto"/>
        <w:ind w:left="0" w:firstLine="709"/>
        <w:contextualSpacing/>
        <w:jc w:val="both"/>
      </w:pPr>
      <w:r w:rsidRPr="006939D6">
        <w:t>знания о возможном негативном влиянии компьютерных игр, телевидения, рекламы на здоровье человека.</w:t>
      </w:r>
    </w:p>
    <w:p w:rsidR="003119E2" w:rsidRPr="006939D6" w:rsidRDefault="003119E2" w:rsidP="003119E2">
      <w:pPr>
        <w:pStyle w:val="af2"/>
        <w:widowControl w:val="0"/>
        <w:numPr>
          <w:ilvl w:val="0"/>
          <w:numId w:val="12"/>
        </w:numPr>
        <w:tabs>
          <w:tab w:val="clear" w:pos="0"/>
          <w:tab w:val="num" w:pos="709"/>
          <w:tab w:val="left" w:pos="1134"/>
        </w:tabs>
        <w:suppressAutoHyphens/>
        <w:spacing w:after="0"/>
        <w:ind w:left="0" w:firstLine="709"/>
        <w:jc w:val="both"/>
        <w:rPr>
          <w:rFonts w:eastAsia="Times New Roman" w:cs="Times New Roman"/>
          <w:sz w:val="24"/>
          <w:szCs w:val="24"/>
        </w:rPr>
      </w:pPr>
      <w:r w:rsidRPr="006939D6">
        <w:rPr>
          <w:rFonts w:eastAsia="Times New Roman" w:cs="Times New Roman"/>
          <w:sz w:val="24"/>
          <w:szCs w:val="24"/>
        </w:rPr>
        <w:t>Повышение функциональных возможностей организма учащихся. Развитие физического потенциала школьников.</w:t>
      </w:r>
    </w:p>
    <w:p w:rsidR="003119E2" w:rsidRPr="006939D6" w:rsidRDefault="003119E2" w:rsidP="003119E2">
      <w:pPr>
        <w:widowControl w:val="0"/>
        <w:numPr>
          <w:ilvl w:val="0"/>
          <w:numId w:val="12"/>
        </w:numPr>
        <w:tabs>
          <w:tab w:val="clear" w:pos="0"/>
          <w:tab w:val="num" w:pos="709"/>
          <w:tab w:val="left" w:pos="1134"/>
        </w:tabs>
        <w:spacing w:line="276" w:lineRule="auto"/>
        <w:ind w:left="0" w:firstLine="709"/>
        <w:contextualSpacing/>
        <w:jc w:val="both"/>
      </w:pPr>
      <w:r w:rsidRPr="006939D6">
        <w:t>Рост уровня физического развития и физической подготовленности школьников</w:t>
      </w:r>
    </w:p>
    <w:p w:rsidR="003119E2" w:rsidRPr="006939D6" w:rsidRDefault="003119E2" w:rsidP="003119E2">
      <w:pPr>
        <w:pStyle w:val="af2"/>
        <w:widowControl w:val="0"/>
        <w:numPr>
          <w:ilvl w:val="0"/>
          <w:numId w:val="12"/>
        </w:numPr>
        <w:tabs>
          <w:tab w:val="clear" w:pos="0"/>
          <w:tab w:val="num" w:pos="709"/>
          <w:tab w:val="left" w:pos="1134"/>
        </w:tabs>
        <w:suppressAutoHyphens/>
        <w:spacing w:after="0"/>
        <w:ind w:left="0" w:firstLine="709"/>
        <w:jc w:val="both"/>
        <w:rPr>
          <w:rFonts w:eastAsia="Times New Roman" w:cs="Times New Roman"/>
          <w:sz w:val="24"/>
          <w:szCs w:val="24"/>
        </w:rPr>
      </w:pPr>
      <w:r w:rsidRPr="006939D6">
        <w:rPr>
          <w:rFonts w:eastAsia="Times New Roman" w:cs="Times New Roman"/>
          <w:sz w:val="24"/>
          <w:szCs w:val="24"/>
        </w:rPr>
        <w:t xml:space="preserve">Повышение приоритета здорового образа жизни. </w:t>
      </w:r>
    </w:p>
    <w:p w:rsidR="003119E2" w:rsidRPr="006939D6" w:rsidRDefault="003119E2" w:rsidP="003119E2">
      <w:pPr>
        <w:pStyle w:val="af2"/>
        <w:widowControl w:val="0"/>
        <w:numPr>
          <w:ilvl w:val="0"/>
          <w:numId w:val="12"/>
        </w:numPr>
        <w:tabs>
          <w:tab w:val="clear" w:pos="0"/>
          <w:tab w:val="num" w:pos="709"/>
          <w:tab w:val="left" w:pos="1134"/>
        </w:tabs>
        <w:suppressAutoHyphens/>
        <w:spacing w:after="0"/>
        <w:ind w:left="0" w:firstLine="709"/>
        <w:jc w:val="both"/>
        <w:rPr>
          <w:rFonts w:eastAsia="Times New Roman" w:cs="Times New Roman"/>
          <w:sz w:val="24"/>
          <w:szCs w:val="24"/>
        </w:rPr>
      </w:pPr>
      <w:r w:rsidRPr="006939D6">
        <w:rPr>
          <w:rFonts w:eastAsia="Times New Roman" w:cs="Times New Roman"/>
          <w:sz w:val="24"/>
          <w:szCs w:val="24"/>
        </w:rPr>
        <w:t xml:space="preserve">Повышение мотивации к двигательной деятельности, здоровому образу жизни. </w:t>
      </w:r>
    </w:p>
    <w:p w:rsidR="003119E2" w:rsidRPr="006939D6" w:rsidRDefault="003119E2" w:rsidP="003119E2">
      <w:pPr>
        <w:pStyle w:val="af2"/>
        <w:widowControl w:val="0"/>
        <w:numPr>
          <w:ilvl w:val="0"/>
          <w:numId w:val="12"/>
        </w:numPr>
        <w:tabs>
          <w:tab w:val="clear" w:pos="0"/>
          <w:tab w:val="num" w:pos="709"/>
          <w:tab w:val="left" w:pos="1134"/>
        </w:tabs>
        <w:suppressAutoHyphens/>
        <w:spacing w:after="0"/>
        <w:ind w:left="0" w:firstLine="709"/>
        <w:jc w:val="both"/>
        <w:rPr>
          <w:rFonts w:eastAsia="Times New Roman" w:cs="Times New Roman"/>
          <w:sz w:val="24"/>
          <w:szCs w:val="24"/>
        </w:rPr>
      </w:pPr>
      <w:r w:rsidRPr="006939D6">
        <w:rPr>
          <w:rFonts w:eastAsia="Times New Roman" w:cs="Times New Roman"/>
          <w:sz w:val="24"/>
          <w:szCs w:val="24"/>
        </w:rPr>
        <w:t xml:space="preserve">Повышение уровня самостоятельности и активности школьников. </w:t>
      </w:r>
    </w:p>
    <w:p w:rsidR="003119E2" w:rsidRDefault="003119E2" w:rsidP="003119E2">
      <w:pPr>
        <w:pStyle w:val="af2"/>
        <w:widowControl w:val="0"/>
        <w:numPr>
          <w:ilvl w:val="0"/>
          <w:numId w:val="12"/>
        </w:numPr>
        <w:tabs>
          <w:tab w:val="clear" w:pos="0"/>
          <w:tab w:val="num" w:pos="709"/>
          <w:tab w:val="left" w:pos="1134"/>
        </w:tabs>
        <w:suppressAutoHyphens/>
        <w:spacing w:after="0"/>
        <w:ind w:left="0" w:firstLine="709"/>
        <w:jc w:val="both"/>
        <w:rPr>
          <w:rFonts w:eastAsia="Times New Roman" w:cs="Times New Roman"/>
          <w:sz w:val="24"/>
          <w:szCs w:val="24"/>
        </w:rPr>
      </w:pPr>
      <w:r w:rsidRPr="006939D6">
        <w:rPr>
          <w:rFonts w:eastAsia="Times New Roman" w:cs="Times New Roman"/>
          <w:sz w:val="24"/>
          <w:szCs w:val="24"/>
        </w:rPr>
        <w:t xml:space="preserve">Повышение профессиональной компетенции и заинтересованности педагогов в </w:t>
      </w:r>
      <w:r w:rsidRPr="006939D6">
        <w:rPr>
          <w:rFonts w:eastAsia="Times New Roman" w:cs="Times New Roman"/>
          <w:sz w:val="24"/>
          <w:szCs w:val="24"/>
        </w:rPr>
        <w:lastRenderedPageBreak/>
        <w:t>сохранении и укреплении здоровья школьников.</w:t>
      </w:r>
    </w:p>
    <w:p w:rsidR="003119E2" w:rsidRPr="006939D6" w:rsidRDefault="003119E2" w:rsidP="003119E2">
      <w:pPr>
        <w:pStyle w:val="af2"/>
        <w:widowControl w:val="0"/>
        <w:numPr>
          <w:ilvl w:val="0"/>
          <w:numId w:val="12"/>
        </w:numPr>
        <w:tabs>
          <w:tab w:val="clear" w:pos="0"/>
          <w:tab w:val="num" w:pos="709"/>
          <w:tab w:val="left" w:pos="1134"/>
        </w:tabs>
        <w:suppressAutoHyphens/>
        <w:spacing w:after="0"/>
        <w:ind w:left="0" w:firstLine="709"/>
        <w:jc w:val="both"/>
        <w:rPr>
          <w:rFonts w:eastAsia="Times New Roman" w:cs="Times New Roman"/>
          <w:sz w:val="24"/>
          <w:szCs w:val="24"/>
        </w:rPr>
      </w:pPr>
      <w:r>
        <w:rPr>
          <w:rFonts w:eastAsia="Times New Roman" w:cs="Times New Roman"/>
          <w:sz w:val="24"/>
          <w:szCs w:val="24"/>
        </w:rPr>
        <w:t>Сдачи нормы ГТО</w:t>
      </w:r>
    </w:p>
    <w:p w:rsidR="003119E2" w:rsidRPr="006939D6" w:rsidRDefault="003119E2" w:rsidP="003119E2">
      <w:pPr>
        <w:spacing w:line="276" w:lineRule="auto"/>
        <w:ind w:firstLine="360"/>
        <w:contextualSpacing/>
      </w:pPr>
    </w:p>
    <w:p w:rsidR="003119E2" w:rsidRPr="006939D6" w:rsidRDefault="003119E2" w:rsidP="003119E2">
      <w:pPr>
        <w:spacing w:line="276" w:lineRule="auto"/>
        <w:ind w:firstLine="709"/>
        <w:contextualSpacing/>
        <w:jc w:val="both"/>
      </w:pPr>
      <w:r w:rsidRPr="006939D6">
        <w:t>Реализация программы направлена на формирование у учащихся культуры отношения к своему здоровью, что включает в себя:</w:t>
      </w:r>
    </w:p>
    <w:p w:rsidR="003119E2" w:rsidRPr="006939D6" w:rsidRDefault="003119E2" w:rsidP="003119E2">
      <w:pPr>
        <w:spacing w:line="276" w:lineRule="auto"/>
        <w:ind w:firstLine="709"/>
        <w:contextualSpacing/>
        <w:jc w:val="both"/>
      </w:pPr>
      <w:r w:rsidRPr="006939D6">
        <w:t xml:space="preserve">культуру физиологическую (способность управлять физиологическими процессами и наращивать резервные мощности организма); </w:t>
      </w:r>
    </w:p>
    <w:p w:rsidR="003119E2" w:rsidRPr="006939D6" w:rsidRDefault="003119E2" w:rsidP="003119E2">
      <w:pPr>
        <w:spacing w:line="276" w:lineRule="auto"/>
        <w:ind w:firstLine="709"/>
        <w:contextualSpacing/>
        <w:jc w:val="both"/>
      </w:pPr>
      <w:r w:rsidRPr="006939D6">
        <w:t xml:space="preserve">культуру физическую (способность управлять физическими природосообразными движениями); </w:t>
      </w:r>
    </w:p>
    <w:p w:rsidR="003119E2" w:rsidRPr="006939D6" w:rsidRDefault="003119E2" w:rsidP="003119E2">
      <w:pPr>
        <w:spacing w:line="276" w:lineRule="auto"/>
        <w:ind w:firstLine="709"/>
        <w:contextualSpacing/>
        <w:jc w:val="both"/>
      </w:pPr>
      <w:r w:rsidRPr="006939D6">
        <w:t xml:space="preserve">культуру психологическую (способность управлять своими чувствами и эмоциями); </w:t>
      </w:r>
    </w:p>
    <w:p w:rsidR="003119E2" w:rsidRPr="006939D6" w:rsidRDefault="003119E2" w:rsidP="003119E2">
      <w:pPr>
        <w:spacing w:line="276" w:lineRule="auto"/>
        <w:ind w:firstLine="709"/>
        <w:contextualSpacing/>
        <w:jc w:val="both"/>
      </w:pPr>
      <w:r w:rsidRPr="006939D6">
        <w:t xml:space="preserve">культуру интеллектуальную (способность управлять своими мыслями и контролировать их). </w:t>
      </w:r>
    </w:p>
    <w:p w:rsidR="003119E2" w:rsidRPr="006939D6" w:rsidRDefault="003119E2" w:rsidP="003119E2">
      <w:pPr>
        <w:spacing w:line="276" w:lineRule="auto"/>
        <w:ind w:firstLine="709"/>
        <w:contextualSpacing/>
        <w:jc w:val="both"/>
      </w:pPr>
      <w:r w:rsidRPr="006939D6">
        <w:t xml:space="preserve">Базовыми компонентами на всех </w:t>
      </w:r>
      <w:r>
        <w:t>уровнях</w:t>
      </w:r>
      <w:r w:rsidRPr="006939D6">
        <w:t xml:space="preserve"> являются: </w:t>
      </w:r>
    </w:p>
    <w:p w:rsidR="003119E2" w:rsidRPr="006939D6" w:rsidRDefault="003119E2" w:rsidP="003119E2">
      <w:pPr>
        <w:spacing w:line="276" w:lineRule="auto"/>
        <w:ind w:firstLine="709"/>
        <w:contextualSpacing/>
        <w:jc w:val="both"/>
      </w:pPr>
      <w:r w:rsidRPr="006939D6">
        <w:t xml:space="preserve">-формирование ценностного отношения к вопросам, касающимся здоровья и здорового образа жизни; </w:t>
      </w:r>
    </w:p>
    <w:p w:rsidR="003119E2" w:rsidRPr="006939D6" w:rsidRDefault="003119E2" w:rsidP="003119E2">
      <w:pPr>
        <w:spacing w:line="276" w:lineRule="auto"/>
        <w:ind w:firstLine="709"/>
        <w:contextualSpacing/>
        <w:jc w:val="both"/>
      </w:pPr>
      <w:r w:rsidRPr="006939D6">
        <w:t xml:space="preserve">-формирование системы знаний по овладению методами оздоровления организма; </w:t>
      </w:r>
    </w:p>
    <w:p w:rsidR="003119E2" w:rsidRPr="006939D6" w:rsidRDefault="003119E2" w:rsidP="003119E2">
      <w:pPr>
        <w:spacing w:line="276" w:lineRule="auto"/>
        <w:ind w:firstLine="709"/>
        <w:contextualSpacing/>
        <w:jc w:val="both"/>
      </w:pPr>
      <w:r w:rsidRPr="006939D6">
        <w:t xml:space="preserve">-формирование положительной мотивации, направленной на занятия физическими упражнениями, различными видами спорта; </w:t>
      </w:r>
    </w:p>
    <w:p w:rsidR="003119E2" w:rsidRPr="006939D6" w:rsidRDefault="003119E2" w:rsidP="003119E2">
      <w:pPr>
        <w:spacing w:line="276" w:lineRule="auto"/>
        <w:ind w:firstLine="709"/>
        <w:contextualSpacing/>
        <w:jc w:val="both"/>
      </w:pPr>
      <w:r w:rsidRPr="006939D6">
        <w:t>-формирование основ медицинских знаний по вопросам оказания доврачебной помощи себе и другому человеку.</w:t>
      </w:r>
    </w:p>
    <w:p w:rsidR="003119E2" w:rsidRPr="006939D6" w:rsidRDefault="003119E2" w:rsidP="003119E2">
      <w:pPr>
        <w:keepNext/>
        <w:spacing w:line="276" w:lineRule="auto"/>
        <w:ind w:firstLine="708"/>
        <w:contextualSpacing/>
        <w:jc w:val="both"/>
        <w:rPr>
          <w:bCs/>
        </w:rPr>
      </w:pPr>
    </w:p>
    <w:p w:rsidR="003119E2" w:rsidRPr="006939D6" w:rsidRDefault="003119E2" w:rsidP="003119E2">
      <w:pPr>
        <w:keepNext/>
        <w:spacing w:line="276" w:lineRule="auto"/>
        <w:ind w:firstLine="708"/>
        <w:contextualSpacing/>
        <w:jc w:val="both"/>
        <w:rPr>
          <w:bCs/>
        </w:rPr>
      </w:pPr>
      <w:r w:rsidRPr="006939D6">
        <w:rPr>
          <w:bCs/>
        </w:rPr>
        <w:t>Сформированность ценностного отношения к природе, окружающей среде (экологическое воспитание):</w:t>
      </w:r>
    </w:p>
    <w:p w:rsidR="003119E2" w:rsidRPr="006939D6" w:rsidRDefault="003119E2" w:rsidP="003119E2">
      <w:pPr>
        <w:widowControl w:val="0"/>
        <w:numPr>
          <w:ilvl w:val="0"/>
          <w:numId w:val="13"/>
        </w:numPr>
        <w:tabs>
          <w:tab w:val="clear" w:pos="0"/>
          <w:tab w:val="num" w:pos="1426"/>
        </w:tabs>
        <w:spacing w:line="276" w:lineRule="auto"/>
        <w:ind w:left="360" w:firstLine="0"/>
        <w:contextualSpacing/>
        <w:jc w:val="both"/>
      </w:pPr>
      <w:r w:rsidRPr="006939D6">
        <w:t>ценностное отношение к природе;</w:t>
      </w:r>
    </w:p>
    <w:p w:rsidR="003119E2" w:rsidRPr="006939D6" w:rsidRDefault="003119E2" w:rsidP="003119E2">
      <w:pPr>
        <w:widowControl w:val="0"/>
        <w:numPr>
          <w:ilvl w:val="0"/>
          <w:numId w:val="13"/>
        </w:numPr>
        <w:tabs>
          <w:tab w:val="clear" w:pos="0"/>
          <w:tab w:val="num" w:pos="1426"/>
        </w:tabs>
        <w:spacing w:line="276" w:lineRule="auto"/>
        <w:ind w:left="360" w:firstLine="0"/>
        <w:contextualSpacing/>
        <w:jc w:val="both"/>
      </w:pPr>
      <w:r w:rsidRPr="006939D6">
        <w:t>первоначальный опыт эстетического, эмоционально-нравственного отношения к природе;</w:t>
      </w:r>
    </w:p>
    <w:p w:rsidR="003119E2" w:rsidRPr="006939D6" w:rsidRDefault="003119E2" w:rsidP="003119E2">
      <w:pPr>
        <w:widowControl w:val="0"/>
        <w:numPr>
          <w:ilvl w:val="0"/>
          <w:numId w:val="13"/>
        </w:numPr>
        <w:tabs>
          <w:tab w:val="clear" w:pos="0"/>
          <w:tab w:val="num" w:pos="1426"/>
        </w:tabs>
        <w:spacing w:line="276" w:lineRule="auto"/>
        <w:ind w:left="360" w:firstLine="0"/>
        <w:contextualSpacing/>
        <w:jc w:val="both"/>
      </w:pPr>
      <w:r w:rsidRPr="006939D6">
        <w:t xml:space="preserve">элементарные знания о традициях нравственно-этического отношения к природе в культуре народов России, нормах экологической этики; </w:t>
      </w:r>
    </w:p>
    <w:p w:rsidR="003119E2" w:rsidRPr="006939D6" w:rsidRDefault="003119E2" w:rsidP="003119E2">
      <w:pPr>
        <w:widowControl w:val="0"/>
        <w:numPr>
          <w:ilvl w:val="0"/>
          <w:numId w:val="13"/>
        </w:numPr>
        <w:tabs>
          <w:tab w:val="clear" w:pos="0"/>
          <w:tab w:val="num" w:pos="1426"/>
        </w:tabs>
        <w:spacing w:line="276" w:lineRule="auto"/>
        <w:ind w:left="360" w:firstLine="0"/>
        <w:contextualSpacing/>
        <w:jc w:val="both"/>
      </w:pPr>
      <w:r w:rsidRPr="006939D6">
        <w:t xml:space="preserve">первоначальный опыт участия в природоохранной деятельности в школе, на пришкольном участке, по месту жительства; </w:t>
      </w:r>
    </w:p>
    <w:p w:rsidR="003119E2" w:rsidRPr="006939D6" w:rsidRDefault="003119E2" w:rsidP="003119E2">
      <w:pPr>
        <w:widowControl w:val="0"/>
        <w:numPr>
          <w:ilvl w:val="0"/>
          <w:numId w:val="13"/>
        </w:numPr>
        <w:tabs>
          <w:tab w:val="clear" w:pos="0"/>
          <w:tab w:val="num" w:pos="1426"/>
        </w:tabs>
        <w:spacing w:line="276" w:lineRule="auto"/>
        <w:ind w:left="360" w:firstLine="0"/>
        <w:contextualSpacing/>
        <w:jc w:val="both"/>
      </w:pPr>
      <w:r w:rsidRPr="006939D6">
        <w:t xml:space="preserve">личный опыт участия в экологических инициативах, проектах. </w:t>
      </w:r>
    </w:p>
    <w:p w:rsidR="003119E2" w:rsidRDefault="003119E2" w:rsidP="003119E2">
      <w:pPr>
        <w:tabs>
          <w:tab w:val="left" w:pos="-540"/>
        </w:tabs>
        <w:spacing w:after="200" w:line="276" w:lineRule="auto"/>
        <w:ind w:right="-5" w:firstLine="709"/>
        <w:contextualSpacing/>
      </w:pPr>
      <w:r>
        <w:rPr>
          <w:b/>
          <w:bCs/>
        </w:rPr>
        <w:t xml:space="preserve"> </w:t>
      </w:r>
    </w:p>
    <w:p w:rsidR="00581AC9" w:rsidRDefault="00581AC9" w:rsidP="006E6220">
      <w:pPr>
        <w:spacing w:line="276" w:lineRule="auto"/>
        <w:ind w:firstLine="709"/>
        <w:contextualSpacing/>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1F3E70" w:rsidRDefault="001F3E70" w:rsidP="00920563">
      <w:pPr>
        <w:spacing w:line="276" w:lineRule="auto"/>
        <w:ind w:firstLine="709"/>
        <w:contextualSpacing/>
        <w:jc w:val="center"/>
        <w:rPr>
          <w:b/>
          <w:color w:val="00000A"/>
        </w:rPr>
      </w:pPr>
    </w:p>
    <w:p w:rsidR="00581AC9" w:rsidRDefault="00581AC9" w:rsidP="00920563">
      <w:pPr>
        <w:spacing w:line="276" w:lineRule="auto"/>
        <w:ind w:firstLine="709"/>
        <w:contextualSpacing/>
        <w:jc w:val="center"/>
        <w:rPr>
          <w:b/>
          <w:color w:val="00000A"/>
        </w:rPr>
      </w:pPr>
      <w:r>
        <w:rPr>
          <w:b/>
          <w:color w:val="00000A"/>
        </w:rPr>
        <w:lastRenderedPageBreak/>
        <w:t>ОРГАНИЗАЦИОННЫЙ РАЗДЕЛ</w:t>
      </w:r>
    </w:p>
    <w:p w:rsidR="00043319" w:rsidRDefault="00043319" w:rsidP="006E6220">
      <w:pPr>
        <w:spacing w:line="276" w:lineRule="auto"/>
        <w:ind w:firstLine="709"/>
        <w:contextualSpacing/>
        <w:jc w:val="center"/>
        <w:rPr>
          <w:b/>
          <w:color w:val="00000A"/>
        </w:rPr>
      </w:pPr>
    </w:p>
    <w:p w:rsidR="00043319" w:rsidRDefault="00043319" w:rsidP="00043319">
      <w:pPr>
        <w:pStyle w:val="15"/>
        <w:spacing w:line="276" w:lineRule="auto"/>
        <w:ind w:left="0" w:right="0" w:firstLine="709"/>
        <w:contextualSpacing/>
        <w:jc w:val="center"/>
      </w:pPr>
      <w:r>
        <w:rPr>
          <w:rFonts w:ascii="Times New Roman" w:hAnsi="Times New Roman"/>
          <w:b/>
          <w:caps/>
          <w:sz w:val="24"/>
          <w:szCs w:val="24"/>
        </w:rPr>
        <w:t>учебный план</w:t>
      </w:r>
    </w:p>
    <w:p w:rsidR="00043319" w:rsidRPr="00043319" w:rsidRDefault="00043319" w:rsidP="00043319">
      <w:pPr>
        <w:shd w:val="clear" w:color="auto" w:fill="FFFFFF"/>
        <w:spacing w:line="322" w:lineRule="exact"/>
        <w:ind w:right="29" w:firstLine="714"/>
        <w:jc w:val="center"/>
        <w:rPr>
          <w:b/>
          <w:bCs/>
          <w:color w:val="000000"/>
        </w:rPr>
      </w:pPr>
      <w:r w:rsidRPr="00043319">
        <w:rPr>
          <w:b/>
          <w:bCs/>
          <w:color w:val="000000"/>
        </w:rPr>
        <w:t>СРЕДНЕЕ ОБЩЕЕ ОБРАЗОВАНИЕ</w:t>
      </w:r>
    </w:p>
    <w:p w:rsidR="00043319" w:rsidRDefault="00043319" w:rsidP="00043319">
      <w:pPr>
        <w:ind w:firstLine="708"/>
        <w:jc w:val="center"/>
        <w:rPr>
          <w:b/>
          <w:color w:val="000000"/>
        </w:rPr>
      </w:pPr>
      <w:r w:rsidRPr="00064C23">
        <w:rPr>
          <w:b/>
          <w:color w:val="000000"/>
        </w:rPr>
        <w:t>Особенности учебного плана.</w:t>
      </w:r>
    </w:p>
    <w:p w:rsidR="00043319" w:rsidRPr="00064C23" w:rsidRDefault="00043319" w:rsidP="00043319">
      <w:pPr>
        <w:autoSpaceDE w:val="0"/>
        <w:ind w:firstLine="708"/>
        <w:jc w:val="both"/>
        <w:rPr>
          <w:rFonts w:eastAsia="TimesNewRomanPS-BoldMT"/>
          <w:bCs/>
          <w:i/>
          <w:color w:val="000000"/>
        </w:rPr>
      </w:pPr>
      <w:r w:rsidRPr="00064C23">
        <w:rPr>
          <w:rFonts w:eastAsia="TimesNewRomanPS-BoldMT"/>
          <w:bCs/>
          <w:color w:val="000000"/>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064C23">
        <w:rPr>
          <w:rFonts w:eastAsia="TimesNewRomanPS-BoldMT"/>
          <w:bCs/>
          <w:i/>
          <w:color w:val="000000"/>
        </w:rPr>
        <w:t>(п.3 ст. 66 Федерального закона от 29 декабря 2012 года №273-ФЗ «Об образовании в Российской Федерации»)</w:t>
      </w:r>
    </w:p>
    <w:p w:rsidR="00043319" w:rsidRPr="00064C23" w:rsidRDefault="00043319" w:rsidP="00043319">
      <w:pPr>
        <w:autoSpaceDE w:val="0"/>
        <w:ind w:firstLine="708"/>
        <w:jc w:val="both"/>
        <w:rPr>
          <w:i/>
        </w:rPr>
      </w:pPr>
      <w:r w:rsidRPr="00064C23">
        <w:rPr>
          <w:color w:val="000000"/>
        </w:rPr>
        <w:t xml:space="preserve">На уровне среднего общего образования в 2016-2017 учебном году продолжится реализация федерального компонента государственного образовательного стандарта среднего общего образования </w:t>
      </w:r>
      <w:r w:rsidRPr="00064C23">
        <w:rPr>
          <w:bCs/>
          <w:i/>
          <w:color w:val="000000"/>
        </w:rPr>
        <w:t xml:space="preserve">(утвержден приказом Минобразования РФ от 05.03.2004г. № 1089, в редакции </w:t>
      </w:r>
      <w:hyperlink r:id="rId8" w:history="1">
        <w:r w:rsidRPr="00064C23">
          <w:rPr>
            <w:rStyle w:val="a3"/>
          </w:rPr>
          <w:t>приказов от 03.06. 2008 г. №164</w:t>
        </w:r>
      </w:hyperlink>
      <w:r w:rsidRPr="00064C23">
        <w:rPr>
          <w:i/>
          <w:color w:val="000000"/>
        </w:rPr>
        <w:t xml:space="preserve">; </w:t>
      </w:r>
      <w:hyperlink r:id="rId9" w:history="1">
        <w:r w:rsidRPr="00064C23">
          <w:rPr>
            <w:rStyle w:val="a3"/>
          </w:rPr>
          <w:t xml:space="preserve"> от 31.08. 2009 г. № 320</w:t>
        </w:r>
      </w:hyperlink>
      <w:r w:rsidRPr="00064C23">
        <w:rPr>
          <w:i/>
          <w:color w:val="000000"/>
        </w:rPr>
        <w:t>;</w:t>
      </w:r>
      <w:hyperlink r:id="rId10" w:history="1">
        <w:r w:rsidRPr="00064C23">
          <w:rPr>
            <w:rStyle w:val="a3"/>
          </w:rPr>
          <w:t xml:space="preserve"> от 19 .10.2009 г. № 427</w:t>
        </w:r>
      </w:hyperlink>
      <w:r w:rsidRPr="00064C23">
        <w:rPr>
          <w:i/>
          <w:color w:val="000000"/>
        </w:rPr>
        <w:t xml:space="preserve">; </w:t>
      </w:r>
      <w:hyperlink r:id="rId11" w:history="1">
        <w:r w:rsidRPr="00064C23">
          <w:rPr>
            <w:rStyle w:val="a3"/>
          </w:rPr>
          <w:t xml:space="preserve"> от 10.11 2011 г. № 2643</w:t>
        </w:r>
      </w:hyperlink>
      <w:r w:rsidRPr="00064C23">
        <w:rPr>
          <w:i/>
          <w:color w:val="000000"/>
        </w:rPr>
        <w:t xml:space="preserve">, </w:t>
      </w:r>
      <w:hyperlink r:id="rId12" w:history="1">
        <w:r w:rsidRPr="00064C23">
          <w:rPr>
            <w:rStyle w:val="a3"/>
          </w:rPr>
          <w:t>от 24.01. 2012 г. № 39</w:t>
        </w:r>
      </w:hyperlink>
      <w:r w:rsidRPr="00064C23">
        <w:rPr>
          <w:i/>
        </w:rPr>
        <w:t>;</w:t>
      </w:r>
      <w:hyperlink r:id="rId13" w:history="1">
        <w:r w:rsidRPr="00064C23">
          <w:rPr>
            <w:rStyle w:val="a3"/>
          </w:rPr>
          <w:t xml:space="preserve"> от 31.01.2012 г. № 69</w:t>
        </w:r>
      </w:hyperlink>
      <w:r w:rsidRPr="00064C23">
        <w:rPr>
          <w:i/>
        </w:rPr>
        <w:t xml:space="preserve">; </w:t>
      </w:r>
      <w:hyperlink r:id="rId14" w:history="1">
        <w:r w:rsidRPr="00064C23">
          <w:rPr>
            <w:rStyle w:val="a3"/>
          </w:rPr>
          <w:t xml:space="preserve"> от 23.06. 2015 года № 609</w:t>
        </w:r>
      </w:hyperlink>
      <w:r w:rsidRPr="00064C23">
        <w:rPr>
          <w:i/>
        </w:rPr>
        <w:t>).</w:t>
      </w:r>
    </w:p>
    <w:p w:rsidR="00043319" w:rsidRPr="00064C23" w:rsidRDefault="00043319" w:rsidP="00043319">
      <w:pPr>
        <w:autoSpaceDE w:val="0"/>
        <w:ind w:firstLine="708"/>
        <w:jc w:val="both"/>
        <w:rPr>
          <w:rFonts w:eastAsia="TimesNewRomanPS-BoldMT"/>
          <w:bCs/>
          <w:color w:val="000000"/>
        </w:rPr>
      </w:pPr>
      <w:r w:rsidRPr="00064C23">
        <w:rPr>
          <w:rFonts w:eastAsia="TimesNewRomanPS-BoldMT"/>
          <w:bCs/>
          <w:color w:val="000000"/>
          <w:u w:val="single"/>
        </w:rPr>
        <w:t>Базовые общеобразовательные учебные предметы</w:t>
      </w:r>
      <w:r w:rsidRPr="00064C23">
        <w:rPr>
          <w:rFonts w:eastAsia="TimesNewRomanPS-BoldMT"/>
          <w:bCs/>
          <w:color w:val="000000"/>
        </w:rPr>
        <w:t xml:space="preserve"> - учебные предметы федерального компонента, направленные на завершение общеобразовательной подготовки обучающихся.</w:t>
      </w:r>
    </w:p>
    <w:p w:rsidR="00043319" w:rsidRPr="00064C23" w:rsidRDefault="00043319" w:rsidP="00043319">
      <w:pPr>
        <w:ind w:firstLine="708"/>
        <w:jc w:val="both"/>
      </w:pPr>
      <w:r w:rsidRPr="00064C23">
        <w:t xml:space="preserve">В связи с тем, что школа является общеобразовательной, учебный план направлен на реализацию следующих целей: </w:t>
      </w:r>
    </w:p>
    <w:p w:rsidR="00043319" w:rsidRPr="00064C23" w:rsidRDefault="00043319" w:rsidP="00043319">
      <w:pPr>
        <w:jc w:val="both"/>
      </w:pPr>
      <w:r w:rsidRPr="00064C23">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043319" w:rsidRPr="00064C23" w:rsidRDefault="00043319" w:rsidP="00043319">
      <w:pPr>
        <w:jc w:val="both"/>
      </w:pPr>
      <w:r w:rsidRPr="00064C23">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043319" w:rsidRPr="00064C23" w:rsidRDefault="00043319" w:rsidP="00043319">
      <w:pPr>
        <w:jc w:val="both"/>
      </w:pPr>
      <w:r w:rsidRPr="00064C23">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043319" w:rsidRPr="00064C23" w:rsidRDefault="00043319" w:rsidP="00043319">
      <w:pPr>
        <w:jc w:val="both"/>
      </w:pPr>
      <w:r w:rsidRPr="00064C23">
        <w:t xml:space="preserve">-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 </w:t>
      </w:r>
    </w:p>
    <w:p w:rsidR="00043319" w:rsidRPr="00064C23" w:rsidRDefault="00043319" w:rsidP="00043319">
      <w:pPr>
        <w:shd w:val="clear" w:color="auto" w:fill="FFFFFF"/>
        <w:spacing w:line="322" w:lineRule="exact"/>
        <w:ind w:right="48"/>
        <w:jc w:val="both"/>
        <w:rPr>
          <w:color w:val="000000"/>
          <w:spacing w:val="-1"/>
        </w:rPr>
      </w:pPr>
      <w:r w:rsidRPr="00064C23">
        <w:rPr>
          <w:color w:val="000000"/>
          <w:spacing w:val="-2"/>
        </w:rPr>
        <w:t xml:space="preserve"> Учебный план определяет</w:t>
      </w:r>
      <w:r w:rsidRPr="00064C23">
        <w:rPr>
          <w:color w:val="000000"/>
          <w:spacing w:val="-1"/>
        </w:rPr>
        <w:t>:</w:t>
      </w:r>
    </w:p>
    <w:p w:rsidR="00043319" w:rsidRPr="00064C23" w:rsidRDefault="00043319" w:rsidP="00043319">
      <w:pPr>
        <w:widowControl w:val="0"/>
        <w:numPr>
          <w:ilvl w:val="0"/>
          <w:numId w:val="49"/>
        </w:numPr>
        <w:shd w:val="clear" w:color="auto" w:fill="FFFFFF"/>
        <w:tabs>
          <w:tab w:val="left" w:pos="0"/>
          <w:tab w:val="left" w:pos="1099"/>
        </w:tabs>
        <w:autoSpaceDE w:val="0"/>
        <w:spacing w:before="14" w:line="322" w:lineRule="exact"/>
        <w:ind w:firstLine="744"/>
        <w:jc w:val="both"/>
        <w:rPr>
          <w:color w:val="000000"/>
          <w:spacing w:val="-1"/>
        </w:rPr>
      </w:pPr>
      <w:r w:rsidRPr="00064C23">
        <w:rPr>
          <w:color w:val="000000"/>
          <w:spacing w:val="-1"/>
        </w:rPr>
        <w:t xml:space="preserve">Перечень учебных предметов, </w:t>
      </w:r>
      <w:r w:rsidRPr="00064C23">
        <w:rPr>
          <w:bCs/>
          <w:color w:val="000000"/>
          <w:spacing w:val="-1"/>
        </w:rPr>
        <w:t xml:space="preserve">обязательных </w:t>
      </w:r>
      <w:r w:rsidRPr="00064C23">
        <w:rPr>
          <w:color w:val="000000"/>
          <w:spacing w:val="-1"/>
        </w:rPr>
        <w:t>для изучения на данном уровне обучения, по которым проводится итоговая аттестация выпускников</w:t>
      </w:r>
      <w:r w:rsidRPr="00064C23">
        <w:rPr>
          <w:color w:val="000000"/>
          <w:spacing w:val="-1"/>
        </w:rPr>
        <w:br/>
        <w:t xml:space="preserve">этого уровня </w:t>
      </w:r>
    </w:p>
    <w:p w:rsidR="00043319" w:rsidRPr="00064C23" w:rsidRDefault="00043319" w:rsidP="00043319">
      <w:pPr>
        <w:widowControl w:val="0"/>
        <w:numPr>
          <w:ilvl w:val="0"/>
          <w:numId w:val="49"/>
        </w:numPr>
        <w:shd w:val="clear" w:color="auto" w:fill="FFFFFF"/>
        <w:tabs>
          <w:tab w:val="left" w:pos="0"/>
          <w:tab w:val="left" w:pos="1099"/>
        </w:tabs>
        <w:autoSpaceDE w:val="0"/>
        <w:spacing w:before="14" w:line="322" w:lineRule="exact"/>
        <w:ind w:firstLine="744"/>
        <w:jc w:val="both"/>
        <w:rPr>
          <w:color w:val="000000"/>
          <w:spacing w:val="-1"/>
        </w:rPr>
      </w:pPr>
      <w:r w:rsidRPr="00064C23">
        <w:rPr>
          <w:color w:val="000000"/>
          <w:spacing w:val="2"/>
        </w:rPr>
        <w:t xml:space="preserve"> распределение минимального учебного времени </w:t>
      </w:r>
      <w:r w:rsidRPr="00064C23">
        <w:rPr>
          <w:color w:val="000000"/>
        </w:rPr>
        <w:t>между   отдельными   образовательными   областями   и   учебными</w:t>
      </w:r>
      <w:r w:rsidRPr="00064C23">
        <w:rPr>
          <w:color w:val="000000"/>
          <w:spacing w:val="-2"/>
        </w:rPr>
        <w:t xml:space="preserve"> предметами</w:t>
      </w:r>
      <w:r w:rsidRPr="00064C23">
        <w:rPr>
          <w:color w:val="000000"/>
          <w:spacing w:val="-1"/>
        </w:rPr>
        <w:t>;</w:t>
      </w:r>
    </w:p>
    <w:p w:rsidR="00043319" w:rsidRPr="00064C23" w:rsidRDefault="00043319" w:rsidP="00043319">
      <w:pPr>
        <w:widowControl w:val="0"/>
        <w:numPr>
          <w:ilvl w:val="0"/>
          <w:numId w:val="49"/>
        </w:numPr>
        <w:shd w:val="clear" w:color="auto" w:fill="FFFFFF"/>
        <w:tabs>
          <w:tab w:val="left" w:pos="0"/>
          <w:tab w:val="left" w:pos="1099"/>
        </w:tabs>
        <w:autoSpaceDE w:val="0"/>
        <w:spacing w:before="19" w:line="317" w:lineRule="exact"/>
        <w:ind w:firstLine="744"/>
        <w:jc w:val="both"/>
        <w:rPr>
          <w:color w:val="000000"/>
          <w:spacing w:val="-2"/>
        </w:rPr>
      </w:pPr>
      <w:r w:rsidRPr="00064C23">
        <w:rPr>
          <w:color w:val="000000"/>
          <w:spacing w:val="-1"/>
        </w:rPr>
        <w:t>распределение       учебного       времени       между       федеральным,</w:t>
      </w:r>
      <w:r w:rsidRPr="00064C23">
        <w:rPr>
          <w:color w:val="000000"/>
          <w:spacing w:val="-1"/>
        </w:rPr>
        <w:br/>
      </w:r>
      <w:r w:rsidRPr="00064C23">
        <w:rPr>
          <w:color w:val="000000"/>
          <w:spacing w:val="-2"/>
        </w:rPr>
        <w:t>региональным    компонентом    и    компонентом    образовательного</w:t>
      </w:r>
      <w:r w:rsidRPr="00064C23">
        <w:rPr>
          <w:color w:val="000000"/>
          <w:spacing w:val="-2"/>
        </w:rPr>
        <w:br/>
        <w:t xml:space="preserve">учреждения </w:t>
      </w:r>
    </w:p>
    <w:p w:rsidR="00043319" w:rsidRPr="00064C23" w:rsidRDefault="00043319" w:rsidP="00043319">
      <w:pPr>
        <w:widowControl w:val="0"/>
        <w:numPr>
          <w:ilvl w:val="0"/>
          <w:numId w:val="49"/>
        </w:numPr>
        <w:shd w:val="clear" w:color="auto" w:fill="FFFFFF"/>
        <w:tabs>
          <w:tab w:val="left" w:pos="744"/>
          <w:tab w:val="left" w:pos="1099"/>
        </w:tabs>
        <w:autoSpaceDE w:val="0"/>
        <w:spacing w:before="24"/>
        <w:ind w:left="744"/>
        <w:jc w:val="both"/>
        <w:rPr>
          <w:color w:val="000000"/>
        </w:rPr>
      </w:pPr>
      <w:r w:rsidRPr="00064C23">
        <w:rPr>
          <w:color w:val="000000"/>
        </w:rPr>
        <w:t>максимальный объем аудиторной нагрузки обучающихся;</w:t>
      </w:r>
    </w:p>
    <w:p w:rsidR="00043319" w:rsidRPr="00064C23" w:rsidRDefault="00043319" w:rsidP="00043319">
      <w:pPr>
        <w:widowControl w:val="0"/>
        <w:numPr>
          <w:ilvl w:val="0"/>
          <w:numId w:val="50"/>
        </w:numPr>
        <w:shd w:val="clear" w:color="auto" w:fill="FFFFFF"/>
        <w:tabs>
          <w:tab w:val="left" w:pos="1080"/>
        </w:tabs>
        <w:autoSpaceDE w:val="0"/>
        <w:ind w:left="720"/>
        <w:jc w:val="both"/>
        <w:rPr>
          <w:color w:val="000000"/>
        </w:rPr>
      </w:pPr>
      <w:r w:rsidRPr="00064C23">
        <w:rPr>
          <w:color w:val="000000"/>
        </w:rPr>
        <w:t>показатели финансирования (в часах).</w:t>
      </w:r>
    </w:p>
    <w:p w:rsidR="00043319" w:rsidRPr="00064C23" w:rsidRDefault="00043319" w:rsidP="00043319">
      <w:pPr>
        <w:ind w:firstLine="708"/>
        <w:jc w:val="center"/>
        <w:rPr>
          <w:b/>
          <w:color w:val="000000"/>
        </w:rPr>
      </w:pPr>
    </w:p>
    <w:p w:rsidR="00043319" w:rsidRPr="00064C23" w:rsidRDefault="00043319" w:rsidP="00043319">
      <w:pPr>
        <w:ind w:firstLine="708"/>
        <w:jc w:val="both"/>
        <w:rPr>
          <w:color w:val="000000"/>
        </w:rPr>
      </w:pPr>
      <w:r w:rsidRPr="00064C23">
        <w:rPr>
          <w:color w:val="000000"/>
        </w:rPr>
        <w:lastRenderedPageBreak/>
        <w:t xml:space="preserve">Уровень </w:t>
      </w:r>
      <w:r>
        <w:rPr>
          <w:color w:val="000000"/>
        </w:rPr>
        <w:t>среднего</w:t>
      </w:r>
      <w:r w:rsidRPr="00064C23">
        <w:rPr>
          <w:color w:val="000000"/>
        </w:rPr>
        <w:t xml:space="preserve"> общего образования призван обеспечить качественное образование учащихся с учетом их потребностей, познавательных интересов, склонностей и способностей.</w:t>
      </w:r>
    </w:p>
    <w:p w:rsidR="00043319" w:rsidRPr="00064C23" w:rsidRDefault="00043319" w:rsidP="00043319">
      <w:pPr>
        <w:ind w:firstLine="708"/>
        <w:jc w:val="both"/>
      </w:pPr>
      <w:r w:rsidRPr="00064C23">
        <w:rPr>
          <w:color w:val="000000"/>
        </w:rPr>
        <w:t xml:space="preserve">В  </w:t>
      </w:r>
      <w:r w:rsidRPr="00064C23">
        <w:t xml:space="preserve">Х классе  организованно   обучение по </w:t>
      </w:r>
      <w:r>
        <w:t>универсальному (непрофильному) обучению</w:t>
      </w:r>
      <w:r w:rsidRPr="00064C23">
        <w:t xml:space="preserve"> с </w:t>
      </w:r>
      <w:r>
        <w:t xml:space="preserve">одним </w:t>
      </w:r>
      <w:r w:rsidRPr="00064C23">
        <w:t>предмет</w:t>
      </w:r>
      <w:r>
        <w:t>о</w:t>
      </w:r>
      <w:r w:rsidRPr="00064C23">
        <w:t>м</w:t>
      </w:r>
      <w:r>
        <w:t>, изучаемым на профильном уровне,</w:t>
      </w:r>
      <w:r w:rsidRPr="00064C23">
        <w:t xml:space="preserve"> «Русский язык» (изучается в объёме 3 ч. в неделю) </w:t>
      </w:r>
    </w:p>
    <w:p w:rsidR="00043319" w:rsidRPr="00064C23" w:rsidRDefault="00043319" w:rsidP="00043319">
      <w:pPr>
        <w:jc w:val="both"/>
      </w:pPr>
      <w:r w:rsidRPr="00064C23">
        <w:rPr>
          <w:color w:val="000000"/>
        </w:rPr>
        <w:tab/>
      </w:r>
      <w:r w:rsidRPr="00064C23">
        <w:t>Учебный предмет «</w:t>
      </w:r>
      <w:r w:rsidRPr="00064C23">
        <w:rPr>
          <w:b/>
        </w:rPr>
        <w:t>Литература»</w:t>
      </w:r>
      <w:r w:rsidRPr="00064C23">
        <w:t xml:space="preserve">  в  </w:t>
      </w:r>
      <w:r w:rsidRPr="00064C23">
        <w:rPr>
          <w:lang w:val="en-US"/>
        </w:rPr>
        <w:t>X</w:t>
      </w:r>
      <w:r w:rsidRPr="00064C23">
        <w:t xml:space="preserve"> классе  изучается в объёме 3 часов в неделю. Реализация  задач гуманитарного образования, развитие творческих способностей обучающихся, их языковой компетентности и коммуникативной культуры служит преподавание литературы.  </w:t>
      </w:r>
    </w:p>
    <w:p w:rsidR="00043319" w:rsidRPr="00064C23" w:rsidRDefault="00043319" w:rsidP="00043319">
      <w:pPr>
        <w:jc w:val="both"/>
        <w:rPr>
          <w:color w:val="000000"/>
        </w:rPr>
      </w:pPr>
      <w:r w:rsidRPr="00064C23">
        <w:tab/>
        <w:t xml:space="preserve">Учебный предмет </w:t>
      </w:r>
      <w:r w:rsidRPr="00064C23">
        <w:rPr>
          <w:color w:val="000000"/>
        </w:rPr>
        <w:t xml:space="preserve"> </w:t>
      </w:r>
      <w:r w:rsidRPr="00064C23">
        <w:rPr>
          <w:b/>
          <w:color w:val="000000"/>
        </w:rPr>
        <w:t>«</w:t>
      </w:r>
      <w:r>
        <w:rPr>
          <w:b/>
        </w:rPr>
        <w:t>Иностранный</w:t>
      </w:r>
      <w:r w:rsidRPr="00064C23">
        <w:rPr>
          <w:b/>
        </w:rPr>
        <w:t xml:space="preserve">  язык</w:t>
      </w:r>
      <w:r>
        <w:t>» (немецкий, английский)</w:t>
      </w:r>
      <w:r w:rsidRPr="00064C23">
        <w:rPr>
          <w:color w:val="000000"/>
        </w:rPr>
        <w:t xml:space="preserve"> изучается в объёме 3 часов в неделю в связи с реализацией задачи обеспечения освоения выпускниками школы иностранного языка на функциональном уровне.</w:t>
      </w:r>
    </w:p>
    <w:p w:rsidR="00043319" w:rsidRPr="00064C23" w:rsidRDefault="00043319" w:rsidP="00043319">
      <w:pPr>
        <w:jc w:val="both"/>
      </w:pPr>
      <w:r w:rsidRPr="00064C23">
        <w:tab/>
        <w:t>Учебные предметы</w:t>
      </w:r>
      <w:r w:rsidRPr="00064C23">
        <w:rPr>
          <w:b/>
        </w:rPr>
        <w:t xml:space="preserve"> </w:t>
      </w:r>
      <w:r>
        <w:rPr>
          <w:b/>
        </w:rPr>
        <w:t xml:space="preserve">«Математика», </w:t>
      </w:r>
      <w:r w:rsidRPr="00064C23">
        <w:rPr>
          <w:b/>
        </w:rPr>
        <w:t xml:space="preserve">«Физика», «Химия»,  «Биология» </w:t>
      </w:r>
      <w:r w:rsidRPr="00064C23">
        <w:t>изучаются на базовом уровне.</w:t>
      </w:r>
    </w:p>
    <w:p w:rsidR="00043319" w:rsidRPr="00064C23" w:rsidRDefault="00043319" w:rsidP="00043319">
      <w:pPr>
        <w:pStyle w:val="212"/>
        <w:spacing w:after="0" w:line="240" w:lineRule="auto"/>
        <w:ind w:left="0" w:firstLine="708"/>
        <w:jc w:val="both"/>
      </w:pPr>
      <w:r w:rsidRPr="00064C23">
        <w:t xml:space="preserve">В Х классе введен элективный курс «Основы избирательного права» - 1 час в неделю (из </w:t>
      </w:r>
      <w:r>
        <w:t>компонента образовательного учреждения)</w:t>
      </w:r>
      <w:r w:rsidRPr="00064C23">
        <w:t>.</w:t>
      </w:r>
    </w:p>
    <w:p w:rsidR="00043319" w:rsidRPr="00064C23" w:rsidRDefault="00043319" w:rsidP="00043319">
      <w:pPr>
        <w:pStyle w:val="6"/>
        <w:keepLines w:val="0"/>
        <w:numPr>
          <w:ilvl w:val="5"/>
          <w:numId w:val="0"/>
        </w:numPr>
        <w:tabs>
          <w:tab w:val="num" w:pos="0"/>
        </w:tabs>
        <w:spacing w:before="0"/>
        <w:ind w:firstLine="708"/>
        <w:jc w:val="both"/>
        <w:rPr>
          <w:rFonts w:ascii="Times New Roman" w:hAnsi="Times New Roman" w:cs="Times New Roman"/>
          <w:i w:val="0"/>
          <w:color w:val="000000"/>
        </w:rPr>
      </w:pPr>
      <w:r w:rsidRPr="00064C23">
        <w:rPr>
          <w:rFonts w:ascii="Times New Roman" w:hAnsi="Times New Roman" w:cs="Times New Roman"/>
          <w:i w:val="0"/>
          <w:color w:val="000000"/>
        </w:rPr>
        <w:t>Учебный предмет «</w:t>
      </w:r>
      <w:r w:rsidRPr="00064C23">
        <w:rPr>
          <w:rFonts w:ascii="Times New Roman" w:hAnsi="Times New Roman" w:cs="Times New Roman"/>
          <w:b/>
          <w:i w:val="0"/>
          <w:color w:val="000000"/>
        </w:rPr>
        <w:t>Основы безопасности жизнедеятельности</w:t>
      </w:r>
      <w:r w:rsidRPr="00064C23">
        <w:rPr>
          <w:rFonts w:ascii="Times New Roman" w:hAnsi="Times New Roman" w:cs="Times New Roman"/>
          <w:i w:val="0"/>
          <w:color w:val="000000"/>
        </w:rPr>
        <w:t>» – 1 час в неделю.</w:t>
      </w:r>
    </w:p>
    <w:p w:rsidR="00043319" w:rsidRDefault="00043319" w:rsidP="00043319">
      <w:pPr>
        <w:ind w:firstLine="708"/>
        <w:jc w:val="both"/>
        <w:rPr>
          <w:color w:val="000000"/>
        </w:rPr>
      </w:pPr>
      <w:r w:rsidRPr="00064C23">
        <w:rPr>
          <w:color w:val="000000"/>
        </w:rPr>
        <w:t xml:space="preserve">В </w:t>
      </w:r>
      <w:r w:rsidRPr="00064C23">
        <w:t xml:space="preserve">Х </w:t>
      </w:r>
      <w:r w:rsidRPr="00064C23">
        <w:rPr>
          <w:color w:val="000000"/>
        </w:rPr>
        <w:t>классе  введено 3 часа физической культуры для увеличения двигательной активности и развития физических качеств обучающихся, внедрения современных систем физического воспитания.</w:t>
      </w:r>
    </w:p>
    <w:p w:rsidR="00043319" w:rsidRPr="00064C23" w:rsidRDefault="00043319" w:rsidP="00043319">
      <w:pPr>
        <w:ind w:firstLine="709"/>
        <w:jc w:val="both"/>
        <w:rPr>
          <w:b/>
        </w:rPr>
      </w:pPr>
      <w:r w:rsidRPr="00064C23">
        <w:t xml:space="preserve">В Х </w:t>
      </w:r>
      <w:r w:rsidRPr="00064C23">
        <w:rPr>
          <w:color w:val="000000"/>
        </w:rPr>
        <w:t xml:space="preserve">классе  </w:t>
      </w:r>
      <w:r w:rsidRPr="00064C23">
        <w:t>универсального (непрофильного) обучения учебный  предмет</w:t>
      </w:r>
      <w:r w:rsidRPr="00064C23">
        <w:rPr>
          <w:b/>
        </w:rPr>
        <w:t xml:space="preserve"> «Технология»</w:t>
      </w:r>
      <w:r w:rsidRPr="00064C23">
        <w:t xml:space="preserve"> включает общетехнологическую   в объёме 1 часа.</w:t>
      </w:r>
      <w:r w:rsidRPr="00064C23">
        <w:rPr>
          <w:b/>
        </w:rPr>
        <w:t xml:space="preserve"> </w:t>
      </w:r>
    </w:p>
    <w:p w:rsidR="00043319" w:rsidRPr="00064C23" w:rsidRDefault="00043319" w:rsidP="00043319">
      <w:pPr>
        <w:ind w:firstLine="708"/>
        <w:jc w:val="both"/>
        <w:rPr>
          <w:color w:val="000000"/>
        </w:rPr>
      </w:pPr>
      <w:r w:rsidRPr="00064C23">
        <w:rPr>
          <w:color w:val="000000"/>
        </w:rPr>
        <w:t>Региональный компонент для Х класса  представлен предметом «Православная культура» в объёме 1 часа в неделю.</w:t>
      </w:r>
    </w:p>
    <w:p w:rsidR="00043319" w:rsidRDefault="00043319" w:rsidP="00043319">
      <w:pPr>
        <w:ind w:firstLine="708"/>
        <w:jc w:val="both"/>
        <w:rPr>
          <w:color w:val="000000"/>
        </w:rPr>
      </w:pPr>
      <w:r w:rsidRPr="00064C23">
        <w:rPr>
          <w:color w:val="000000"/>
        </w:rPr>
        <w:t>Предметы федерального и регионального компонентов изучаются в полном объёме.</w:t>
      </w:r>
    </w:p>
    <w:p w:rsidR="00043319" w:rsidRDefault="00043319" w:rsidP="00043319">
      <w:pPr>
        <w:ind w:firstLine="708"/>
        <w:jc w:val="both"/>
        <w:rPr>
          <w:color w:val="000000"/>
        </w:rPr>
      </w:pPr>
    </w:p>
    <w:p w:rsidR="00043319" w:rsidRPr="00064C23" w:rsidRDefault="00043319" w:rsidP="00043319">
      <w:pPr>
        <w:ind w:firstLine="708"/>
        <w:jc w:val="both"/>
      </w:pPr>
      <w:r w:rsidRPr="00064C23">
        <w:rPr>
          <w:color w:val="000000"/>
        </w:rPr>
        <w:t>В Х</w:t>
      </w:r>
      <w:r w:rsidRPr="00064C23">
        <w:rPr>
          <w:color w:val="000000"/>
          <w:lang w:val="en-US"/>
        </w:rPr>
        <w:t>I</w:t>
      </w:r>
      <w:r w:rsidRPr="00064C23">
        <w:rPr>
          <w:color w:val="000000"/>
        </w:rPr>
        <w:t xml:space="preserve"> классе</w:t>
      </w:r>
      <w:r w:rsidRPr="00064C23">
        <w:t xml:space="preserve">  организованно универ</w:t>
      </w:r>
      <w:r>
        <w:t>сальное (непрофильное) обучение</w:t>
      </w:r>
      <w:r w:rsidRPr="00064C23">
        <w:t>.</w:t>
      </w:r>
    </w:p>
    <w:p w:rsidR="00043319" w:rsidRDefault="00043319" w:rsidP="00043319">
      <w:pPr>
        <w:jc w:val="both"/>
      </w:pPr>
      <w:r w:rsidRPr="00064C23">
        <w:rPr>
          <w:color w:val="000000"/>
        </w:rPr>
        <w:tab/>
      </w:r>
      <w:r w:rsidRPr="00064C23">
        <w:t>Учебный предмет «</w:t>
      </w:r>
      <w:r w:rsidRPr="00064C23">
        <w:rPr>
          <w:b/>
        </w:rPr>
        <w:t>Литература»</w:t>
      </w:r>
      <w:r w:rsidRPr="00064C23">
        <w:t xml:space="preserve">  в  </w:t>
      </w:r>
      <w:r w:rsidRPr="00064C23">
        <w:rPr>
          <w:lang w:val="en-US"/>
        </w:rPr>
        <w:t>XI</w:t>
      </w:r>
      <w:r w:rsidRPr="00064C23">
        <w:t xml:space="preserve"> класс</w:t>
      </w:r>
      <w:r>
        <w:t>е</w:t>
      </w:r>
      <w:r w:rsidRPr="00064C23">
        <w:t xml:space="preserve">  изучается в объёме 3 часов в неделю. Реализация  задач гуманитарного образования, развитие творческих способностей обучающихся, их языковой компетентности и коммуникативной культуры служит преподавание литературы.  </w:t>
      </w:r>
    </w:p>
    <w:p w:rsidR="00043319" w:rsidRPr="00064C23" w:rsidRDefault="00043319" w:rsidP="00043319">
      <w:pPr>
        <w:ind w:firstLine="709"/>
        <w:jc w:val="both"/>
        <w:rPr>
          <w:color w:val="000000"/>
        </w:rPr>
      </w:pPr>
      <w:r w:rsidRPr="00064C23">
        <w:t xml:space="preserve">Учебный предмет </w:t>
      </w:r>
      <w:r w:rsidRPr="00064C23">
        <w:rPr>
          <w:color w:val="000000"/>
        </w:rPr>
        <w:t xml:space="preserve"> </w:t>
      </w:r>
      <w:r w:rsidRPr="00064C23">
        <w:rPr>
          <w:b/>
          <w:color w:val="000000"/>
        </w:rPr>
        <w:t>«</w:t>
      </w:r>
      <w:r>
        <w:rPr>
          <w:b/>
        </w:rPr>
        <w:t>Немецкий</w:t>
      </w:r>
      <w:r w:rsidRPr="00064C23">
        <w:rPr>
          <w:b/>
        </w:rPr>
        <w:t xml:space="preserve">  язык</w:t>
      </w:r>
      <w:r w:rsidRPr="00064C23">
        <w:t xml:space="preserve">» </w:t>
      </w:r>
      <w:r w:rsidRPr="00064C23">
        <w:rPr>
          <w:color w:val="000000"/>
        </w:rPr>
        <w:t xml:space="preserve"> изучается в объёме 3 часов в неделю в связи с реализацией задачи обеспечения освоения выпускниками школы иностранного языка на функциональном уровне.</w:t>
      </w:r>
    </w:p>
    <w:p w:rsidR="00043319" w:rsidRPr="00064C23" w:rsidRDefault="00043319" w:rsidP="00043319">
      <w:pPr>
        <w:ind w:firstLine="708"/>
        <w:jc w:val="both"/>
      </w:pPr>
      <w:r w:rsidRPr="00064C23">
        <w:t xml:space="preserve">Учебный  предмет «Математика»   изучается в объёме  </w:t>
      </w:r>
      <w:r>
        <w:t>5</w:t>
      </w:r>
      <w:r w:rsidRPr="00064C23">
        <w:t xml:space="preserve">  ч. </w:t>
      </w:r>
    </w:p>
    <w:p w:rsidR="00043319" w:rsidRPr="00BD3A98" w:rsidRDefault="00043319" w:rsidP="00043319">
      <w:pPr>
        <w:pStyle w:val="a6"/>
        <w:jc w:val="both"/>
      </w:pPr>
      <w:r w:rsidRPr="00064C23">
        <w:tab/>
      </w:r>
      <w:r w:rsidRPr="00BD3A98">
        <w:t>Учебные предметы</w:t>
      </w:r>
      <w:r w:rsidRPr="00064C23">
        <w:rPr>
          <w:b/>
        </w:rPr>
        <w:t xml:space="preserve"> «Физика», «Химия»,  «Биология» </w:t>
      </w:r>
      <w:r w:rsidRPr="00BD3A98">
        <w:t>изучаются на базовом уровне.</w:t>
      </w:r>
    </w:p>
    <w:p w:rsidR="00043319" w:rsidRPr="00064C23" w:rsidRDefault="00043319" w:rsidP="00043319">
      <w:pPr>
        <w:pStyle w:val="212"/>
        <w:spacing w:after="0" w:line="240" w:lineRule="auto"/>
        <w:ind w:left="0" w:firstLine="708"/>
        <w:jc w:val="both"/>
      </w:pPr>
      <w:r w:rsidRPr="00064C23">
        <w:t>В  Х</w:t>
      </w:r>
      <w:r w:rsidRPr="00064C23">
        <w:rPr>
          <w:lang w:val="en-US"/>
        </w:rPr>
        <w:t>I</w:t>
      </w:r>
      <w:r w:rsidRPr="00064C23">
        <w:t xml:space="preserve"> классе для универсального (непрофильного) обучения интегрированный предмет «Обществознание» (2 часа в неделю) включает разделы «Экономика» и «Право». </w:t>
      </w:r>
    </w:p>
    <w:p w:rsidR="00043319" w:rsidRPr="00BD3A98" w:rsidRDefault="00043319" w:rsidP="00043319">
      <w:pPr>
        <w:pStyle w:val="6"/>
        <w:keepLines w:val="0"/>
        <w:numPr>
          <w:ilvl w:val="5"/>
          <w:numId w:val="0"/>
        </w:numPr>
        <w:tabs>
          <w:tab w:val="num" w:pos="0"/>
        </w:tabs>
        <w:spacing w:before="0"/>
        <w:ind w:firstLine="708"/>
        <w:jc w:val="both"/>
        <w:rPr>
          <w:rFonts w:ascii="Times New Roman" w:hAnsi="Times New Roman" w:cs="Times New Roman"/>
          <w:i w:val="0"/>
          <w:color w:val="000000"/>
        </w:rPr>
      </w:pPr>
      <w:r w:rsidRPr="00BD3A98">
        <w:rPr>
          <w:rFonts w:ascii="Times New Roman" w:hAnsi="Times New Roman" w:cs="Times New Roman"/>
          <w:i w:val="0"/>
          <w:color w:val="000000"/>
        </w:rPr>
        <w:t>Учебный предмет «</w:t>
      </w:r>
      <w:r w:rsidRPr="00BD3A98">
        <w:rPr>
          <w:rFonts w:ascii="Times New Roman" w:hAnsi="Times New Roman" w:cs="Times New Roman"/>
          <w:b/>
          <w:i w:val="0"/>
          <w:color w:val="000000"/>
        </w:rPr>
        <w:t>Основы безопасности жизнедеятельности</w:t>
      </w:r>
      <w:r w:rsidRPr="00BD3A98">
        <w:rPr>
          <w:rFonts w:ascii="Times New Roman" w:hAnsi="Times New Roman" w:cs="Times New Roman"/>
          <w:i w:val="0"/>
          <w:color w:val="000000"/>
        </w:rPr>
        <w:t>» – 1 час в неделю.</w:t>
      </w:r>
    </w:p>
    <w:p w:rsidR="00043319" w:rsidRPr="00064C23" w:rsidRDefault="00043319" w:rsidP="00043319">
      <w:pPr>
        <w:ind w:firstLine="708"/>
        <w:jc w:val="both"/>
        <w:rPr>
          <w:color w:val="000000"/>
        </w:rPr>
      </w:pPr>
      <w:r w:rsidRPr="00064C23">
        <w:rPr>
          <w:color w:val="000000"/>
        </w:rPr>
        <w:t xml:space="preserve">В </w:t>
      </w:r>
      <w:r w:rsidRPr="00064C23">
        <w:t>Х</w:t>
      </w:r>
      <w:r w:rsidRPr="00064C23">
        <w:rPr>
          <w:lang w:val="en-US"/>
        </w:rPr>
        <w:t>I</w:t>
      </w:r>
      <w:r w:rsidRPr="00064C23">
        <w:t xml:space="preserve"> </w:t>
      </w:r>
      <w:r w:rsidRPr="00064C23">
        <w:rPr>
          <w:color w:val="000000"/>
        </w:rPr>
        <w:t>классе  введено 3 часа физической культуры для увеличения двигательной активности и развития физических качеств обучающихся, внедрения современных систем физического воспитания.</w:t>
      </w:r>
    </w:p>
    <w:p w:rsidR="00043319" w:rsidRPr="00064C23" w:rsidRDefault="00043319" w:rsidP="00043319">
      <w:pPr>
        <w:ind w:firstLine="709"/>
        <w:jc w:val="both"/>
        <w:rPr>
          <w:b/>
        </w:rPr>
      </w:pPr>
      <w:r w:rsidRPr="00064C23">
        <w:t>В Х</w:t>
      </w:r>
      <w:r w:rsidRPr="00064C23">
        <w:rPr>
          <w:lang w:val="en-US"/>
        </w:rPr>
        <w:t>I</w:t>
      </w:r>
      <w:r w:rsidRPr="00064C23">
        <w:t xml:space="preserve"> </w:t>
      </w:r>
      <w:r w:rsidRPr="00064C23">
        <w:rPr>
          <w:color w:val="000000"/>
        </w:rPr>
        <w:t xml:space="preserve">классе  </w:t>
      </w:r>
      <w:r w:rsidRPr="00064C23">
        <w:t>универсального (непрофильного) обучения учебный  предмет</w:t>
      </w:r>
      <w:r w:rsidRPr="00064C23">
        <w:rPr>
          <w:b/>
        </w:rPr>
        <w:t xml:space="preserve"> «Технология»</w:t>
      </w:r>
      <w:r w:rsidRPr="00064C23">
        <w:t xml:space="preserve"> включает общетехнологическую   в объёме 1 часа.</w:t>
      </w:r>
      <w:r w:rsidRPr="00064C23">
        <w:rPr>
          <w:b/>
        </w:rPr>
        <w:t xml:space="preserve"> </w:t>
      </w:r>
    </w:p>
    <w:p w:rsidR="00043319" w:rsidRPr="00064C23" w:rsidRDefault="00043319" w:rsidP="00043319">
      <w:pPr>
        <w:ind w:firstLine="708"/>
        <w:jc w:val="both"/>
        <w:rPr>
          <w:color w:val="000000"/>
        </w:rPr>
      </w:pPr>
      <w:r w:rsidRPr="00064C23">
        <w:rPr>
          <w:color w:val="000000"/>
        </w:rPr>
        <w:t>Региональный компонент для Х</w:t>
      </w:r>
      <w:r w:rsidRPr="00064C23">
        <w:rPr>
          <w:color w:val="000000"/>
          <w:lang w:val="en-US"/>
        </w:rPr>
        <w:t>I</w:t>
      </w:r>
      <w:r w:rsidRPr="00064C23">
        <w:rPr>
          <w:color w:val="000000"/>
        </w:rPr>
        <w:t xml:space="preserve"> класса  представлен предметом «Православная культура» в объёме 1 часа в неделю.</w:t>
      </w:r>
    </w:p>
    <w:p w:rsidR="00043319" w:rsidRPr="00064C23" w:rsidRDefault="00043319" w:rsidP="00043319">
      <w:pPr>
        <w:ind w:firstLine="709"/>
        <w:contextualSpacing/>
        <w:jc w:val="both"/>
        <w:rPr>
          <w:color w:val="000000"/>
        </w:rPr>
      </w:pPr>
      <w:r w:rsidRPr="00064C23">
        <w:rPr>
          <w:color w:val="000000"/>
        </w:rPr>
        <w:t>Предметы федерального и регионального компонентов изучаются в полном объёме.</w:t>
      </w:r>
    </w:p>
    <w:p w:rsidR="00043319" w:rsidRDefault="00043319" w:rsidP="00043319">
      <w:pPr>
        <w:pStyle w:val="afb"/>
        <w:ind w:right="22" w:firstLine="709"/>
        <w:contextualSpacing/>
        <w:jc w:val="both"/>
        <w:rPr>
          <w:rFonts w:ascii="Times New Roman" w:hAnsi="Times New Roman" w:cs="Times New Roman"/>
        </w:rPr>
      </w:pPr>
      <w:r>
        <w:rPr>
          <w:rFonts w:ascii="Times New Roman" w:hAnsi="Times New Roman" w:cs="Times New Roman"/>
        </w:rPr>
        <w:lastRenderedPageBreak/>
        <w:t xml:space="preserve">Компонент образовательного учреждения распределяется по запросам родителей. </w:t>
      </w:r>
    </w:p>
    <w:p w:rsidR="00043319" w:rsidRDefault="00043319" w:rsidP="00043319">
      <w:pPr>
        <w:pStyle w:val="afb"/>
        <w:ind w:right="22" w:firstLine="709"/>
        <w:contextualSpacing/>
        <w:jc w:val="both"/>
        <w:rPr>
          <w:rFonts w:ascii="Times New Roman" w:hAnsi="Times New Roman" w:cs="Times New Roman"/>
        </w:rPr>
      </w:pPr>
    </w:p>
    <w:p w:rsidR="00043319" w:rsidRPr="00064C23" w:rsidRDefault="00043319" w:rsidP="00043319">
      <w:pPr>
        <w:pStyle w:val="afb"/>
        <w:ind w:right="22" w:firstLine="709"/>
        <w:contextualSpacing/>
        <w:jc w:val="both"/>
        <w:rPr>
          <w:rFonts w:ascii="Times New Roman" w:hAnsi="Times New Roman" w:cs="Times New Roman"/>
        </w:rPr>
      </w:pPr>
      <w:r w:rsidRPr="00064C23">
        <w:rPr>
          <w:rFonts w:ascii="Times New Roman" w:hAnsi="Times New Roman" w:cs="Times New Roman"/>
        </w:rPr>
        <w:t>Реализация данного учебного плана предоставляет возможность всем обучающимся получить базовое образование, позволяет удовлетворить социальный заказ родителей, образовательные запросы и познавательные интересы обучающихся.</w:t>
      </w:r>
    </w:p>
    <w:p w:rsidR="00043319" w:rsidRPr="00BD3A98" w:rsidRDefault="00043319" w:rsidP="00043319">
      <w:pPr>
        <w:pStyle w:val="afb"/>
        <w:ind w:right="22" w:firstLine="709"/>
        <w:contextualSpacing/>
        <w:jc w:val="both"/>
      </w:pPr>
    </w:p>
    <w:p w:rsidR="00043319" w:rsidRPr="00BD3A98" w:rsidRDefault="00043319" w:rsidP="00043319">
      <w:pPr>
        <w:pStyle w:val="25"/>
        <w:spacing w:after="0" w:line="276" w:lineRule="auto"/>
        <w:contextualSpacing/>
        <w:rPr>
          <w:b/>
        </w:rPr>
      </w:pPr>
      <w:r w:rsidRPr="00BD3A98">
        <w:rPr>
          <w:b/>
        </w:rPr>
        <w:t>УЧЕБНЫЙ ПЛАН</w:t>
      </w:r>
    </w:p>
    <w:p w:rsidR="00043319" w:rsidRPr="00BD3A98" w:rsidRDefault="00043319" w:rsidP="00043319">
      <w:pPr>
        <w:spacing w:line="276" w:lineRule="auto"/>
        <w:contextualSpacing/>
        <w:jc w:val="center"/>
        <w:rPr>
          <w:b/>
        </w:rPr>
      </w:pPr>
      <w:r w:rsidRPr="00BD3A98">
        <w:rPr>
          <w:b/>
        </w:rPr>
        <w:t>для универсального (непрофильного)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2551"/>
      </w:tblGrid>
      <w:tr w:rsidR="00043319" w:rsidRPr="00BD3A98" w:rsidTr="003726EA">
        <w:tc>
          <w:tcPr>
            <w:tcW w:w="6805" w:type="dxa"/>
          </w:tcPr>
          <w:p w:rsidR="00043319" w:rsidRPr="00BD3A98" w:rsidRDefault="00043319" w:rsidP="003726EA">
            <w:pPr>
              <w:spacing w:line="276" w:lineRule="auto"/>
              <w:rPr>
                <w:b/>
              </w:rPr>
            </w:pPr>
            <w:r w:rsidRPr="00BD3A98">
              <w:rPr>
                <w:b/>
              </w:rPr>
              <w:t>Учебные предметы</w:t>
            </w:r>
          </w:p>
        </w:tc>
        <w:tc>
          <w:tcPr>
            <w:tcW w:w="2551" w:type="dxa"/>
          </w:tcPr>
          <w:p w:rsidR="00043319" w:rsidRPr="00BD3A98" w:rsidRDefault="00043319" w:rsidP="003726EA">
            <w:pPr>
              <w:pStyle w:val="4"/>
              <w:spacing w:line="276" w:lineRule="auto"/>
              <w:rPr>
                <w:b w:val="0"/>
                <w:color w:val="auto"/>
              </w:rPr>
            </w:pPr>
            <w:r w:rsidRPr="00BD3A98">
              <w:rPr>
                <w:color w:val="auto"/>
              </w:rPr>
              <w:t xml:space="preserve">Часы </w:t>
            </w:r>
          </w:p>
        </w:tc>
      </w:tr>
      <w:tr w:rsidR="00043319" w:rsidRPr="00BD3A98" w:rsidTr="003726EA">
        <w:tc>
          <w:tcPr>
            <w:tcW w:w="6805" w:type="dxa"/>
          </w:tcPr>
          <w:p w:rsidR="00043319" w:rsidRPr="00BD3A98" w:rsidRDefault="00043319" w:rsidP="003726EA">
            <w:pPr>
              <w:spacing w:line="276" w:lineRule="auto"/>
              <w:rPr>
                <w:b/>
              </w:rPr>
            </w:pPr>
          </w:p>
        </w:tc>
        <w:tc>
          <w:tcPr>
            <w:tcW w:w="2551" w:type="dxa"/>
          </w:tcPr>
          <w:p w:rsidR="00043319" w:rsidRPr="00BD3A98" w:rsidRDefault="00043319" w:rsidP="003726EA">
            <w:pPr>
              <w:pStyle w:val="4"/>
              <w:spacing w:line="276" w:lineRule="auto"/>
              <w:rPr>
                <w:i w:val="0"/>
                <w:color w:val="auto"/>
              </w:rPr>
            </w:pPr>
            <w:r w:rsidRPr="00BD3A98">
              <w:rPr>
                <w:color w:val="auto"/>
              </w:rPr>
              <w:t>Х класс</w:t>
            </w:r>
          </w:p>
        </w:tc>
      </w:tr>
      <w:tr w:rsidR="00043319" w:rsidRPr="00BD3A98" w:rsidTr="003726EA">
        <w:tc>
          <w:tcPr>
            <w:tcW w:w="9356" w:type="dxa"/>
            <w:gridSpan w:val="2"/>
          </w:tcPr>
          <w:p w:rsidR="00043319" w:rsidRPr="00BD3A98" w:rsidRDefault="00043319" w:rsidP="003726EA">
            <w:pPr>
              <w:pStyle w:val="4"/>
              <w:widowControl/>
              <w:numPr>
                <w:ilvl w:val="0"/>
                <w:numId w:val="54"/>
              </w:numPr>
              <w:suppressAutoHyphens w:val="0"/>
              <w:spacing w:before="0" w:line="276" w:lineRule="auto"/>
              <w:jc w:val="center"/>
              <w:rPr>
                <w:i w:val="0"/>
                <w:color w:val="auto"/>
              </w:rPr>
            </w:pPr>
            <w:r w:rsidRPr="00BD3A98">
              <w:rPr>
                <w:color w:val="auto"/>
              </w:rPr>
              <w:t>Федеральный компонент</w:t>
            </w:r>
          </w:p>
        </w:tc>
      </w:tr>
      <w:tr w:rsidR="00043319" w:rsidRPr="00BD3A98" w:rsidTr="003726EA">
        <w:trPr>
          <w:cantSplit/>
        </w:trPr>
        <w:tc>
          <w:tcPr>
            <w:tcW w:w="9356" w:type="dxa"/>
            <w:gridSpan w:val="2"/>
          </w:tcPr>
          <w:p w:rsidR="00043319" w:rsidRPr="00BD3A98" w:rsidRDefault="00043319" w:rsidP="003726EA">
            <w:pPr>
              <w:spacing w:line="276" w:lineRule="auto"/>
              <w:rPr>
                <w:b/>
              </w:rPr>
            </w:pPr>
            <w:r w:rsidRPr="00BD3A98">
              <w:rPr>
                <w:b/>
              </w:rPr>
              <w:t>Базовые учебные предметы</w:t>
            </w:r>
          </w:p>
        </w:tc>
      </w:tr>
      <w:tr w:rsidR="00043319" w:rsidRPr="00BD3A98" w:rsidTr="003726EA">
        <w:trPr>
          <w:cantSplit/>
        </w:trPr>
        <w:tc>
          <w:tcPr>
            <w:tcW w:w="6805" w:type="dxa"/>
          </w:tcPr>
          <w:p w:rsidR="00043319" w:rsidRPr="00BD3A98" w:rsidRDefault="00043319" w:rsidP="003726EA">
            <w:pPr>
              <w:spacing w:line="276" w:lineRule="auto"/>
            </w:pPr>
            <w:r w:rsidRPr="00BD3A98">
              <w:t>Литература</w:t>
            </w:r>
          </w:p>
        </w:tc>
        <w:tc>
          <w:tcPr>
            <w:tcW w:w="2551" w:type="dxa"/>
          </w:tcPr>
          <w:p w:rsidR="00043319" w:rsidRPr="00BD3A98" w:rsidRDefault="00043319" w:rsidP="003726EA">
            <w:pPr>
              <w:spacing w:line="276" w:lineRule="auto"/>
            </w:pPr>
            <w:r w:rsidRPr="00BD3A98">
              <w:t>3</w:t>
            </w:r>
          </w:p>
        </w:tc>
      </w:tr>
      <w:tr w:rsidR="00043319" w:rsidRPr="00BD3A98" w:rsidTr="003726EA">
        <w:trPr>
          <w:cantSplit/>
        </w:trPr>
        <w:tc>
          <w:tcPr>
            <w:tcW w:w="6805" w:type="dxa"/>
          </w:tcPr>
          <w:p w:rsidR="00043319" w:rsidRPr="00BD3A98" w:rsidRDefault="00043319" w:rsidP="003726EA">
            <w:pPr>
              <w:spacing w:line="276" w:lineRule="auto"/>
            </w:pPr>
            <w:r w:rsidRPr="00BD3A98">
              <w:t>Немецкий язык</w:t>
            </w:r>
            <w:r>
              <w:t>/</w:t>
            </w:r>
            <w:r w:rsidRPr="00BD3A98">
              <w:t xml:space="preserve"> Английский язык</w:t>
            </w:r>
          </w:p>
        </w:tc>
        <w:tc>
          <w:tcPr>
            <w:tcW w:w="2551" w:type="dxa"/>
          </w:tcPr>
          <w:p w:rsidR="00043319" w:rsidRPr="00BD3A98" w:rsidRDefault="00043319" w:rsidP="003726EA">
            <w:pPr>
              <w:spacing w:line="276" w:lineRule="auto"/>
            </w:pPr>
            <w:r w:rsidRPr="00BD3A98">
              <w:t>3</w:t>
            </w:r>
          </w:p>
        </w:tc>
      </w:tr>
      <w:tr w:rsidR="00043319" w:rsidRPr="00BD3A98" w:rsidTr="003726EA">
        <w:trPr>
          <w:cantSplit/>
        </w:trPr>
        <w:tc>
          <w:tcPr>
            <w:tcW w:w="6805" w:type="dxa"/>
          </w:tcPr>
          <w:p w:rsidR="00043319" w:rsidRPr="00BD3A98" w:rsidRDefault="00043319" w:rsidP="003726EA">
            <w:pPr>
              <w:spacing w:line="276" w:lineRule="auto"/>
            </w:pPr>
            <w:r w:rsidRPr="00BD3A98">
              <w:t>Математика</w:t>
            </w:r>
          </w:p>
        </w:tc>
        <w:tc>
          <w:tcPr>
            <w:tcW w:w="2551" w:type="dxa"/>
          </w:tcPr>
          <w:p w:rsidR="00043319" w:rsidRPr="00BD3A98" w:rsidRDefault="00043319" w:rsidP="003726EA">
            <w:pPr>
              <w:spacing w:line="276" w:lineRule="auto"/>
            </w:pPr>
            <w:r w:rsidRPr="00BD3A98">
              <w:t>4</w:t>
            </w:r>
          </w:p>
        </w:tc>
      </w:tr>
      <w:tr w:rsidR="00043319" w:rsidRPr="00BD3A98" w:rsidTr="003726EA">
        <w:trPr>
          <w:cantSplit/>
        </w:trPr>
        <w:tc>
          <w:tcPr>
            <w:tcW w:w="6805" w:type="dxa"/>
          </w:tcPr>
          <w:p w:rsidR="00043319" w:rsidRPr="00BD3A98" w:rsidRDefault="00043319" w:rsidP="003726EA">
            <w:pPr>
              <w:spacing w:line="276" w:lineRule="auto"/>
            </w:pPr>
            <w:r w:rsidRPr="00BD3A98">
              <w:t>Информатика и  ИКТ</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6805" w:type="dxa"/>
          </w:tcPr>
          <w:p w:rsidR="00043319" w:rsidRPr="00BD3A98" w:rsidRDefault="00043319" w:rsidP="003726EA">
            <w:pPr>
              <w:spacing w:line="276" w:lineRule="auto"/>
            </w:pPr>
            <w:r w:rsidRPr="00BD3A98">
              <w:t>История</w:t>
            </w:r>
          </w:p>
        </w:tc>
        <w:tc>
          <w:tcPr>
            <w:tcW w:w="2551" w:type="dxa"/>
          </w:tcPr>
          <w:p w:rsidR="00043319" w:rsidRPr="00BD3A98" w:rsidRDefault="00043319" w:rsidP="003726EA">
            <w:pPr>
              <w:spacing w:line="276" w:lineRule="auto"/>
            </w:pPr>
            <w:r w:rsidRPr="00BD3A98">
              <w:t>2</w:t>
            </w:r>
          </w:p>
        </w:tc>
      </w:tr>
      <w:tr w:rsidR="00043319" w:rsidRPr="00BD3A98" w:rsidTr="003726EA">
        <w:trPr>
          <w:cantSplit/>
        </w:trPr>
        <w:tc>
          <w:tcPr>
            <w:tcW w:w="6805" w:type="dxa"/>
          </w:tcPr>
          <w:p w:rsidR="00043319" w:rsidRPr="00BD3A98" w:rsidRDefault="00043319" w:rsidP="003726EA">
            <w:pPr>
              <w:spacing w:line="276" w:lineRule="auto"/>
              <w:ind w:firstLine="34"/>
            </w:pPr>
            <w:r w:rsidRPr="00BD3A98">
              <w:t>Обществознание</w:t>
            </w:r>
          </w:p>
        </w:tc>
        <w:tc>
          <w:tcPr>
            <w:tcW w:w="2551" w:type="dxa"/>
          </w:tcPr>
          <w:p w:rsidR="00043319" w:rsidRPr="00BD3A98" w:rsidRDefault="00043319" w:rsidP="003726EA">
            <w:pPr>
              <w:spacing w:line="276" w:lineRule="auto"/>
              <w:ind w:left="66"/>
            </w:pPr>
            <w:r w:rsidRPr="00BD3A98">
              <w:t>2</w:t>
            </w:r>
          </w:p>
        </w:tc>
      </w:tr>
      <w:tr w:rsidR="00043319" w:rsidRPr="00BD3A98" w:rsidTr="003726EA">
        <w:trPr>
          <w:cantSplit/>
        </w:trPr>
        <w:tc>
          <w:tcPr>
            <w:tcW w:w="6805" w:type="dxa"/>
          </w:tcPr>
          <w:p w:rsidR="00043319" w:rsidRPr="00BD3A98" w:rsidRDefault="00043319" w:rsidP="003726EA">
            <w:pPr>
              <w:spacing w:line="276" w:lineRule="auto"/>
            </w:pPr>
            <w:r w:rsidRPr="00BD3A98">
              <w:t>География</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6805" w:type="dxa"/>
          </w:tcPr>
          <w:p w:rsidR="00043319" w:rsidRPr="00BD3A98" w:rsidRDefault="00043319" w:rsidP="003726EA">
            <w:pPr>
              <w:spacing w:line="276" w:lineRule="auto"/>
            </w:pPr>
            <w:r w:rsidRPr="00BD3A98">
              <w:t xml:space="preserve">Физика </w:t>
            </w:r>
          </w:p>
        </w:tc>
        <w:tc>
          <w:tcPr>
            <w:tcW w:w="2551" w:type="dxa"/>
          </w:tcPr>
          <w:p w:rsidR="00043319" w:rsidRPr="00BD3A98" w:rsidRDefault="00043319" w:rsidP="003726EA">
            <w:pPr>
              <w:spacing w:line="276" w:lineRule="auto"/>
            </w:pPr>
            <w:r w:rsidRPr="00BD3A98">
              <w:t>2</w:t>
            </w:r>
          </w:p>
        </w:tc>
      </w:tr>
      <w:tr w:rsidR="00043319" w:rsidRPr="00BD3A98" w:rsidTr="003726EA">
        <w:trPr>
          <w:cantSplit/>
        </w:trPr>
        <w:tc>
          <w:tcPr>
            <w:tcW w:w="6805" w:type="dxa"/>
          </w:tcPr>
          <w:p w:rsidR="00043319" w:rsidRPr="00BD3A98" w:rsidRDefault="00043319" w:rsidP="003726EA">
            <w:pPr>
              <w:spacing w:line="276" w:lineRule="auto"/>
            </w:pPr>
            <w:r w:rsidRPr="00BD3A98">
              <w:t xml:space="preserve">Химия </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6805" w:type="dxa"/>
          </w:tcPr>
          <w:p w:rsidR="00043319" w:rsidRPr="00BD3A98" w:rsidRDefault="00043319" w:rsidP="003726EA">
            <w:pPr>
              <w:spacing w:line="276" w:lineRule="auto"/>
            </w:pPr>
            <w:r w:rsidRPr="00BD3A98">
              <w:t xml:space="preserve">Биология </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6805" w:type="dxa"/>
          </w:tcPr>
          <w:p w:rsidR="00043319" w:rsidRPr="00BD3A98" w:rsidRDefault="00043319" w:rsidP="003726EA">
            <w:pPr>
              <w:spacing w:line="276" w:lineRule="auto"/>
            </w:pPr>
            <w:r w:rsidRPr="00BD3A98">
              <w:t>Физическая культура</w:t>
            </w:r>
          </w:p>
        </w:tc>
        <w:tc>
          <w:tcPr>
            <w:tcW w:w="2551" w:type="dxa"/>
          </w:tcPr>
          <w:p w:rsidR="00043319" w:rsidRPr="00BD3A98" w:rsidRDefault="00043319" w:rsidP="003726EA">
            <w:pPr>
              <w:spacing w:line="276" w:lineRule="auto"/>
            </w:pPr>
            <w:r w:rsidRPr="00BD3A98">
              <w:t>3</w:t>
            </w:r>
          </w:p>
        </w:tc>
      </w:tr>
      <w:tr w:rsidR="00043319" w:rsidRPr="00BD3A98" w:rsidTr="003726EA">
        <w:trPr>
          <w:cantSplit/>
        </w:trPr>
        <w:tc>
          <w:tcPr>
            <w:tcW w:w="6805" w:type="dxa"/>
          </w:tcPr>
          <w:p w:rsidR="00043319" w:rsidRPr="00BD3A98" w:rsidRDefault="00043319" w:rsidP="003726EA">
            <w:pPr>
              <w:spacing w:line="276" w:lineRule="auto"/>
            </w:pPr>
            <w:r w:rsidRPr="00BD3A98">
              <w:t>Мировая художественная культура</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6805" w:type="dxa"/>
          </w:tcPr>
          <w:p w:rsidR="00043319" w:rsidRPr="00BD3A98" w:rsidRDefault="00043319" w:rsidP="003726EA">
            <w:pPr>
              <w:spacing w:line="276" w:lineRule="auto"/>
              <w:rPr>
                <w:vertAlign w:val="superscript"/>
                <w:lang w:val="en-US"/>
              </w:rPr>
            </w:pPr>
            <w:r w:rsidRPr="00BD3A98">
              <w:t xml:space="preserve">Технология </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6805" w:type="dxa"/>
          </w:tcPr>
          <w:p w:rsidR="00043319" w:rsidRPr="00BD3A98" w:rsidRDefault="00043319" w:rsidP="003726EA">
            <w:pPr>
              <w:spacing w:line="276" w:lineRule="auto"/>
            </w:pPr>
            <w:r w:rsidRPr="00BD3A98">
              <w:t>Основы безопасности жизнедеятельности</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9356" w:type="dxa"/>
            <w:gridSpan w:val="2"/>
          </w:tcPr>
          <w:p w:rsidR="00043319" w:rsidRPr="00BD3A98" w:rsidRDefault="00043319" w:rsidP="003726EA">
            <w:pPr>
              <w:spacing w:line="276" w:lineRule="auto"/>
            </w:pPr>
            <w:r w:rsidRPr="00BD3A98">
              <w:rPr>
                <w:b/>
              </w:rPr>
              <w:t>Профильные предметы</w:t>
            </w:r>
          </w:p>
        </w:tc>
      </w:tr>
      <w:tr w:rsidR="00043319" w:rsidRPr="00BD3A98" w:rsidTr="003726EA">
        <w:trPr>
          <w:cantSplit/>
        </w:trPr>
        <w:tc>
          <w:tcPr>
            <w:tcW w:w="6805" w:type="dxa"/>
          </w:tcPr>
          <w:p w:rsidR="00043319" w:rsidRPr="00BD3A98" w:rsidRDefault="00043319" w:rsidP="003726EA">
            <w:pPr>
              <w:spacing w:line="276" w:lineRule="auto"/>
              <w:ind w:firstLine="34"/>
            </w:pPr>
            <w:r w:rsidRPr="00BD3A98">
              <w:t>Русский язык</w:t>
            </w:r>
          </w:p>
        </w:tc>
        <w:tc>
          <w:tcPr>
            <w:tcW w:w="2551" w:type="dxa"/>
          </w:tcPr>
          <w:p w:rsidR="00043319" w:rsidRPr="00BD3A98" w:rsidRDefault="00043319" w:rsidP="003726EA">
            <w:pPr>
              <w:spacing w:line="276" w:lineRule="auto"/>
              <w:ind w:left="66"/>
            </w:pPr>
            <w:r w:rsidRPr="00BD3A98">
              <w:t>3</w:t>
            </w:r>
          </w:p>
        </w:tc>
      </w:tr>
      <w:tr w:rsidR="00043319" w:rsidRPr="00BD3A98" w:rsidTr="003726EA">
        <w:trPr>
          <w:cantSplit/>
          <w:trHeight w:val="357"/>
        </w:trPr>
        <w:tc>
          <w:tcPr>
            <w:tcW w:w="9356" w:type="dxa"/>
            <w:gridSpan w:val="2"/>
          </w:tcPr>
          <w:p w:rsidR="00043319" w:rsidRPr="00BD3A98" w:rsidRDefault="00043319" w:rsidP="003726EA">
            <w:pPr>
              <w:numPr>
                <w:ilvl w:val="0"/>
                <w:numId w:val="54"/>
              </w:numPr>
              <w:suppressAutoHyphens w:val="0"/>
              <w:spacing w:line="276" w:lineRule="auto"/>
              <w:rPr>
                <w:b/>
              </w:rPr>
            </w:pPr>
            <w:r w:rsidRPr="00BD3A98">
              <w:rPr>
                <w:b/>
              </w:rPr>
              <w:t>Региональный компонент</w:t>
            </w:r>
          </w:p>
        </w:tc>
      </w:tr>
      <w:tr w:rsidR="00043319" w:rsidRPr="00BD3A98" w:rsidTr="003726EA">
        <w:trPr>
          <w:cantSplit/>
        </w:trPr>
        <w:tc>
          <w:tcPr>
            <w:tcW w:w="6805" w:type="dxa"/>
          </w:tcPr>
          <w:p w:rsidR="00043319" w:rsidRPr="00BD3A98" w:rsidRDefault="00043319" w:rsidP="003726EA">
            <w:pPr>
              <w:spacing w:line="276" w:lineRule="auto"/>
            </w:pPr>
            <w:r w:rsidRPr="00BD3A98">
              <w:t>Православная культура</w:t>
            </w:r>
          </w:p>
        </w:tc>
        <w:tc>
          <w:tcPr>
            <w:tcW w:w="2551" w:type="dxa"/>
          </w:tcPr>
          <w:p w:rsidR="00043319" w:rsidRPr="00BD3A98" w:rsidRDefault="00043319" w:rsidP="003726EA">
            <w:pPr>
              <w:spacing w:line="276" w:lineRule="auto"/>
            </w:pPr>
            <w:r w:rsidRPr="00BD3A98">
              <w:t>1</w:t>
            </w:r>
          </w:p>
        </w:tc>
      </w:tr>
      <w:tr w:rsidR="00043319" w:rsidRPr="00BD3A98" w:rsidTr="003726EA">
        <w:trPr>
          <w:cantSplit/>
        </w:trPr>
        <w:tc>
          <w:tcPr>
            <w:tcW w:w="9356" w:type="dxa"/>
            <w:gridSpan w:val="2"/>
          </w:tcPr>
          <w:p w:rsidR="00043319" w:rsidRPr="00BD3A98" w:rsidRDefault="00043319" w:rsidP="003726EA">
            <w:pPr>
              <w:spacing w:line="276" w:lineRule="auto"/>
              <w:ind w:left="1080"/>
            </w:pPr>
            <w:r w:rsidRPr="00BD3A98">
              <w:rPr>
                <w:b/>
                <w:lang w:val="en-US"/>
              </w:rPr>
              <w:t xml:space="preserve">III. </w:t>
            </w:r>
            <w:r w:rsidRPr="00BD3A98">
              <w:rPr>
                <w:b/>
              </w:rPr>
              <w:t>Компонент образовательного учреждения</w:t>
            </w:r>
          </w:p>
        </w:tc>
      </w:tr>
      <w:tr w:rsidR="00043319" w:rsidRPr="00BD3A98" w:rsidTr="003726EA">
        <w:trPr>
          <w:cantSplit/>
        </w:trPr>
        <w:tc>
          <w:tcPr>
            <w:tcW w:w="6805" w:type="dxa"/>
          </w:tcPr>
          <w:p w:rsidR="00043319" w:rsidRPr="00BD3A98" w:rsidRDefault="00043319" w:rsidP="003726EA">
            <w:pPr>
              <w:spacing w:line="276" w:lineRule="auto"/>
            </w:pPr>
          </w:p>
        </w:tc>
        <w:tc>
          <w:tcPr>
            <w:tcW w:w="2551" w:type="dxa"/>
          </w:tcPr>
          <w:p w:rsidR="00043319" w:rsidRPr="00BD3A98" w:rsidRDefault="00043319" w:rsidP="003726EA">
            <w:pPr>
              <w:spacing w:line="276" w:lineRule="auto"/>
            </w:pPr>
            <w:r>
              <w:t>4</w:t>
            </w:r>
          </w:p>
        </w:tc>
      </w:tr>
      <w:tr w:rsidR="00043319" w:rsidRPr="00BD3A98" w:rsidTr="003726EA">
        <w:trPr>
          <w:cantSplit/>
        </w:trPr>
        <w:tc>
          <w:tcPr>
            <w:tcW w:w="6805" w:type="dxa"/>
          </w:tcPr>
          <w:p w:rsidR="00043319" w:rsidRPr="00BD3A98" w:rsidRDefault="00043319" w:rsidP="003726EA">
            <w:pPr>
              <w:spacing w:line="276" w:lineRule="auto"/>
              <w:rPr>
                <w:b/>
              </w:rPr>
            </w:pPr>
            <w:r w:rsidRPr="00BD3A98">
              <w:rPr>
                <w:b/>
              </w:rPr>
              <w:t>ИТОГО</w:t>
            </w:r>
          </w:p>
        </w:tc>
        <w:tc>
          <w:tcPr>
            <w:tcW w:w="2551" w:type="dxa"/>
          </w:tcPr>
          <w:p w:rsidR="00043319" w:rsidRPr="00BD3A98" w:rsidRDefault="00043319" w:rsidP="003726EA">
            <w:pPr>
              <w:spacing w:line="276" w:lineRule="auto"/>
              <w:rPr>
                <w:b/>
              </w:rPr>
            </w:pPr>
            <w:r w:rsidRPr="00BD3A98">
              <w:rPr>
                <w:b/>
              </w:rPr>
              <w:t>34</w:t>
            </w:r>
          </w:p>
        </w:tc>
      </w:tr>
    </w:tbl>
    <w:p w:rsidR="00043319" w:rsidRPr="00BD3A98" w:rsidRDefault="00043319" w:rsidP="00043319">
      <w:pPr>
        <w:spacing w:line="276" w:lineRule="auto"/>
        <w:contextualSpacing/>
        <w:jc w:val="center"/>
        <w:rPr>
          <w:b/>
        </w:rPr>
      </w:pPr>
    </w:p>
    <w:p w:rsidR="00043319" w:rsidRPr="00BD3A98" w:rsidRDefault="00043319" w:rsidP="00043319">
      <w:pPr>
        <w:spacing w:line="276" w:lineRule="auto"/>
        <w:contextualSpacing/>
        <w:jc w:val="center"/>
        <w:rPr>
          <w:b/>
        </w:rPr>
      </w:pPr>
    </w:p>
    <w:tbl>
      <w:tblPr>
        <w:tblW w:w="9498"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6521"/>
        <w:gridCol w:w="2977"/>
      </w:tblGrid>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rPr>
                <w:b/>
              </w:rPr>
            </w:pPr>
            <w:r w:rsidRPr="00BD3A98">
              <w:rPr>
                <w:b/>
              </w:rPr>
              <w:t>Учебные предметы</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pStyle w:val="4"/>
              <w:spacing w:line="276" w:lineRule="auto"/>
              <w:rPr>
                <w:rFonts w:ascii="Times New Roman" w:hAnsi="Times New Roman" w:cs="Times New Roman"/>
                <w:b w:val="0"/>
                <w:color w:val="auto"/>
              </w:rPr>
            </w:pPr>
            <w:r w:rsidRPr="00BD3A98">
              <w:rPr>
                <w:rFonts w:ascii="Times New Roman" w:hAnsi="Times New Roman" w:cs="Times New Roman"/>
                <w:color w:val="auto"/>
              </w:rPr>
              <w:t>Число недельных учебных часов</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rPr>
                <w:b/>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pStyle w:val="4"/>
              <w:spacing w:line="276" w:lineRule="auto"/>
              <w:rPr>
                <w:rFonts w:ascii="Times New Roman" w:hAnsi="Times New Roman" w:cs="Times New Roman"/>
                <w:b w:val="0"/>
                <w:color w:val="auto"/>
              </w:rPr>
            </w:pPr>
            <w:r w:rsidRPr="00BD3A98">
              <w:rPr>
                <w:rFonts w:ascii="Times New Roman" w:hAnsi="Times New Roman" w:cs="Times New Roman"/>
                <w:color w:val="auto"/>
              </w:rPr>
              <w:t>Х</w:t>
            </w:r>
            <w:r w:rsidRPr="00BD3A98">
              <w:rPr>
                <w:rFonts w:ascii="Times New Roman" w:hAnsi="Times New Roman" w:cs="Times New Roman"/>
                <w:color w:val="auto"/>
                <w:lang w:val="en-US"/>
              </w:rPr>
              <w:t>I</w:t>
            </w:r>
            <w:r w:rsidRPr="00BD3A98">
              <w:rPr>
                <w:rFonts w:ascii="Times New Roman" w:hAnsi="Times New Roman" w:cs="Times New Roman"/>
                <w:color w:val="auto"/>
              </w:rPr>
              <w:t xml:space="preserve"> класс</w:t>
            </w:r>
          </w:p>
        </w:tc>
      </w:tr>
      <w:tr w:rsidR="00043319" w:rsidRPr="00BD3A98" w:rsidTr="003726EA">
        <w:trPr>
          <w:cantSplit/>
        </w:trPr>
        <w:tc>
          <w:tcPr>
            <w:tcW w:w="949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pStyle w:val="4"/>
              <w:widowControl/>
              <w:numPr>
                <w:ilvl w:val="0"/>
                <w:numId w:val="55"/>
              </w:numPr>
              <w:spacing w:before="0" w:line="276" w:lineRule="auto"/>
              <w:jc w:val="center"/>
              <w:rPr>
                <w:rFonts w:ascii="Times New Roman" w:hAnsi="Times New Roman" w:cs="Times New Roman"/>
                <w:i w:val="0"/>
                <w:color w:val="auto"/>
              </w:rPr>
            </w:pPr>
            <w:r w:rsidRPr="00BD3A98">
              <w:rPr>
                <w:rFonts w:ascii="Times New Roman" w:hAnsi="Times New Roman" w:cs="Times New Roman"/>
                <w:color w:val="auto"/>
              </w:rPr>
              <w:t>Федеральный компонент</w:t>
            </w:r>
          </w:p>
        </w:tc>
      </w:tr>
      <w:tr w:rsidR="00043319" w:rsidRPr="00BD3A98" w:rsidTr="003726EA">
        <w:trPr>
          <w:cantSplit/>
        </w:trPr>
        <w:tc>
          <w:tcPr>
            <w:tcW w:w="949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rPr>
                <w:b/>
              </w:rPr>
            </w:pPr>
            <w:r w:rsidRPr="00BD3A98">
              <w:rPr>
                <w:b/>
              </w:rPr>
              <w:t>Базовые учебные предметы</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Русский язык</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lastRenderedPageBreak/>
              <w:t>Литература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3</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Немецкий язык</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3</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Математика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4</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Информатика и ИКТ</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История</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2</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Обществознание (включая экономику и право)</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2</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География</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 xml:space="preserve">Физика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2</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 xml:space="preserve">Химия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 xml:space="preserve">Биология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Физическая культура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3</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Мировая художественная культура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 xml:space="preserve">Технология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Основы безопасности жизнедеятельности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ВСЕГО</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27</w:t>
            </w:r>
          </w:p>
        </w:tc>
      </w:tr>
      <w:tr w:rsidR="00043319" w:rsidRPr="00BD3A98" w:rsidTr="003726EA">
        <w:trPr>
          <w:cantSplit/>
          <w:trHeight w:val="357"/>
        </w:trPr>
        <w:tc>
          <w:tcPr>
            <w:tcW w:w="949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numPr>
                <w:ilvl w:val="0"/>
                <w:numId w:val="55"/>
              </w:numPr>
              <w:spacing w:line="276" w:lineRule="auto"/>
              <w:jc w:val="center"/>
              <w:rPr>
                <w:b/>
              </w:rPr>
            </w:pPr>
            <w:r w:rsidRPr="00BD3A98">
              <w:rPr>
                <w:b/>
              </w:rPr>
              <w:t>Региональный компонент</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Православная культура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1</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ВСЕГО</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rsidRPr="00BD3A98">
              <w:t>28</w:t>
            </w:r>
          </w:p>
        </w:tc>
      </w:tr>
      <w:tr w:rsidR="00043319" w:rsidRPr="00BD3A98" w:rsidTr="003726EA">
        <w:trPr>
          <w:cantSplit/>
          <w:trHeight w:val="322"/>
        </w:trPr>
        <w:tc>
          <w:tcPr>
            <w:tcW w:w="949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rPr>
                <w:b/>
              </w:rPr>
            </w:pPr>
            <w:r w:rsidRPr="00BD3A98">
              <w:rPr>
                <w:b/>
                <w:lang w:val="en-US"/>
              </w:rPr>
              <w:t xml:space="preserve">III. </w:t>
            </w:r>
            <w:r w:rsidRPr="00BD3A98">
              <w:rPr>
                <w:b/>
              </w:rPr>
              <w:t>Компонент общеобразовательного учреждения</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pPr>
            <w:r>
              <w:t>6</w:t>
            </w:r>
          </w:p>
        </w:tc>
      </w:tr>
      <w:tr w:rsidR="00043319" w:rsidRPr="00BD3A98" w:rsidTr="003726EA">
        <w:trPr>
          <w:cantSplit/>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rPr>
                <w:b/>
              </w:rPr>
            </w:pPr>
            <w:r w:rsidRPr="00BD3A98">
              <w:rPr>
                <w:b/>
              </w:rPr>
              <w:t>ИТОГО</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3319" w:rsidRPr="00BD3A98" w:rsidRDefault="00043319" w:rsidP="003726EA">
            <w:pPr>
              <w:spacing w:line="276" w:lineRule="auto"/>
              <w:rPr>
                <w:b/>
              </w:rPr>
            </w:pPr>
            <w:r w:rsidRPr="00BD3A98">
              <w:rPr>
                <w:b/>
              </w:rPr>
              <w:t>34</w:t>
            </w:r>
          </w:p>
        </w:tc>
      </w:tr>
    </w:tbl>
    <w:p w:rsidR="00E93274" w:rsidRPr="00E93274" w:rsidRDefault="00E93274" w:rsidP="00E93274">
      <w:pPr>
        <w:pStyle w:val="3"/>
        <w:spacing w:before="0" w:line="276" w:lineRule="auto"/>
        <w:ind w:firstLine="709"/>
        <w:jc w:val="center"/>
        <w:rPr>
          <w:rFonts w:ascii="Times New Roman" w:hAnsi="Times New Roman" w:cs="Times New Roman"/>
          <w:color w:val="auto"/>
        </w:rPr>
      </w:pPr>
      <w:r w:rsidRPr="00E93274">
        <w:rPr>
          <w:rFonts w:ascii="Times New Roman" w:hAnsi="Times New Roman" w:cs="Times New Roman"/>
          <w:color w:val="auto"/>
        </w:rPr>
        <w:t>Календарный учебный график</w:t>
      </w:r>
    </w:p>
    <w:p w:rsidR="00E93274" w:rsidRDefault="00E93274" w:rsidP="00E93274">
      <w:pPr>
        <w:widowControl w:val="0"/>
        <w:spacing w:line="276" w:lineRule="auto"/>
        <w:ind w:firstLine="709"/>
        <w:jc w:val="both"/>
      </w:pPr>
      <w:r w:rsidRPr="0071532F">
        <w:t xml:space="preserve">Календарный учебный график </w:t>
      </w:r>
      <w:r>
        <w:t>составляется ежегодно.</w:t>
      </w:r>
    </w:p>
    <w:p w:rsidR="00E93274" w:rsidRDefault="00E93274" w:rsidP="00E93274">
      <w:pPr>
        <w:widowControl w:val="0"/>
        <w:spacing w:line="276" w:lineRule="auto"/>
        <w:ind w:firstLine="709"/>
        <w:jc w:val="both"/>
      </w:pPr>
      <w:r>
        <w:t>В календарном учебном графике определены продолжительности четвертей, каникул.</w:t>
      </w:r>
    </w:p>
    <w:p w:rsidR="00E93274" w:rsidRDefault="00E93274" w:rsidP="00E93274">
      <w:pPr>
        <w:widowControl w:val="0"/>
        <w:spacing w:line="276" w:lineRule="auto"/>
        <w:ind w:firstLine="709"/>
        <w:jc w:val="both"/>
      </w:pPr>
      <w:r>
        <w:t>Начало учебного года 1 сентября .</w:t>
      </w:r>
    </w:p>
    <w:p w:rsidR="00E93274" w:rsidRDefault="00E93274" w:rsidP="00E93274">
      <w:pPr>
        <w:rPr>
          <w:b/>
        </w:rPr>
      </w:pPr>
      <w:r>
        <w:rPr>
          <w:b/>
        </w:rPr>
        <w:t>Учебные четверти:</w:t>
      </w:r>
      <w:r>
        <w:t xml:space="preserve"> начало, окончание, продолжительность учебных недель</w:t>
      </w:r>
    </w:p>
    <w:p w:rsidR="00E93274" w:rsidRDefault="00E93274" w:rsidP="00E93274">
      <w:r>
        <w:t xml:space="preserve">1-ая четверть: </w:t>
      </w:r>
    </w:p>
    <w:p w:rsidR="00E93274" w:rsidRDefault="00E93274" w:rsidP="00E93274">
      <w:r>
        <w:t xml:space="preserve">8 недель </w:t>
      </w:r>
    </w:p>
    <w:p w:rsidR="00E93274" w:rsidRDefault="00E93274" w:rsidP="00E93274">
      <w:r>
        <w:t xml:space="preserve">2-ая четверть: </w:t>
      </w:r>
    </w:p>
    <w:p w:rsidR="00E93274" w:rsidRDefault="00E93274" w:rsidP="00E93274">
      <w:r>
        <w:t xml:space="preserve">8 недель </w:t>
      </w:r>
    </w:p>
    <w:p w:rsidR="00E93274" w:rsidRDefault="00E93274" w:rsidP="00E93274">
      <w:r>
        <w:t xml:space="preserve">3-ья четверть: </w:t>
      </w:r>
    </w:p>
    <w:p w:rsidR="00E93274" w:rsidRDefault="00E93274" w:rsidP="00E93274">
      <w:r>
        <w:t xml:space="preserve">9 недель </w:t>
      </w:r>
    </w:p>
    <w:p w:rsidR="00E93274" w:rsidRDefault="00E93274" w:rsidP="00E93274">
      <w:r>
        <w:t xml:space="preserve">4-ая четверть: </w:t>
      </w:r>
    </w:p>
    <w:p w:rsidR="00E93274" w:rsidRDefault="00E93274" w:rsidP="00E93274">
      <w:pPr>
        <w:widowControl w:val="0"/>
        <w:spacing w:line="276" w:lineRule="auto"/>
        <w:jc w:val="both"/>
      </w:pPr>
      <w:r>
        <w:t xml:space="preserve">9 недель </w:t>
      </w:r>
    </w:p>
    <w:p w:rsidR="00E93274" w:rsidRDefault="00E93274" w:rsidP="00E93274">
      <w:r>
        <w:rPr>
          <w:b/>
        </w:rPr>
        <w:t>Осенние каникулы:</w:t>
      </w:r>
      <w:r>
        <w:t xml:space="preserve"> </w:t>
      </w:r>
    </w:p>
    <w:p w:rsidR="00E93274" w:rsidRDefault="00E93274" w:rsidP="00E93274">
      <w:pPr>
        <w:rPr>
          <w:b/>
        </w:rPr>
      </w:pPr>
      <w:r>
        <w:t>продолжительность в днях: 9</w:t>
      </w:r>
      <w:r w:rsidRPr="008336E6">
        <w:rPr>
          <w:b/>
        </w:rPr>
        <w:t xml:space="preserve"> </w:t>
      </w:r>
    </w:p>
    <w:p w:rsidR="00E93274" w:rsidRDefault="00E93274" w:rsidP="00E93274">
      <w:pPr>
        <w:rPr>
          <w:b/>
        </w:rPr>
      </w:pPr>
      <w:r>
        <w:rPr>
          <w:b/>
        </w:rPr>
        <w:t>Зимние каникулы:</w:t>
      </w:r>
    </w:p>
    <w:p w:rsidR="00E93274" w:rsidRDefault="00E93274" w:rsidP="00E93274">
      <w:pPr>
        <w:rPr>
          <w:b/>
        </w:rPr>
      </w:pPr>
      <w:r>
        <w:t>продолжительность в днях: 14</w:t>
      </w:r>
      <w:r w:rsidRPr="008336E6">
        <w:rPr>
          <w:b/>
        </w:rPr>
        <w:t xml:space="preserve"> </w:t>
      </w:r>
    </w:p>
    <w:p w:rsidR="00E93274" w:rsidRDefault="00E93274" w:rsidP="00E93274">
      <w:pPr>
        <w:rPr>
          <w:b/>
        </w:rPr>
      </w:pPr>
      <w:r>
        <w:rPr>
          <w:b/>
        </w:rPr>
        <w:t>Весенние каникулы:</w:t>
      </w:r>
    </w:p>
    <w:p w:rsidR="00E93274" w:rsidRDefault="00E93274" w:rsidP="00E93274">
      <w:pPr>
        <w:rPr>
          <w:b/>
        </w:rPr>
      </w:pPr>
      <w:r>
        <w:t>продолжительность в днях: 9</w:t>
      </w:r>
      <w:r w:rsidRPr="008336E6">
        <w:rPr>
          <w:b/>
        </w:rPr>
        <w:t xml:space="preserve"> </w:t>
      </w:r>
    </w:p>
    <w:p w:rsidR="00E93274" w:rsidRDefault="00E93274" w:rsidP="00E93274">
      <w:pPr>
        <w:rPr>
          <w:b/>
        </w:rPr>
      </w:pPr>
      <w:r>
        <w:rPr>
          <w:b/>
        </w:rPr>
        <w:t>Летние каникулы:</w:t>
      </w:r>
    </w:p>
    <w:p w:rsidR="00E93274" w:rsidRDefault="00E93274" w:rsidP="00E93274">
      <w:r>
        <w:t>дата начала каникул –</w:t>
      </w:r>
    </w:p>
    <w:p w:rsidR="00E93274" w:rsidRDefault="00E93274" w:rsidP="00E93274">
      <w:r>
        <w:t>1-8, 10 (дев.)  классы – 01.06.</w:t>
      </w:r>
    </w:p>
    <w:p w:rsidR="00E93274" w:rsidRDefault="00E93274" w:rsidP="00E93274">
      <w:r>
        <w:t>дата начала каникул –</w:t>
      </w:r>
    </w:p>
    <w:p w:rsidR="00E93274" w:rsidRDefault="00E93274" w:rsidP="00E93274">
      <w:r>
        <w:t>10 (юн.)  классы – 08.06..</w:t>
      </w:r>
    </w:p>
    <w:p w:rsidR="00E93274" w:rsidRDefault="00E93274" w:rsidP="00E93274"/>
    <w:p w:rsidR="00E93274" w:rsidRDefault="00E93274" w:rsidP="00E93274">
      <w:r>
        <w:lastRenderedPageBreak/>
        <w:t>дата окончания каникул – 31.08.</w:t>
      </w:r>
    </w:p>
    <w:p w:rsidR="00E93274" w:rsidRDefault="00E93274" w:rsidP="00E93274">
      <w:r>
        <w:t>продолжительность в днях: 92.</w:t>
      </w:r>
    </w:p>
    <w:p w:rsidR="00E93274" w:rsidRDefault="00E93274" w:rsidP="00E93274">
      <w:r>
        <w:t>Промежуточная аттестация – 26.05-31.05</w:t>
      </w:r>
    </w:p>
    <w:p w:rsidR="00E93274" w:rsidRDefault="00E93274" w:rsidP="00E93274">
      <w:pPr>
        <w:rPr>
          <w:b/>
        </w:rPr>
      </w:pPr>
      <w:r>
        <w:t>Итоговая аттестация с 26.05.</w:t>
      </w:r>
    </w:p>
    <w:p w:rsidR="00E93274" w:rsidRDefault="00E93274" w:rsidP="00E93274">
      <w:r>
        <w:rPr>
          <w:b/>
        </w:rPr>
        <w:t>Окончание учебного года</w:t>
      </w:r>
      <w:r>
        <w:t>:</w:t>
      </w:r>
    </w:p>
    <w:p w:rsidR="00E93274" w:rsidRDefault="00E93274" w:rsidP="00E93274">
      <w:r>
        <w:t>в 10-м классе – дев. – 31.05.</w:t>
      </w:r>
    </w:p>
    <w:p w:rsidR="00E93274" w:rsidRDefault="00E93274" w:rsidP="00E93274">
      <w:r>
        <w:t>в 10-м классе – юн. – 07.06.</w:t>
      </w:r>
    </w:p>
    <w:p w:rsidR="00E93274" w:rsidRDefault="00E93274" w:rsidP="00E93274">
      <w:pPr>
        <w:pStyle w:val="afc"/>
        <w:spacing w:line="276" w:lineRule="auto"/>
        <w:ind w:firstLine="0"/>
        <w:rPr>
          <w:sz w:val="24"/>
          <w:szCs w:val="24"/>
        </w:rPr>
      </w:pPr>
      <w:r w:rsidRPr="007827B2">
        <w:rPr>
          <w:sz w:val="24"/>
          <w:szCs w:val="24"/>
        </w:rPr>
        <w:t>в 11-м классе – 25.05.</w:t>
      </w:r>
    </w:p>
    <w:p w:rsidR="00043319" w:rsidRDefault="00043319" w:rsidP="00043319">
      <w:pPr>
        <w:pStyle w:val="afb"/>
        <w:spacing w:before="0" w:beforeAutospacing="0" w:after="0" w:afterAutospacing="0" w:line="276" w:lineRule="auto"/>
        <w:contextualSpacing/>
        <w:rPr>
          <w:rFonts w:ascii="Times New Roman" w:hAnsi="Times New Roman" w:cs="Times New Roman"/>
          <w:b/>
          <w:color w:val="00000A"/>
          <w:sz w:val="28"/>
          <w:szCs w:val="28"/>
        </w:rPr>
      </w:pPr>
    </w:p>
    <w:p w:rsidR="00352F24" w:rsidRDefault="00581AC9" w:rsidP="006E6220">
      <w:pPr>
        <w:spacing w:line="276" w:lineRule="auto"/>
        <w:ind w:firstLine="709"/>
        <w:contextualSpacing/>
        <w:jc w:val="center"/>
        <w:rPr>
          <w:b/>
          <w:color w:val="00000A"/>
        </w:rPr>
      </w:pPr>
      <w:r w:rsidRPr="007D338F">
        <w:rPr>
          <w:b/>
          <w:color w:val="00000A"/>
        </w:rPr>
        <w:t xml:space="preserve">Система условий реализации основной образовательной программы. </w:t>
      </w:r>
    </w:p>
    <w:p w:rsidR="00581AC9" w:rsidRDefault="00352F24" w:rsidP="006E6220">
      <w:pPr>
        <w:spacing w:line="276" w:lineRule="auto"/>
        <w:ind w:firstLine="709"/>
        <w:contextualSpacing/>
        <w:jc w:val="center"/>
      </w:pPr>
      <w:r>
        <w:rPr>
          <w:b/>
          <w:color w:val="00000A"/>
        </w:rPr>
        <w:t>Среднее общее образование</w:t>
      </w:r>
    </w:p>
    <w:p w:rsidR="00581AC9" w:rsidRDefault="00581AC9" w:rsidP="006E6220">
      <w:pPr>
        <w:tabs>
          <w:tab w:val="left" w:pos="5430"/>
        </w:tabs>
        <w:spacing w:line="276" w:lineRule="auto"/>
        <w:contextualSpacing/>
      </w:pPr>
      <w:r>
        <w:tab/>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 xml:space="preserve">Созданные в образовательном учреждении, реализующем основную образовательную программу </w:t>
      </w:r>
      <w:r>
        <w:rPr>
          <w:rFonts w:cs="Times New Roman"/>
        </w:rPr>
        <w:t xml:space="preserve">среднего </w:t>
      </w:r>
      <w:r w:rsidRPr="007D338F">
        <w:rPr>
          <w:rFonts w:cs="Times New Roman"/>
        </w:rPr>
        <w:t>общего образования, условия должны:</w:t>
      </w:r>
    </w:p>
    <w:p w:rsidR="00581AC9" w:rsidRPr="007D338F" w:rsidRDefault="00581AC9" w:rsidP="006E6220">
      <w:pPr>
        <w:pStyle w:val="af4"/>
        <w:spacing w:line="276" w:lineRule="auto"/>
        <w:ind w:firstLine="709"/>
        <w:contextualSpacing/>
        <w:jc w:val="both"/>
        <w:rPr>
          <w:color w:val="00000A"/>
        </w:rPr>
      </w:pPr>
      <w:r w:rsidRPr="007D338F">
        <w:rPr>
          <w:color w:val="00000A"/>
        </w:rPr>
        <w:t xml:space="preserve">• соответствовать требованиям </w:t>
      </w:r>
      <w:r w:rsidR="00352F24">
        <w:rPr>
          <w:color w:val="00000A"/>
        </w:rPr>
        <w:t>ФКГОС</w:t>
      </w:r>
      <w:r w:rsidRPr="007D338F">
        <w:rPr>
          <w:color w:val="00000A"/>
        </w:rPr>
        <w:t>;</w:t>
      </w:r>
    </w:p>
    <w:p w:rsidR="00581AC9" w:rsidRPr="007D338F" w:rsidRDefault="00581AC9" w:rsidP="006E6220">
      <w:pPr>
        <w:pStyle w:val="af4"/>
        <w:spacing w:line="276" w:lineRule="auto"/>
        <w:ind w:firstLine="709"/>
        <w:contextualSpacing/>
        <w:jc w:val="both"/>
        <w:rPr>
          <w:color w:val="00000A"/>
        </w:rPr>
      </w:pPr>
      <w:r w:rsidRPr="007D338F">
        <w:rPr>
          <w:color w:val="00000A"/>
        </w:rPr>
        <w:t>• гарантировать сохранность и укрепление физического, психологического и социального здоровья обучающихся;</w:t>
      </w:r>
    </w:p>
    <w:p w:rsidR="00581AC9" w:rsidRPr="007D338F" w:rsidRDefault="00581AC9" w:rsidP="006E6220">
      <w:pPr>
        <w:pStyle w:val="af4"/>
        <w:spacing w:line="276" w:lineRule="auto"/>
        <w:ind w:firstLine="709"/>
        <w:contextualSpacing/>
        <w:jc w:val="both"/>
        <w:rPr>
          <w:color w:val="00000A"/>
        </w:rPr>
      </w:pPr>
      <w:r w:rsidRPr="007D338F">
        <w:rPr>
          <w:color w:val="00000A"/>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581AC9" w:rsidRPr="007D338F" w:rsidRDefault="00581AC9" w:rsidP="006E6220">
      <w:pPr>
        <w:pStyle w:val="af4"/>
        <w:spacing w:line="276" w:lineRule="auto"/>
        <w:ind w:firstLine="709"/>
        <w:contextualSpacing/>
        <w:jc w:val="both"/>
        <w:rPr>
          <w:color w:val="00000A"/>
        </w:rPr>
      </w:pPr>
      <w:r w:rsidRPr="007D338F">
        <w:rPr>
          <w:color w:val="00000A"/>
        </w:rPr>
        <w:t>• учитывать особенности образовательного учреждения, его организационную структуру, запросы участников образовательного процесса;</w:t>
      </w:r>
    </w:p>
    <w:p w:rsidR="00581AC9" w:rsidRPr="007D338F" w:rsidRDefault="00581AC9" w:rsidP="006E6220">
      <w:pPr>
        <w:pStyle w:val="af4"/>
        <w:spacing w:line="276" w:lineRule="auto"/>
        <w:ind w:firstLine="709"/>
        <w:contextualSpacing/>
        <w:jc w:val="both"/>
        <w:rPr>
          <w:color w:val="00000A"/>
        </w:rPr>
      </w:pPr>
      <w:r w:rsidRPr="007D338F">
        <w:rPr>
          <w:color w:val="00000A"/>
        </w:rPr>
        <w:t>• предоставлять возможность взаимодействия с социальными партнёрами, использования ресурсов социума.</w:t>
      </w:r>
    </w:p>
    <w:p w:rsidR="00581AC9" w:rsidRDefault="00581AC9" w:rsidP="006E6220">
      <w:pPr>
        <w:tabs>
          <w:tab w:val="left" w:pos="5430"/>
        </w:tabs>
        <w:spacing w:line="276" w:lineRule="auto"/>
        <w:contextualSpacing/>
        <w:jc w:val="both"/>
      </w:pPr>
    </w:p>
    <w:p w:rsidR="00581AC9" w:rsidRDefault="00581AC9" w:rsidP="006E6220">
      <w:pPr>
        <w:pStyle w:val="a6"/>
        <w:spacing w:line="276" w:lineRule="auto"/>
        <w:ind w:firstLine="709"/>
        <w:contextualSpacing/>
        <w:jc w:val="center"/>
        <w:rPr>
          <w:b/>
          <w:color w:val="00000A"/>
        </w:rPr>
      </w:pPr>
      <w:r w:rsidRPr="007D338F">
        <w:rPr>
          <w:b/>
          <w:color w:val="00000A"/>
        </w:rPr>
        <w:t>Кадровые условия реализации</w:t>
      </w:r>
    </w:p>
    <w:p w:rsidR="00581AC9" w:rsidRDefault="00581AC9" w:rsidP="006E6220">
      <w:pPr>
        <w:pStyle w:val="a6"/>
        <w:spacing w:line="276" w:lineRule="auto"/>
        <w:ind w:firstLine="709"/>
        <w:contextualSpacing/>
        <w:jc w:val="center"/>
        <w:rPr>
          <w:b/>
          <w:color w:val="00000A"/>
        </w:rPr>
      </w:pPr>
      <w:r w:rsidRPr="007D338F">
        <w:rPr>
          <w:b/>
          <w:color w:val="00000A"/>
        </w:rPr>
        <w:t>основной образовательной программы</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Описание кадровых условий реализации основной образовательной программы включает:</w:t>
      </w:r>
    </w:p>
    <w:p w:rsidR="00581AC9" w:rsidRPr="007D338F" w:rsidRDefault="00581AC9" w:rsidP="006E6220">
      <w:pPr>
        <w:pStyle w:val="af4"/>
        <w:spacing w:line="276" w:lineRule="auto"/>
        <w:ind w:firstLine="709"/>
        <w:contextualSpacing/>
        <w:jc w:val="both"/>
        <w:rPr>
          <w:color w:val="00000A"/>
        </w:rPr>
      </w:pPr>
      <w:r w:rsidRPr="007D338F">
        <w:rPr>
          <w:color w:val="00000A"/>
        </w:rPr>
        <w:t>• характеристику укомплектованности образовательного учреждения;</w:t>
      </w:r>
    </w:p>
    <w:p w:rsidR="00581AC9" w:rsidRPr="007D338F" w:rsidRDefault="00581AC9" w:rsidP="006E6220">
      <w:pPr>
        <w:pStyle w:val="af4"/>
        <w:spacing w:line="276" w:lineRule="auto"/>
        <w:ind w:firstLine="709"/>
        <w:contextualSpacing/>
        <w:jc w:val="both"/>
        <w:rPr>
          <w:color w:val="00000A"/>
        </w:rPr>
      </w:pPr>
      <w:r w:rsidRPr="007D338F">
        <w:rPr>
          <w:color w:val="00000A"/>
        </w:rPr>
        <w:t>• описание уровня квалификации работников образовательного учреждения и их функциональных обязанностей;</w:t>
      </w:r>
    </w:p>
    <w:p w:rsidR="00581AC9" w:rsidRPr="007D338F" w:rsidRDefault="00581AC9" w:rsidP="006E6220">
      <w:pPr>
        <w:pStyle w:val="af4"/>
        <w:spacing w:line="276" w:lineRule="auto"/>
        <w:ind w:firstLine="709"/>
        <w:contextualSpacing/>
        <w:jc w:val="both"/>
        <w:rPr>
          <w:color w:val="00000A"/>
        </w:rPr>
      </w:pPr>
      <w:r w:rsidRPr="007D338F">
        <w:rPr>
          <w:color w:val="00000A"/>
        </w:rPr>
        <w:t>• описание реализуемой системы непрерывного профессионального развития и повышения квалификации педагогических работников;</w:t>
      </w:r>
    </w:p>
    <w:p w:rsidR="00581AC9" w:rsidRPr="007D338F" w:rsidRDefault="00581AC9" w:rsidP="006E6220">
      <w:pPr>
        <w:pStyle w:val="af4"/>
        <w:spacing w:line="276" w:lineRule="auto"/>
        <w:ind w:firstLine="709"/>
        <w:contextualSpacing/>
        <w:jc w:val="both"/>
        <w:rPr>
          <w:color w:val="00000A"/>
        </w:rPr>
      </w:pPr>
      <w:r w:rsidRPr="007D338F">
        <w:rPr>
          <w:color w:val="00000A"/>
        </w:rPr>
        <w:t>• описание системы оценки деятельности членов педагогического коллектива.</w:t>
      </w:r>
    </w:p>
    <w:p w:rsidR="00581AC9" w:rsidRPr="007D338F" w:rsidRDefault="00581AC9" w:rsidP="006E6220">
      <w:pPr>
        <w:pStyle w:val="af4"/>
        <w:spacing w:line="276" w:lineRule="auto"/>
        <w:ind w:firstLine="709"/>
        <w:contextualSpacing/>
        <w:jc w:val="center"/>
        <w:rPr>
          <w:b/>
          <w:color w:val="00000A"/>
        </w:rPr>
      </w:pPr>
      <w:r w:rsidRPr="007D338F">
        <w:rPr>
          <w:b/>
          <w:color w:val="00000A"/>
        </w:rPr>
        <w:t>Кадровое обеспечение реализации основной образовательной программы</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w:t>
      </w:r>
      <w:r w:rsidRPr="007D338F">
        <w:rPr>
          <w:rFonts w:cs="Times New Roman"/>
        </w:rPr>
        <w:lastRenderedPageBreak/>
        <w:t>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Образовательное учреждение укомплектовано работниками пищеблока, вспомогательным персоналом.</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Описание кадровых условий образовательного учреждения реализовано в таблице:</w:t>
      </w:r>
    </w:p>
    <w:p w:rsidR="00581AC9" w:rsidRPr="005E469E" w:rsidRDefault="00581AC9" w:rsidP="006E6220">
      <w:pPr>
        <w:spacing w:line="276" w:lineRule="auto"/>
        <w:contextualSpacing/>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36"/>
        <w:gridCol w:w="1985"/>
        <w:gridCol w:w="992"/>
        <w:gridCol w:w="2693"/>
        <w:gridCol w:w="1847"/>
      </w:tblGrid>
      <w:tr w:rsidR="00581AC9" w:rsidRPr="006E52AA" w:rsidTr="006E52AA">
        <w:trPr>
          <w:cantSplit/>
          <w:trHeight w:val="465"/>
        </w:trPr>
        <w:tc>
          <w:tcPr>
            <w:tcW w:w="1736" w:type="dxa"/>
            <w:vMerge w:val="restart"/>
            <w:shd w:val="clear" w:color="auto" w:fill="auto"/>
          </w:tcPr>
          <w:p w:rsidR="00581AC9" w:rsidRPr="006E52AA" w:rsidRDefault="00581AC9" w:rsidP="006E52AA">
            <w:pPr>
              <w:spacing w:line="276" w:lineRule="auto"/>
              <w:ind w:left="35" w:right="141"/>
              <w:contextualSpacing/>
              <w:jc w:val="both"/>
            </w:pPr>
            <w:r w:rsidRPr="006E52AA">
              <w:rPr>
                <w:sz w:val="22"/>
                <w:szCs w:val="22"/>
              </w:rPr>
              <w:t>Должность</w:t>
            </w:r>
          </w:p>
        </w:tc>
        <w:tc>
          <w:tcPr>
            <w:tcW w:w="1985" w:type="dxa"/>
            <w:vMerge w:val="restart"/>
            <w:shd w:val="clear" w:color="auto" w:fill="auto"/>
          </w:tcPr>
          <w:p w:rsidR="00581AC9" w:rsidRPr="006E52AA" w:rsidRDefault="00581AC9" w:rsidP="006E52AA">
            <w:pPr>
              <w:spacing w:line="276" w:lineRule="auto"/>
              <w:ind w:left="35" w:right="141"/>
              <w:contextualSpacing/>
              <w:jc w:val="both"/>
            </w:pPr>
            <w:r w:rsidRPr="006E52AA">
              <w:rPr>
                <w:sz w:val="22"/>
                <w:szCs w:val="22"/>
              </w:rPr>
              <w:t>Должностные обязанности</w:t>
            </w:r>
          </w:p>
        </w:tc>
        <w:tc>
          <w:tcPr>
            <w:tcW w:w="992" w:type="dxa"/>
            <w:vMerge w:val="restart"/>
            <w:shd w:val="clear" w:color="auto" w:fill="auto"/>
          </w:tcPr>
          <w:p w:rsidR="00581AC9" w:rsidRPr="006E52AA" w:rsidRDefault="00581AC9" w:rsidP="006E52AA">
            <w:pPr>
              <w:spacing w:line="276" w:lineRule="auto"/>
              <w:ind w:left="35" w:right="141"/>
              <w:contextualSpacing/>
              <w:jc w:val="both"/>
            </w:pPr>
            <w:r w:rsidRPr="006E52AA">
              <w:rPr>
                <w:sz w:val="22"/>
                <w:szCs w:val="22"/>
              </w:rPr>
              <w:t>Количество работников в ОУ (требуется/ имеется)</w:t>
            </w:r>
          </w:p>
        </w:tc>
        <w:tc>
          <w:tcPr>
            <w:tcW w:w="4540" w:type="dxa"/>
            <w:gridSpan w:val="2"/>
            <w:shd w:val="clear" w:color="auto" w:fill="auto"/>
          </w:tcPr>
          <w:p w:rsidR="00581AC9" w:rsidRPr="006E52AA" w:rsidRDefault="00581AC9" w:rsidP="006E52AA">
            <w:pPr>
              <w:spacing w:line="276" w:lineRule="auto"/>
              <w:ind w:left="35" w:right="141"/>
              <w:contextualSpacing/>
            </w:pPr>
            <w:r w:rsidRPr="006E52AA">
              <w:rPr>
                <w:sz w:val="22"/>
                <w:szCs w:val="22"/>
              </w:rPr>
              <w:t>Уровень квалификации работников ОУ</w:t>
            </w:r>
          </w:p>
        </w:tc>
      </w:tr>
      <w:tr w:rsidR="00402FFB" w:rsidRPr="006E52AA" w:rsidTr="006E52AA">
        <w:trPr>
          <w:cantSplit/>
          <w:trHeight w:val="780"/>
        </w:trPr>
        <w:tc>
          <w:tcPr>
            <w:tcW w:w="1736" w:type="dxa"/>
            <w:vMerge/>
            <w:shd w:val="clear" w:color="auto" w:fill="auto"/>
          </w:tcPr>
          <w:p w:rsidR="00581AC9" w:rsidRPr="006E52AA" w:rsidRDefault="00581AC9" w:rsidP="006E52AA">
            <w:pPr>
              <w:spacing w:line="276" w:lineRule="auto"/>
              <w:ind w:left="35" w:right="141"/>
              <w:contextualSpacing/>
            </w:pPr>
          </w:p>
        </w:tc>
        <w:tc>
          <w:tcPr>
            <w:tcW w:w="1985" w:type="dxa"/>
            <w:vMerge/>
            <w:shd w:val="clear" w:color="auto" w:fill="auto"/>
          </w:tcPr>
          <w:p w:rsidR="00581AC9" w:rsidRPr="006E52AA" w:rsidRDefault="00581AC9" w:rsidP="006E52AA">
            <w:pPr>
              <w:spacing w:line="276" w:lineRule="auto"/>
              <w:ind w:left="35" w:right="141"/>
              <w:contextualSpacing/>
            </w:pPr>
          </w:p>
        </w:tc>
        <w:tc>
          <w:tcPr>
            <w:tcW w:w="992" w:type="dxa"/>
            <w:vMerge/>
            <w:shd w:val="clear" w:color="auto" w:fill="auto"/>
          </w:tcPr>
          <w:p w:rsidR="00581AC9" w:rsidRPr="006E52AA" w:rsidRDefault="00581AC9" w:rsidP="006E52AA">
            <w:pPr>
              <w:spacing w:line="276" w:lineRule="auto"/>
              <w:ind w:left="35" w:right="141"/>
              <w:contextualSpacing/>
            </w:pPr>
          </w:p>
        </w:tc>
        <w:tc>
          <w:tcPr>
            <w:tcW w:w="2693" w:type="dxa"/>
            <w:shd w:val="clear" w:color="auto" w:fill="auto"/>
          </w:tcPr>
          <w:p w:rsidR="00581AC9" w:rsidRPr="006E52AA" w:rsidRDefault="00581AC9" w:rsidP="006E52AA">
            <w:pPr>
              <w:spacing w:line="276" w:lineRule="auto"/>
              <w:ind w:left="35" w:right="141"/>
              <w:contextualSpacing/>
              <w:jc w:val="both"/>
            </w:pPr>
            <w:r w:rsidRPr="006E52AA">
              <w:rPr>
                <w:sz w:val="22"/>
                <w:szCs w:val="22"/>
              </w:rPr>
              <w:t>Требования к уровню квалификации</w:t>
            </w:r>
          </w:p>
        </w:tc>
        <w:tc>
          <w:tcPr>
            <w:tcW w:w="1847" w:type="dxa"/>
            <w:shd w:val="clear" w:color="auto" w:fill="auto"/>
          </w:tcPr>
          <w:p w:rsidR="00581AC9" w:rsidRPr="006E52AA" w:rsidRDefault="00581AC9" w:rsidP="006E52AA">
            <w:pPr>
              <w:spacing w:line="276" w:lineRule="auto"/>
              <w:ind w:left="35" w:right="141"/>
              <w:contextualSpacing/>
              <w:jc w:val="both"/>
            </w:pPr>
            <w:r w:rsidRPr="006E52AA">
              <w:rPr>
                <w:sz w:val="22"/>
                <w:szCs w:val="22"/>
              </w:rPr>
              <w:t>Фактический уровень квалификации</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t>Директор школы</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обеспечивает системную образовательную и административно-хозяйственную работу образовательного учреждения</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1/1</w:t>
            </w:r>
          </w:p>
        </w:tc>
        <w:tc>
          <w:tcPr>
            <w:tcW w:w="2693"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7"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и дополнительное профессиональное образование в области менеджмента и стаж работы на педагогических / руководящих должностях – 36 л./32 г.</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lastRenderedPageBreak/>
              <w:t>заместитель руководителя</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2/2</w:t>
            </w:r>
          </w:p>
        </w:tc>
        <w:tc>
          <w:tcPr>
            <w:tcW w:w="2693"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7" w:type="dxa"/>
            <w:shd w:val="clear" w:color="auto" w:fill="auto"/>
          </w:tcPr>
          <w:p w:rsidR="00581AC9" w:rsidRPr="006E52AA" w:rsidRDefault="00581AC9" w:rsidP="006E52AA">
            <w:pPr>
              <w:spacing w:line="276" w:lineRule="auto"/>
              <w:ind w:left="35" w:right="141"/>
              <w:contextualSpacing/>
            </w:pPr>
            <w:r w:rsidRPr="006E52AA">
              <w:rPr>
                <w:sz w:val="22"/>
                <w:szCs w:val="22"/>
              </w:rPr>
              <w:t xml:space="preserve">высшее профессиональное образование и стаж работы на педагогических / руководящих должностях 25/17 л.; </w:t>
            </w:r>
          </w:p>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и стаж работы на педагогических / руководящих должностях 15/9</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rPr>
                <w:b/>
                <w:i/>
              </w:rPr>
            </w:pPr>
            <w:r w:rsidRPr="006E52AA">
              <w:rPr>
                <w:rStyle w:val="35"/>
                <w:rFonts w:eastAsia="SimSun"/>
                <w:b w:val="0"/>
                <w:i w:val="0"/>
                <w:sz w:val="22"/>
                <w:szCs w:val="22"/>
              </w:rPr>
              <w:lastRenderedPageBreak/>
              <w:t>учитель</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10/10</w:t>
            </w:r>
          </w:p>
        </w:tc>
        <w:tc>
          <w:tcPr>
            <w:tcW w:w="2693"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7"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100%</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t>социальный педагог</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1/1</w:t>
            </w:r>
          </w:p>
        </w:tc>
        <w:tc>
          <w:tcPr>
            <w:tcW w:w="2693"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7" w:type="dxa"/>
            <w:shd w:val="clear" w:color="auto" w:fill="auto"/>
          </w:tcPr>
          <w:p w:rsidR="00581AC9" w:rsidRPr="006E52AA" w:rsidRDefault="00581AC9" w:rsidP="006E52AA">
            <w:pPr>
              <w:spacing w:line="276" w:lineRule="auto"/>
              <w:ind w:left="35" w:right="141"/>
              <w:contextualSpacing/>
            </w:pPr>
            <w:r w:rsidRPr="006E52AA">
              <w:rPr>
                <w:sz w:val="22"/>
                <w:szCs w:val="22"/>
              </w:rPr>
              <w:t xml:space="preserve">высшее профессиональное образование </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t>учитель-дефектолог, учитель-логопед</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осуществляет работу, направленную на максимальную коррекцию недостатков в развитии у обучающихся</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w:t>
            </w:r>
            <w:r w:rsidR="00402FFB" w:rsidRPr="006E52AA">
              <w:rPr>
                <w:sz w:val="22"/>
                <w:szCs w:val="22"/>
              </w:rPr>
              <w:t>1</w:t>
            </w:r>
          </w:p>
        </w:tc>
        <w:tc>
          <w:tcPr>
            <w:tcW w:w="2693"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в области дефектологии без предъявления требований к стажу работы</w:t>
            </w:r>
          </w:p>
        </w:tc>
        <w:tc>
          <w:tcPr>
            <w:tcW w:w="1847" w:type="dxa"/>
            <w:shd w:val="clear" w:color="auto" w:fill="auto"/>
          </w:tcPr>
          <w:p w:rsidR="00581AC9" w:rsidRPr="006E52AA" w:rsidRDefault="00402FFB" w:rsidP="006E52AA">
            <w:pPr>
              <w:spacing w:line="276" w:lineRule="auto"/>
              <w:ind w:left="35" w:right="141"/>
              <w:contextualSpacing/>
            </w:pPr>
            <w:r w:rsidRPr="006E52AA">
              <w:rPr>
                <w:sz w:val="22"/>
                <w:szCs w:val="22"/>
              </w:rPr>
              <w:t xml:space="preserve">Высшее профессиональное образование </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lastRenderedPageBreak/>
              <w:t>педагог-психолог</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w:t>
            </w:r>
            <w:r w:rsidR="00402FFB" w:rsidRPr="006E52AA">
              <w:rPr>
                <w:sz w:val="22"/>
                <w:szCs w:val="22"/>
              </w:rPr>
              <w:t>1</w:t>
            </w:r>
          </w:p>
        </w:tc>
        <w:tc>
          <w:tcPr>
            <w:tcW w:w="2693" w:type="dxa"/>
            <w:shd w:val="clear" w:color="auto" w:fill="auto"/>
          </w:tcPr>
          <w:p w:rsidR="00581AC9" w:rsidRPr="006E52AA" w:rsidRDefault="00581AC9" w:rsidP="006E52AA">
            <w:pPr>
              <w:spacing w:line="276" w:lineRule="auto"/>
              <w:ind w:left="35" w:right="141"/>
              <w:contextualSpacing/>
            </w:pPr>
            <w:r w:rsidRPr="006E52AA">
              <w:rPr>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7" w:type="dxa"/>
            <w:shd w:val="clear" w:color="auto" w:fill="auto"/>
          </w:tcPr>
          <w:p w:rsidR="00581AC9" w:rsidRPr="006E52AA" w:rsidRDefault="00402FFB" w:rsidP="006E52AA">
            <w:pPr>
              <w:spacing w:line="276" w:lineRule="auto"/>
              <w:ind w:left="35" w:right="141"/>
              <w:contextualSpacing/>
            </w:pPr>
            <w:r w:rsidRPr="006E52AA">
              <w:rPr>
                <w:sz w:val="22"/>
                <w:szCs w:val="22"/>
              </w:rPr>
              <w:t>Высшее педагогическое образование</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lastRenderedPageBreak/>
              <w:t>преподаватель-организатор основ безопасности жизнедеятельности</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w:t>
            </w:r>
            <w:r w:rsidR="00402FFB" w:rsidRPr="006E52AA">
              <w:rPr>
                <w:sz w:val="22"/>
                <w:szCs w:val="22"/>
              </w:rPr>
              <w:t>0</w:t>
            </w:r>
          </w:p>
        </w:tc>
        <w:tc>
          <w:tcPr>
            <w:tcW w:w="2693" w:type="dxa"/>
            <w:shd w:val="clear" w:color="auto" w:fill="auto"/>
          </w:tcPr>
          <w:p w:rsidR="00581AC9" w:rsidRPr="006E52AA" w:rsidRDefault="00581AC9" w:rsidP="006E52AA">
            <w:pPr>
              <w:pStyle w:val="a6"/>
              <w:spacing w:after="0" w:line="276" w:lineRule="auto"/>
              <w:ind w:left="35" w:right="141" w:firstLine="45"/>
              <w:contextualSpacing/>
            </w:pPr>
            <w:r w:rsidRPr="006E52AA">
              <w:rPr>
                <w:sz w:val="22"/>
                <w:szCs w:val="22"/>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581AC9" w:rsidRPr="006E52AA" w:rsidRDefault="00581AC9" w:rsidP="006E52AA">
            <w:pPr>
              <w:pStyle w:val="a6"/>
              <w:spacing w:after="0" w:line="276" w:lineRule="auto"/>
              <w:ind w:left="35" w:right="141" w:firstLine="45"/>
              <w:contextualSpacing/>
            </w:pPr>
          </w:p>
        </w:tc>
        <w:tc>
          <w:tcPr>
            <w:tcW w:w="1847" w:type="dxa"/>
            <w:shd w:val="clear" w:color="auto" w:fill="auto"/>
          </w:tcPr>
          <w:p w:rsidR="00581AC9" w:rsidRPr="006E52AA" w:rsidRDefault="00581AC9" w:rsidP="006E52AA">
            <w:pPr>
              <w:pStyle w:val="a6"/>
              <w:spacing w:after="0" w:line="276" w:lineRule="auto"/>
              <w:ind w:left="35" w:right="141" w:firstLine="45"/>
              <w:contextualSpacing/>
            </w:pPr>
          </w:p>
        </w:tc>
      </w:tr>
      <w:tr w:rsidR="00402FFB" w:rsidRPr="006E52AA" w:rsidTr="006E52AA">
        <w:trPr>
          <w:cantSplit/>
          <w:trHeight w:val="1446"/>
        </w:trPr>
        <w:tc>
          <w:tcPr>
            <w:tcW w:w="1736" w:type="dxa"/>
            <w:shd w:val="clear" w:color="auto" w:fill="auto"/>
          </w:tcPr>
          <w:p w:rsidR="00581AC9" w:rsidRPr="006E52AA" w:rsidRDefault="00402FFB" w:rsidP="006E52AA">
            <w:pPr>
              <w:spacing w:line="276" w:lineRule="auto"/>
              <w:ind w:left="35" w:right="141"/>
              <w:contextualSpacing/>
            </w:pPr>
            <w:r w:rsidRPr="006E52AA">
              <w:rPr>
                <w:sz w:val="22"/>
                <w:szCs w:val="22"/>
              </w:rPr>
              <w:t>Педагог-</w:t>
            </w:r>
            <w:r w:rsidR="00581AC9" w:rsidRPr="006E52AA">
              <w:rPr>
                <w:sz w:val="22"/>
                <w:szCs w:val="22"/>
              </w:rPr>
              <w:t>библиотекарь</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1/1</w:t>
            </w:r>
          </w:p>
        </w:tc>
        <w:tc>
          <w:tcPr>
            <w:tcW w:w="2693" w:type="dxa"/>
            <w:shd w:val="clear" w:color="auto" w:fill="auto"/>
          </w:tcPr>
          <w:p w:rsidR="00581AC9" w:rsidRPr="006E52AA" w:rsidRDefault="00581AC9" w:rsidP="006E52AA">
            <w:pPr>
              <w:pStyle w:val="a6"/>
              <w:spacing w:after="0" w:line="276" w:lineRule="auto"/>
              <w:ind w:left="35" w:right="141" w:firstLine="45"/>
              <w:contextualSpacing/>
            </w:pPr>
            <w:r w:rsidRPr="006E52AA">
              <w:rPr>
                <w:sz w:val="22"/>
                <w:szCs w:val="22"/>
              </w:rPr>
              <w:t>высшее или среднее профессиональное образование по специальности «Библиотечно-информационная деятельность».</w:t>
            </w:r>
          </w:p>
        </w:tc>
        <w:tc>
          <w:tcPr>
            <w:tcW w:w="1847" w:type="dxa"/>
            <w:shd w:val="clear" w:color="auto" w:fill="auto"/>
          </w:tcPr>
          <w:p w:rsidR="00581AC9" w:rsidRPr="006E52AA" w:rsidRDefault="00402FFB" w:rsidP="006E52AA">
            <w:pPr>
              <w:pStyle w:val="a6"/>
              <w:spacing w:after="0" w:line="276" w:lineRule="auto"/>
              <w:ind w:left="35" w:right="141" w:firstLine="45"/>
              <w:contextualSpacing/>
            </w:pPr>
            <w:r w:rsidRPr="006E52AA">
              <w:rPr>
                <w:sz w:val="22"/>
                <w:szCs w:val="22"/>
              </w:rPr>
              <w:t xml:space="preserve">Высшее </w:t>
            </w:r>
            <w:r w:rsidR="00581AC9" w:rsidRPr="006E52AA">
              <w:rPr>
                <w:sz w:val="22"/>
                <w:szCs w:val="22"/>
              </w:rPr>
              <w:t>профессиональное образование</w:t>
            </w:r>
            <w:r w:rsidRPr="006E52AA">
              <w:rPr>
                <w:sz w:val="22"/>
                <w:szCs w:val="22"/>
              </w:rPr>
              <w:t xml:space="preserve"> (педагогическое)</w:t>
            </w:r>
            <w:r w:rsidR="00581AC9" w:rsidRPr="006E52AA">
              <w:rPr>
                <w:sz w:val="22"/>
                <w:szCs w:val="22"/>
              </w:rPr>
              <w:t>, курсовая переподготовка по специальности «Библиотечно-информационная деятельность».</w:t>
            </w:r>
          </w:p>
        </w:tc>
      </w:tr>
      <w:tr w:rsidR="00402FFB" w:rsidRPr="006E52AA" w:rsidTr="006E52AA">
        <w:trPr>
          <w:cantSplit/>
          <w:trHeight w:val="1446"/>
        </w:trPr>
        <w:tc>
          <w:tcPr>
            <w:tcW w:w="1736" w:type="dxa"/>
            <w:shd w:val="clear" w:color="auto" w:fill="auto"/>
          </w:tcPr>
          <w:p w:rsidR="00581AC9" w:rsidRPr="006E52AA" w:rsidRDefault="00581AC9" w:rsidP="006E52AA">
            <w:pPr>
              <w:spacing w:line="276" w:lineRule="auto"/>
              <w:ind w:left="35" w:right="141"/>
              <w:contextualSpacing/>
            </w:pPr>
            <w:r w:rsidRPr="006E52AA">
              <w:rPr>
                <w:sz w:val="22"/>
                <w:szCs w:val="22"/>
              </w:rPr>
              <w:lastRenderedPageBreak/>
              <w:t>лаборант</w:t>
            </w:r>
          </w:p>
        </w:tc>
        <w:tc>
          <w:tcPr>
            <w:tcW w:w="1985" w:type="dxa"/>
            <w:shd w:val="clear" w:color="auto" w:fill="auto"/>
          </w:tcPr>
          <w:p w:rsidR="00581AC9" w:rsidRPr="006E52AA" w:rsidRDefault="00581AC9" w:rsidP="006E52AA">
            <w:pPr>
              <w:spacing w:line="276" w:lineRule="auto"/>
              <w:ind w:left="35" w:right="141"/>
              <w:contextualSpacing/>
            </w:pPr>
            <w:r w:rsidRPr="006E52AA">
              <w:rPr>
                <w:sz w:val="22"/>
                <w:szCs w:val="22"/>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992" w:type="dxa"/>
            <w:shd w:val="clear" w:color="auto" w:fill="auto"/>
          </w:tcPr>
          <w:p w:rsidR="00581AC9" w:rsidRPr="006E52AA" w:rsidRDefault="00581AC9" w:rsidP="006E52AA">
            <w:pPr>
              <w:spacing w:line="276" w:lineRule="auto"/>
              <w:ind w:left="35" w:right="141"/>
              <w:contextualSpacing/>
            </w:pPr>
            <w:r w:rsidRPr="006E52AA">
              <w:rPr>
                <w:sz w:val="22"/>
                <w:szCs w:val="22"/>
              </w:rPr>
              <w:t>2/2</w:t>
            </w:r>
          </w:p>
        </w:tc>
        <w:tc>
          <w:tcPr>
            <w:tcW w:w="2693" w:type="dxa"/>
            <w:shd w:val="clear" w:color="auto" w:fill="auto"/>
          </w:tcPr>
          <w:p w:rsidR="00581AC9" w:rsidRPr="006E52AA" w:rsidRDefault="00581AC9" w:rsidP="006E52AA">
            <w:pPr>
              <w:pStyle w:val="a6"/>
              <w:spacing w:after="0" w:line="276" w:lineRule="auto"/>
              <w:ind w:left="35" w:right="141" w:firstLine="45"/>
              <w:contextualSpacing/>
            </w:pPr>
            <w:r w:rsidRPr="006E52AA">
              <w:rPr>
                <w:sz w:val="22"/>
                <w:szCs w:val="22"/>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47" w:type="dxa"/>
            <w:shd w:val="clear" w:color="auto" w:fill="auto"/>
          </w:tcPr>
          <w:p w:rsidR="00581AC9" w:rsidRPr="006E52AA" w:rsidRDefault="00581AC9" w:rsidP="006E52AA">
            <w:pPr>
              <w:pStyle w:val="a6"/>
              <w:spacing w:after="0" w:line="276" w:lineRule="auto"/>
              <w:ind w:left="35" w:right="141" w:firstLine="45"/>
              <w:contextualSpacing/>
            </w:pPr>
            <w:r w:rsidRPr="006E52AA">
              <w:rPr>
                <w:sz w:val="22"/>
                <w:szCs w:val="22"/>
              </w:rPr>
              <w:t>Высшее профессиональное</w:t>
            </w:r>
          </w:p>
        </w:tc>
      </w:tr>
    </w:tbl>
    <w:p w:rsidR="00581AC9" w:rsidRPr="005E469E" w:rsidRDefault="00581AC9" w:rsidP="006E6220">
      <w:pPr>
        <w:spacing w:line="276" w:lineRule="auto"/>
        <w:contextualSpacing/>
      </w:pPr>
    </w:p>
    <w:p w:rsidR="00581AC9" w:rsidRPr="007D338F" w:rsidRDefault="00581AC9" w:rsidP="006E6220">
      <w:pPr>
        <w:pStyle w:val="af4"/>
        <w:spacing w:line="276" w:lineRule="auto"/>
        <w:ind w:firstLine="709"/>
        <w:contextualSpacing/>
        <w:jc w:val="center"/>
        <w:rPr>
          <w:b/>
          <w:color w:val="00000A"/>
        </w:rPr>
      </w:pPr>
      <w:r w:rsidRPr="007D338F">
        <w:rPr>
          <w:b/>
          <w:color w:val="00000A"/>
        </w:rPr>
        <w:t>Профессиональное развитие и повышение квалификации педагогических работников</w:t>
      </w:r>
    </w:p>
    <w:p w:rsidR="00581AC9" w:rsidRPr="007D338F" w:rsidRDefault="00581AC9" w:rsidP="006E6220">
      <w:pPr>
        <w:pStyle w:val="a6"/>
        <w:spacing w:line="276" w:lineRule="auto"/>
        <w:ind w:firstLine="709"/>
        <w:contextualSpacing/>
        <w:jc w:val="both"/>
        <w:rPr>
          <w:rFonts w:cs="Times New Roman"/>
        </w:rPr>
      </w:pPr>
      <w:r w:rsidRPr="007D338F">
        <w:rPr>
          <w:rFonts w:cs="Times New Roman"/>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приобщения к учебным исследованиям учащихся. </w:t>
      </w:r>
    </w:p>
    <w:p w:rsidR="00581AC9" w:rsidRPr="007D338F" w:rsidRDefault="00581AC9" w:rsidP="006E6220">
      <w:pPr>
        <w:pStyle w:val="14"/>
        <w:spacing w:after="0" w:line="276" w:lineRule="auto"/>
        <w:ind w:left="0" w:firstLine="709"/>
        <w:jc w:val="both"/>
      </w:pPr>
      <w:r w:rsidRPr="007D338F">
        <w:t xml:space="preserve">Сформировано позитивное отношение у учителей к непрерывному психолого-педагогическому образованию и самообразованию. </w:t>
      </w:r>
      <w:r w:rsidR="009D7533">
        <w:t xml:space="preserve">В соответствии с </w:t>
      </w:r>
      <w:r w:rsidR="00245196">
        <w:t>нормативно-правовыми документами педагогические работники проходят курсовую подготовку один раз в три года</w:t>
      </w:r>
      <w:r w:rsidR="00941328">
        <w:t>.</w:t>
      </w:r>
      <w:r w:rsidR="00245196">
        <w:t xml:space="preserve"> </w:t>
      </w:r>
      <w:r w:rsidR="00402FFB">
        <w:t xml:space="preserve">За последние три </w:t>
      </w:r>
      <w:r w:rsidR="00941328">
        <w:t xml:space="preserve">учебных </w:t>
      </w:r>
      <w:r w:rsidR="00402FFB">
        <w:t>года</w:t>
      </w:r>
      <w:r w:rsidRPr="007D338F">
        <w:t xml:space="preserve"> повышали свою квалификацию на курсах повышения квалификации педагог</w:t>
      </w:r>
      <w:r w:rsidR="006E52AA">
        <w:t>и</w:t>
      </w:r>
      <w:r w:rsidRPr="007D338F">
        <w:t xml:space="preserve"> по </w:t>
      </w:r>
      <w:r w:rsidR="006E52AA">
        <w:t>2</w:t>
      </w:r>
      <w:r w:rsidR="00941328">
        <w:t>4</w:t>
      </w:r>
      <w:r w:rsidR="006E52AA">
        <w:t xml:space="preserve"> предметам и направлениям.</w:t>
      </w:r>
      <w:r w:rsidRPr="007D338F">
        <w:t xml:space="preserve"> </w:t>
      </w:r>
    </w:p>
    <w:p w:rsidR="006E52AA" w:rsidRDefault="006E52AA" w:rsidP="006E6220">
      <w:pPr>
        <w:pStyle w:val="af4"/>
        <w:spacing w:line="276" w:lineRule="auto"/>
        <w:ind w:firstLine="709"/>
        <w:contextualSpacing/>
        <w:jc w:val="center"/>
        <w:rPr>
          <w:b/>
          <w:color w:val="00000A"/>
        </w:rPr>
      </w:pPr>
    </w:p>
    <w:p w:rsidR="00581AC9" w:rsidRDefault="00581AC9" w:rsidP="006E6220">
      <w:pPr>
        <w:pStyle w:val="af4"/>
        <w:spacing w:line="276" w:lineRule="auto"/>
        <w:ind w:firstLine="709"/>
        <w:contextualSpacing/>
        <w:jc w:val="center"/>
        <w:rPr>
          <w:b/>
          <w:color w:val="00000A"/>
        </w:rPr>
      </w:pPr>
      <w:r>
        <w:rPr>
          <w:b/>
          <w:color w:val="00000A"/>
        </w:rPr>
        <w:t>Психолого-педагогические условия реализации основной образовательной программы</w:t>
      </w:r>
    </w:p>
    <w:p w:rsidR="00581AC9" w:rsidRPr="00BE73FD" w:rsidRDefault="00581AC9" w:rsidP="006E6220">
      <w:pPr>
        <w:tabs>
          <w:tab w:val="left" w:pos="5430"/>
        </w:tabs>
        <w:spacing w:line="276" w:lineRule="auto"/>
        <w:ind w:firstLine="709"/>
        <w:contextualSpacing/>
        <w:jc w:val="both"/>
      </w:pPr>
      <w:r w:rsidRPr="00BE73FD">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581AC9" w:rsidRPr="00BE73FD" w:rsidRDefault="00581AC9" w:rsidP="006E6220">
      <w:pPr>
        <w:tabs>
          <w:tab w:val="left" w:pos="5430"/>
        </w:tabs>
        <w:spacing w:line="276" w:lineRule="auto"/>
        <w:ind w:firstLine="709"/>
        <w:contextualSpacing/>
        <w:jc w:val="both"/>
      </w:pPr>
      <w:r w:rsidRPr="00BE73FD">
        <w:rPr>
          <w:b/>
          <w:bCs/>
        </w:rPr>
        <w:t>• </w:t>
      </w:r>
      <w:r w:rsidRPr="00BE73FD">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81AC9" w:rsidRPr="00BE73FD" w:rsidRDefault="00581AC9" w:rsidP="006E6220">
      <w:pPr>
        <w:tabs>
          <w:tab w:val="left" w:pos="5430"/>
        </w:tabs>
        <w:spacing w:line="276" w:lineRule="auto"/>
        <w:ind w:firstLine="709"/>
        <w:contextualSpacing/>
        <w:jc w:val="both"/>
      </w:pPr>
      <w:r w:rsidRPr="00BE73FD">
        <w:rPr>
          <w:b/>
          <w:bCs/>
        </w:rPr>
        <w:t>• </w:t>
      </w:r>
      <w:r w:rsidRPr="00BE73FD">
        <w:t>формирование и развитие психолого-педагогической компетентности участников образовательного процесса;</w:t>
      </w:r>
    </w:p>
    <w:p w:rsidR="00581AC9" w:rsidRPr="00BE73FD" w:rsidRDefault="00581AC9" w:rsidP="006E6220">
      <w:pPr>
        <w:tabs>
          <w:tab w:val="left" w:pos="5430"/>
        </w:tabs>
        <w:spacing w:line="276" w:lineRule="auto"/>
        <w:ind w:firstLine="709"/>
        <w:contextualSpacing/>
        <w:jc w:val="both"/>
      </w:pPr>
      <w:r w:rsidRPr="00BE73FD">
        <w:rPr>
          <w:b/>
          <w:bCs/>
        </w:rPr>
        <w:t>• </w:t>
      </w:r>
      <w:r w:rsidRPr="00BE73FD">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581AC9" w:rsidRPr="00BE73FD" w:rsidRDefault="00581AC9" w:rsidP="006E6220">
      <w:pPr>
        <w:tabs>
          <w:tab w:val="left" w:pos="5430"/>
        </w:tabs>
        <w:spacing w:line="276" w:lineRule="auto"/>
        <w:ind w:firstLine="709"/>
        <w:contextualSpacing/>
        <w:jc w:val="both"/>
      </w:pPr>
      <w:r w:rsidRPr="00BE73FD">
        <w:rPr>
          <w:b/>
          <w:bCs/>
        </w:rPr>
        <w:t>• </w:t>
      </w:r>
      <w:r w:rsidRPr="00BE73FD">
        <w:t>дифференциацию и индивидуализацию обучения.</w:t>
      </w:r>
    </w:p>
    <w:p w:rsidR="00581AC9" w:rsidRPr="00BE73FD" w:rsidRDefault="00581AC9" w:rsidP="006E6220">
      <w:pPr>
        <w:tabs>
          <w:tab w:val="left" w:pos="5430"/>
        </w:tabs>
        <w:spacing w:line="276" w:lineRule="auto"/>
        <w:ind w:firstLine="709"/>
        <w:contextualSpacing/>
        <w:jc w:val="both"/>
        <w:rPr>
          <w:b/>
        </w:rPr>
      </w:pPr>
      <w:bookmarkStart w:id="4" w:name="bookmark224"/>
      <w:r w:rsidRPr="00BE73FD">
        <w:rPr>
          <w:b/>
        </w:rPr>
        <w:t>Психолого-педагогическое сопровождение участников</w:t>
      </w:r>
      <w:bookmarkEnd w:id="4"/>
      <w:r w:rsidRPr="00BE73FD">
        <w:rPr>
          <w:b/>
        </w:rPr>
        <w:t xml:space="preserve"> </w:t>
      </w:r>
      <w:bookmarkStart w:id="5" w:name="bookmark225"/>
      <w:bookmarkEnd w:id="5"/>
      <w:r w:rsidRPr="00BE73FD">
        <w:rPr>
          <w:b/>
        </w:rPr>
        <w:t xml:space="preserve">образовательного процесса на </w:t>
      </w:r>
      <w:r w:rsidR="00B46356">
        <w:rPr>
          <w:b/>
        </w:rPr>
        <w:t xml:space="preserve">уровне </w:t>
      </w:r>
      <w:r>
        <w:rPr>
          <w:b/>
        </w:rPr>
        <w:t xml:space="preserve">среднего </w:t>
      </w:r>
      <w:r w:rsidRPr="00BE73FD">
        <w:rPr>
          <w:b/>
        </w:rPr>
        <w:t>образования</w:t>
      </w:r>
    </w:p>
    <w:p w:rsidR="00581AC9" w:rsidRPr="00BE73FD" w:rsidRDefault="00581AC9" w:rsidP="006E6220">
      <w:pPr>
        <w:tabs>
          <w:tab w:val="left" w:pos="5430"/>
        </w:tabs>
        <w:spacing w:line="276" w:lineRule="auto"/>
        <w:ind w:firstLine="709"/>
        <w:contextualSpacing/>
        <w:jc w:val="both"/>
      </w:pPr>
      <w:r w:rsidRPr="00BE73FD">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581AC9" w:rsidRPr="00BE73FD" w:rsidRDefault="00581AC9" w:rsidP="006E6220">
      <w:pPr>
        <w:tabs>
          <w:tab w:val="left" w:pos="5430"/>
        </w:tabs>
        <w:spacing w:line="276" w:lineRule="auto"/>
        <w:ind w:firstLine="709"/>
        <w:contextualSpacing/>
        <w:jc w:val="both"/>
      </w:pPr>
      <w:r w:rsidRPr="00BE73FD">
        <w:t>Основными формами психолого-педагогического сопровождения являются:</w:t>
      </w:r>
    </w:p>
    <w:p w:rsidR="00581AC9" w:rsidRPr="00BE73FD" w:rsidRDefault="00581AC9" w:rsidP="006E6220">
      <w:pPr>
        <w:tabs>
          <w:tab w:val="left" w:pos="5430"/>
        </w:tabs>
        <w:spacing w:line="276" w:lineRule="auto"/>
        <w:ind w:firstLine="709"/>
        <w:contextualSpacing/>
        <w:jc w:val="both"/>
      </w:pPr>
      <w:r w:rsidRPr="00BE73FD">
        <w:rPr>
          <w:b/>
          <w:bCs/>
        </w:rPr>
        <w:t>•</w:t>
      </w:r>
      <w:r w:rsidR="00352F24">
        <w:rPr>
          <w:b/>
          <w:bCs/>
        </w:rPr>
        <w:t xml:space="preserve"> </w:t>
      </w:r>
      <w:r w:rsidRPr="00BE73FD">
        <w:t>диагностика, направленная на выявление особенностей статуса школьника. Она проводится после зачисления его в школу и в конце каждого учебного года;</w:t>
      </w:r>
    </w:p>
    <w:p w:rsidR="00581AC9" w:rsidRPr="00BE73FD" w:rsidRDefault="00581AC9" w:rsidP="006E6220">
      <w:pPr>
        <w:tabs>
          <w:tab w:val="left" w:pos="5430"/>
        </w:tabs>
        <w:spacing w:line="276" w:lineRule="auto"/>
        <w:ind w:firstLine="709"/>
        <w:contextualSpacing/>
        <w:jc w:val="both"/>
      </w:pPr>
      <w:r w:rsidRPr="00BE73FD">
        <w:rPr>
          <w:b/>
          <w:bCs/>
        </w:rPr>
        <w:lastRenderedPageBreak/>
        <w:t>•</w:t>
      </w:r>
      <w:r w:rsidR="00352F24">
        <w:rPr>
          <w:b/>
          <w:bCs/>
        </w:rPr>
        <w:t xml:space="preserve"> </w:t>
      </w:r>
      <w:r w:rsidRPr="00BE73FD">
        <w:t>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образовательного учреждения;</w:t>
      </w:r>
    </w:p>
    <w:p w:rsidR="00581AC9" w:rsidRPr="00BE73FD" w:rsidRDefault="00581AC9" w:rsidP="006E6220">
      <w:pPr>
        <w:tabs>
          <w:tab w:val="left" w:pos="5430"/>
        </w:tabs>
        <w:spacing w:line="276" w:lineRule="auto"/>
        <w:ind w:firstLine="709"/>
        <w:contextualSpacing/>
        <w:jc w:val="both"/>
      </w:pPr>
      <w:r w:rsidRPr="00BE73FD">
        <w:rPr>
          <w:b/>
          <w:bCs/>
        </w:rPr>
        <w:t>•</w:t>
      </w:r>
      <w:r w:rsidR="00352F24">
        <w:rPr>
          <w:b/>
          <w:bCs/>
        </w:rPr>
        <w:t xml:space="preserve"> </w:t>
      </w:r>
      <w:r w:rsidRPr="00BE73FD">
        <w:t>профилактика, экспертиза, развивающая работа, просвещение, коррекционная работа, осуществляемая в течение всего учебного времени.</w:t>
      </w:r>
    </w:p>
    <w:p w:rsidR="00581AC9" w:rsidRPr="00BE73FD" w:rsidRDefault="00581AC9" w:rsidP="006E6220">
      <w:pPr>
        <w:tabs>
          <w:tab w:val="left" w:pos="5430"/>
        </w:tabs>
        <w:spacing w:line="276" w:lineRule="auto"/>
        <w:ind w:firstLine="709"/>
        <w:contextualSpacing/>
        <w:jc w:val="both"/>
      </w:pPr>
      <w:r w:rsidRPr="00BE73FD">
        <w:t>К основным направлениям психолого-педагогического сопровождения можно отнести:</w:t>
      </w:r>
    </w:p>
    <w:p w:rsidR="00581AC9" w:rsidRPr="00BE73FD" w:rsidRDefault="00581AC9" w:rsidP="006E6220">
      <w:pPr>
        <w:tabs>
          <w:tab w:val="left" w:pos="5430"/>
        </w:tabs>
        <w:spacing w:line="276" w:lineRule="auto"/>
        <w:ind w:firstLine="709"/>
        <w:contextualSpacing/>
        <w:jc w:val="both"/>
      </w:pPr>
      <w:r w:rsidRPr="00BE73FD">
        <w:rPr>
          <w:b/>
          <w:bCs/>
        </w:rPr>
        <w:t xml:space="preserve">- </w:t>
      </w:r>
      <w:r w:rsidRPr="00BE73FD">
        <w:t>сохранение и укрепление психологического здоровья;</w:t>
      </w:r>
    </w:p>
    <w:p w:rsidR="00581AC9" w:rsidRPr="00BE73FD" w:rsidRDefault="00581AC9" w:rsidP="006E6220">
      <w:pPr>
        <w:tabs>
          <w:tab w:val="left" w:pos="5430"/>
        </w:tabs>
        <w:spacing w:line="276" w:lineRule="auto"/>
        <w:ind w:firstLine="709"/>
        <w:contextualSpacing/>
        <w:jc w:val="both"/>
      </w:pPr>
      <w:r w:rsidRPr="00BE73FD">
        <w:rPr>
          <w:b/>
          <w:bCs/>
        </w:rPr>
        <w:t xml:space="preserve">- </w:t>
      </w:r>
      <w:r w:rsidRPr="00BE73FD">
        <w:t>мониторинг возможностей и способностей обучающихся;</w:t>
      </w:r>
    </w:p>
    <w:p w:rsidR="00581AC9" w:rsidRPr="00BE73FD" w:rsidRDefault="00581AC9" w:rsidP="006E6220">
      <w:pPr>
        <w:tabs>
          <w:tab w:val="left" w:pos="5430"/>
        </w:tabs>
        <w:spacing w:line="276" w:lineRule="auto"/>
        <w:ind w:firstLine="709"/>
        <w:contextualSpacing/>
        <w:jc w:val="both"/>
      </w:pPr>
      <w:r w:rsidRPr="00BE73FD">
        <w:rPr>
          <w:b/>
          <w:bCs/>
        </w:rPr>
        <w:t xml:space="preserve">- </w:t>
      </w:r>
      <w:r w:rsidRPr="00BE73FD">
        <w:t>психолого-педагогическую поддержку участников олимпиадного движения;</w:t>
      </w:r>
    </w:p>
    <w:p w:rsidR="00581AC9" w:rsidRPr="00BE73FD" w:rsidRDefault="00581AC9" w:rsidP="006E6220">
      <w:pPr>
        <w:tabs>
          <w:tab w:val="left" w:pos="5430"/>
        </w:tabs>
        <w:spacing w:line="276" w:lineRule="auto"/>
        <w:ind w:firstLine="709"/>
        <w:contextualSpacing/>
        <w:jc w:val="both"/>
      </w:pPr>
      <w:r w:rsidRPr="00BE73FD">
        <w:rPr>
          <w:b/>
          <w:bCs/>
        </w:rPr>
        <w:t xml:space="preserve">- </w:t>
      </w:r>
      <w:r w:rsidRPr="00BE73FD">
        <w:t>формирование у обучающихся ценности здоровья и безопасного образа жизни;</w:t>
      </w:r>
    </w:p>
    <w:p w:rsidR="00581AC9" w:rsidRPr="00BE73FD" w:rsidRDefault="00581AC9" w:rsidP="006E6220">
      <w:pPr>
        <w:tabs>
          <w:tab w:val="left" w:pos="5430"/>
        </w:tabs>
        <w:spacing w:line="276" w:lineRule="auto"/>
        <w:ind w:firstLine="709"/>
        <w:contextualSpacing/>
        <w:jc w:val="both"/>
      </w:pPr>
      <w:r w:rsidRPr="00BE73FD">
        <w:rPr>
          <w:b/>
          <w:bCs/>
        </w:rPr>
        <w:t xml:space="preserve">- </w:t>
      </w:r>
      <w:r w:rsidRPr="00BE73FD">
        <w:t>развитие экологической культуры;</w:t>
      </w:r>
    </w:p>
    <w:p w:rsidR="00581AC9" w:rsidRPr="00BE73FD" w:rsidRDefault="00581AC9" w:rsidP="006E6220">
      <w:pPr>
        <w:tabs>
          <w:tab w:val="left" w:pos="5430"/>
        </w:tabs>
        <w:spacing w:line="276" w:lineRule="auto"/>
        <w:ind w:firstLine="709"/>
        <w:contextualSpacing/>
        <w:jc w:val="both"/>
      </w:pPr>
      <w:r w:rsidRPr="00BE73FD">
        <w:rPr>
          <w:b/>
          <w:bCs/>
        </w:rPr>
        <w:t xml:space="preserve">- </w:t>
      </w:r>
      <w:r w:rsidRPr="00BE73FD">
        <w:t>выявление и поддержку детей с особыми образовательными потребностями;</w:t>
      </w:r>
    </w:p>
    <w:p w:rsidR="00581AC9" w:rsidRPr="00BE73FD" w:rsidRDefault="00581AC9" w:rsidP="006E6220">
      <w:pPr>
        <w:tabs>
          <w:tab w:val="left" w:pos="5430"/>
        </w:tabs>
        <w:spacing w:line="276" w:lineRule="auto"/>
        <w:ind w:firstLine="709"/>
        <w:contextualSpacing/>
        <w:jc w:val="both"/>
      </w:pPr>
      <w:r w:rsidRPr="00BE73FD">
        <w:t>- ф</w:t>
      </w:r>
      <w:r w:rsidR="00402FFB">
        <w:t>о</w:t>
      </w:r>
      <w:r w:rsidRPr="00BE73FD">
        <w:t>рмирование коммуникативных навыков в разновозрастной среде и среде</w:t>
      </w:r>
    </w:p>
    <w:p w:rsidR="00581AC9" w:rsidRPr="00BE73FD" w:rsidRDefault="00581AC9" w:rsidP="006E6220">
      <w:pPr>
        <w:tabs>
          <w:tab w:val="left" w:pos="5430"/>
        </w:tabs>
        <w:spacing w:line="276" w:lineRule="auto"/>
        <w:ind w:firstLine="709"/>
        <w:contextualSpacing/>
        <w:jc w:val="both"/>
      </w:pPr>
      <w:r w:rsidRPr="00BE73FD">
        <w:t xml:space="preserve"> сверстников;</w:t>
      </w:r>
    </w:p>
    <w:p w:rsidR="00581AC9" w:rsidRPr="00BE73FD" w:rsidRDefault="00581AC9" w:rsidP="006E6220">
      <w:pPr>
        <w:tabs>
          <w:tab w:val="left" w:pos="5430"/>
        </w:tabs>
        <w:spacing w:line="276" w:lineRule="auto"/>
        <w:ind w:firstLine="709"/>
        <w:contextualSpacing/>
        <w:jc w:val="both"/>
      </w:pPr>
      <w:r w:rsidRPr="00BE73FD">
        <w:t>- поддержку детских объединений и ученического самоуправления;</w:t>
      </w:r>
    </w:p>
    <w:p w:rsidR="00581AC9" w:rsidRPr="00BE73FD" w:rsidRDefault="00581AC9" w:rsidP="006E6220">
      <w:pPr>
        <w:tabs>
          <w:tab w:val="left" w:pos="5430"/>
        </w:tabs>
        <w:spacing w:line="276" w:lineRule="auto"/>
        <w:ind w:firstLine="709"/>
        <w:contextualSpacing/>
        <w:jc w:val="both"/>
      </w:pPr>
      <w:r w:rsidRPr="00BE73FD">
        <w:t>- выявление и поддержку одарённых детей.</w:t>
      </w:r>
    </w:p>
    <w:p w:rsidR="00581AC9" w:rsidRPr="00402FFB" w:rsidRDefault="00581AC9" w:rsidP="006E6220">
      <w:pPr>
        <w:tabs>
          <w:tab w:val="left" w:pos="5430"/>
        </w:tabs>
        <w:spacing w:line="276" w:lineRule="auto"/>
        <w:contextualSpacing/>
        <w:jc w:val="center"/>
        <w:rPr>
          <w:rStyle w:val="95"/>
          <w:sz w:val="24"/>
        </w:rPr>
      </w:pPr>
      <w:r w:rsidRPr="00402FFB">
        <w:rPr>
          <w:rStyle w:val="95"/>
          <w:sz w:val="24"/>
        </w:rPr>
        <w:t>Финансовое обеспечение реализации основной образовательной программы</w:t>
      </w:r>
    </w:p>
    <w:p w:rsidR="00581AC9" w:rsidRDefault="00581AC9" w:rsidP="006E6220">
      <w:pPr>
        <w:spacing w:line="276" w:lineRule="auto"/>
        <w:ind w:firstLine="709"/>
        <w:contextualSpacing/>
        <w:jc w:val="both"/>
        <w:rPr>
          <w:lang w:eastAsia="ru-RU"/>
        </w:rPr>
      </w:pPr>
      <w:r>
        <w:rPr>
          <w:bCs/>
          <w:lang w:eastAsia="ru-RU"/>
        </w:rPr>
        <w:t>Финансово-экономические условия реализации основной образовательной программы среднего общего образования</w:t>
      </w:r>
      <w:r>
        <w:rPr>
          <w:lang w:eastAsia="ru-RU"/>
        </w:rPr>
        <w:t xml:space="preserve"> </w:t>
      </w:r>
      <w:r>
        <w:rPr>
          <w:bCs/>
          <w:lang w:eastAsia="ru-RU"/>
        </w:rPr>
        <w:t>обеспечивают</w:t>
      </w:r>
      <w:r>
        <w:rPr>
          <w:lang w:eastAsia="ru-RU"/>
        </w:rPr>
        <w:t>:</w:t>
      </w:r>
    </w:p>
    <w:p w:rsidR="00581AC9" w:rsidRDefault="00581AC9" w:rsidP="006E52AA">
      <w:pPr>
        <w:numPr>
          <w:ilvl w:val="0"/>
          <w:numId w:val="40"/>
        </w:numPr>
        <w:tabs>
          <w:tab w:val="clear" w:pos="720"/>
          <w:tab w:val="num" w:pos="1134"/>
        </w:tabs>
        <w:suppressAutoHyphens w:val="0"/>
        <w:spacing w:line="276" w:lineRule="auto"/>
        <w:ind w:left="0" w:firstLine="709"/>
        <w:contextualSpacing/>
        <w:jc w:val="both"/>
        <w:rPr>
          <w:lang w:eastAsia="ru-RU"/>
        </w:rPr>
      </w:pPr>
      <w:r>
        <w:rPr>
          <w:lang w:eastAsia="ru-RU"/>
        </w:rPr>
        <w:t xml:space="preserve">государственные гарантии прав граждан на получение бесплатного общедоступного среднего общего образования; </w:t>
      </w:r>
    </w:p>
    <w:p w:rsidR="00581AC9" w:rsidRDefault="00581AC9" w:rsidP="006E6220">
      <w:pPr>
        <w:numPr>
          <w:ilvl w:val="0"/>
          <w:numId w:val="40"/>
        </w:numPr>
        <w:tabs>
          <w:tab w:val="clear" w:pos="720"/>
          <w:tab w:val="num" w:pos="1134"/>
        </w:tabs>
        <w:suppressAutoHyphens w:val="0"/>
        <w:spacing w:line="276" w:lineRule="auto"/>
        <w:ind w:left="0" w:firstLine="709"/>
        <w:contextualSpacing/>
        <w:jc w:val="both"/>
        <w:rPr>
          <w:lang w:eastAsia="ru-RU"/>
        </w:rPr>
      </w:pPr>
      <w:r>
        <w:rPr>
          <w:lang w:eastAsia="ru-RU"/>
        </w:rPr>
        <w:t>реализацию обязательной части основной обра</w:t>
      </w:r>
      <w:r w:rsidR="00CA48E2">
        <w:rPr>
          <w:lang w:eastAsia="ru-RU"/>
        </w:rPr>
        <w:t xml:space="preserve">зовательной программы среднего </w:t>
      </w:r>
      <w:r>
        <w:rPr>
          <w:lang w:eastAsia="ru-RU"/>
        </w:rPr>
        <w:t>общего образования и части, формируемой участниками образовательного процесса, и отражают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581AC9" w:rsidRDefault="00581AC9" w:rsidP="006E6220">
      <w:pPr>
        <w:spacing w:line="276" w:lineRule="auto"/>
        <w:ind w:firstLine="709"/>
        <w:contextualSpacing/>
        <w:jc w:val="both"/>
        <w:rPr>
          <w:lang w:eastAsia="ru-RU"/>
        </w:rPr>
      </w:pPr>
      <w:r>
        <w:rPr>
          <w:lang w:eastAsia="ru-RU"/>
        </w:rPr>
        <w:t>Финансовое обеспечение реализации основной обра</w:t>
      </w:r>
      <w:r w:rsidR="00CA48E2">
        <w:rPr>
          <w:lang w:eastAsia="ru-RU"/>
        </w:rPr>
        <w:t>зовательной программы среднего</w:t>
      </w:r>
      <w:r>
        <w:rPr>
          <w:lang w:eastAsia="ru-RU"/>
        </w:rPr>
        <w:t xml:space="preserve"> общего образования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и плана финансово-хозяйственной деятельности.</w:t>
      </w:r>
    </w:p>
    <w:p w:rsidR="00581AC9" w:rsidRDefault="00581AC9" w:rsidP="006E6220">
      <w:pPr>
        <w:spacing w:line="276" w:lineRule="auto"/>
        <w:ind w:firstLine="709"/>
        <w:contextualSpacing/>
        <w:jc w:val="both"/>
        <w:rPr>
          <w:lang w:eastAsia="ru-RU"/>
        </w:rPr>
      </w:pPr>
      <w:r>
        <w:rPr>
          <w:lang w:eastAsia="ru-RU"/>
        </w:rPr>
        <w:t>Муниципальное задание учредителя по оказанию муниципальных образовательных услуг и ПФХД обеспечивают соответствие показателей объемов и качества предоставляемых образовательным учреждением данных услуг размерам направляемых на эти цели средств муниципального бюджета.</w:t>
      </w:r>
    </w:p>
    <w:p w:rsidR="00581AC9" w:rsidRDefault="00581AC9" w:rsidP="006E6220">
      <w:pPr>
        <w:spacing w:line="276" w:lineRule="auto"/>
        <w:ind w:firstLine="709"/>
        <w:contextualSpacing/>
        <w:jc w:val="both"/>
        <w:rPr>
          <w:lang w:eastAsia="ru-RU"/>
        </w:rPr>
      </w:pPr>
      <w:r>
        <w:rPr>
          <w:lang w:eastAsia="ru-RU"/>
        </w:rPr>
        <w:t>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Белгородской области и органами местного самоуправления на срок 1 год.</w:t>
      </w:r>
    </w:p>
    <w:p w:rsidR="00581AC9" w:rsidRDefault="00581AC9" w:rsidP="006E6220">
      <w:pPr>
        <w:spacing w:line="276" w:lineRule="auto"/>
        <w:ind w:firstLine="709"/>
        <w:contextualSpacing/>
        <w:jc w:val="both"/>
        <w:rPr>
          <w:lang w:eastAsia="ru-RU"/>
        </w:rPr>
      </w:pPr>
      <w:r>
        <w:rPr>
          <w:lang w:eastAsia="ru-RU"/>
        </w:rPr>
        <w:t>Органы местного самоуправления вправе осуществлять за счет средств местных бюджетов финансовое обеспечение предоставления общего образования МОУ «Хохловская СОШ»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в Белгородской области.</w:t>
      </w:r>
    </w:p>
    <w:p w:rsidR="00581AC9" w:rsidRDefault="00581AC9" w:rsidP="006E6220">
      <w:pPr>
        <w:spacing w:line="276" w:lineRule="auto"/>
        <w:ind w:firstLine="709"/>
        <w:contextualSpacing/>
        <w:jc w:val="both"/>
        <w:rPr>
          <w:lang w:eastAsia="ru-RU"/>
        </w:rPr>
      </w:pPr>
      <w:r>
        <w:rPr>
          <w:lang w:eastAsia="ru-RU"/>
        </w:rPr>
        <w:lastRenderedPageBreak/>
        <w:t>Структура расходов, необходимых для реализации основной образовательной программы среднего общего образования и достижения планируемых результатов за счёт средств бюджета:</w:t>
      </w:r>
    </w:p>
    <w:p w:rsidR="00581AC9" w:rsidRDefault="00581AC9" w:rsidP="006E52AA">
      <w:pPr>
        <w:numPr>
          <w:ilvl w:val="0"/>
          <w:numId w:val="41"/>
        </w:numPr>
        <w:tabs>
          <w:tab w:val="clear" w:pos="720"/>
          <w:tab w:val="num" w:pos="0"/>
        </w:tabs>
        <w:suppressAutoHyphens w:val="0"/>
        <w:spacing w:line="276" w:lineRule="auto"/>
        <w:ind w:left="0" w:firstLine="709"/>
        <w:contextualSpacing/>
        <w:jc w:val="both"/>
        <w:rPr>
          <w:lang w:eastAsia="ru-RU"/>
        </w:rPr>
      </w:pPr>
      <w:r>
        <w:rPr>
          <w:lang w:eastAsia="ru-RU"/>
        </w:rPr>
        <w:t xml:space="preserve">расходы на оплату труда работников МОУ «Хохловская СОШ» производятся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w:t>
      </w:r>
      <w:r w:rsidR="00B46356">
        <w:rPr>
          <w:lang w:eastAsia="ru-RU"/>
        </w:rPr>
        <w:t>уровня</w:t>
      </w:r>
      <w:r>
        <w:rPr>
          <w:lang w:eastAsia="ru-RU"/>
        </w:rPr>
        <w:t xml:space="preserve">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 распределении стимулирующей части ФОТ МОУ «Хохловская СОШ», на основании которого осуществляется выплата учителям по системе баллов; </w:t>
      </w:r>
    </w:p>
    <w:p w:rsidR="00581AC9" w:rsidRDefault="00581AC9" w:rsidP="006E52AA">
      <w:pPr>
        <w:numPr>
          <w:ilvl w:val="0"/>
          <w:numId w:val="41"/>
        </w:numPr>
        <w:tabs>
          <w:tab w:val="clear" w:pos="720"/>
          <w:tab w:val="num" w:pos="0"/>
        </w:tabs>
        <w:suppressAutoHyphens w:val="0"/>
        <w:spacing w:line="276" w:lineRule="auto"/>
        <w:ind w:left="0" w:firstLine="709"/>
        <w:contextualSpacing/>
        <w:jc w:val="both"/>
        <w:rPr>
          <w:lang w:eastAsia="ru-RU"/>
        </w:rPr>
      </w:pPr>
      <w:r>
        <w:rPr>
          <w:lang w:eastAsia="ru-RU"/>
        </w:rPr>
        <w:t xml:space="preserve">расходы на приобретение учебной и методической литературы; </w:t>
      </w:r>
    </w:p>
    <w:p w:rsidR="00581AC9" w:rsidRDefault="00581AC9" w:rsidP="006E52AA">
      <w:pPr>
        <w:numPr>
          <w:ilvl w:val="0"/>
          <w:numId w:val="41"/>
        </w:numPr>
        <w:tabs>
          <w:tab w:val="clear" w:pos="720"/>
          <w:tab w:val="num" w:pos="0"/>
        </w:tabs>
        <w:suppressAutoHyphens w:val="0"/>
        <w:spacing w:line="276" w:lineRule="auto"/>
        <w:ind w:left="0" w:firstLine="709"/>
        <w:contextualSpacing/>
        <w:jc w:val="both"/>
        <w:rPr>
          <w:lang w:eastAsia="ru-RU"/>
        </w:rPr>
      </w:pPr>
      <w:r>
        <w:rPr>
          <w:lang w:eastAsia="ru-RU"/>
        </w:rPr>
        <w:t xml:space="preserve">расходы на повышение квалификации педагогических работников; </w:t>
      </w:r>
    </w:p>
    <w:p w:rsidR="00581AC9" w:rsidRDefault="00581AC9" w:rsidP="006E52AA">
      <w:pPr>
        <w:numPr>
          <w:ilvl w:val="0"/>
          <w:numId w:val="41"/>
        </w:numPr>
        <w:tabs>
          <w:tab w:val="clear" w:pos="720"/>
          <w:tab w:val="num" w:pos="0"/>
        </w:tabs>
        <w:suppressAutoHyphens w:val="0"/>
        <w:spacing w:line="276" w:lineRule="auto"/>
        <w:ind w:left="0" w:firstLine="709"/>
        <w:contextualSpacing/>
        <w:jc w:val="both"/>
        <w:rPr>
          <w:lang w:eastAsia="ru-RU"/>
        </w:rPr>
      </w:pPr>
      <w:r>
        <w:rPr>
          <w:lang w:eastAsia="ru-RU"/>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581AC9" w:rsidRDefault="00581AC9" w:rsidP="006E52AA">
      <w:pPr>
        <w:tabs>
          <w:tab w:val="num" w:pos="0"/>
        </w:tabs>
        <w:spacing w:line="276" w:lineRule="auto"/>
        <w:ind w:firstLine="709"/>
        <w:contextualSpacing/>
        <w:jc w:val="both"/>
        <w:rPr>
          <w:lang w:eastAsia="ru-RU"/>
        </w:rPr>
      </w:pPr>
      <w:r>
        <w:rPr>
          <w:lang w:eastAsia="ru-RU"/>
        </w:rPr>
        <w:t>План ФХД ежегодно утверждается Управляющим советом и приказом по школе на календарный год и прилагается к программе.</w:t>
      </w:r>
    </w:p>
    <w:p w:rsidR="00581AC9" w:rsidRDefault="00581AC9" w:rsidP="006E6220">
      <w:pPr>
        <w:spacing w:line="276" w:lineRule="auto"/>
        <w:ind w:firstLine="709"/>
        <w:contextualSpacing/>
        <w:jc w:val="both"/>
        <w:rPr>
          <w:lang w:eastAsia="ru-RU"/>
        </w:rPr>
      </w:pPr>
    </w:p>
    <w:p w:rsidR="00581AC9" w:rsidRDefault="00581AC9" w:rsidP="006E6220">
      <w:pPr>
        <w:tabs>
          <w:tab w:val="left" w:pos="5430"/>
        </w:tabs>
        <w:spacing w:line="276" w:lineRule="auto"/>
        <w:contextualSpacing/>
        <w:jc w:val="center"/>
        <w:rPr>
          <w:b/>
          <w:bCs/>
        </w:rPr>
      </w:pPr>
      <w:r w:rsidRPr="00BE73FD">
        <w:rPr>
          <w:b/>
          <w:bCs/>
        </w:rPr>
        <w:t>Материально-технические условия реализации основной образовательной программы</w:t>
      </w:r>
    </w:p>
    <w:p w:rsidR="00581AC9" w:rsidRPr="00BE73FD" w:rsidRDefault="00581AC9" w:rsidP="006E52AA">
      <w:pPr>
        <w:tabs>
          <w:tab w:val="left" w:pos="5430"/>
        </w:tabs>
        <w:spacing w:line="276" w:lineRule="auto"/>
        <w:ind w:firstLine="709"/>
        <w:contextualSpacing/>
        <w:jc w:val="both"/>
      </w:pPr>
      <w:r w:rsidRPr="00BE73FD">
        <w:t xml:space="preserve">Материально-технические условия реализации основной образовательной программы </w:t>
      </w:r>
      <w:r>
        <w:t xml:space="preserve">среднего </w:t>
      </w:r>
      <w:r w:rsidRPr="00BE73FD">
        <w:t>общего образования обеспечивают:</w:t>
      </w:r>
    </w:p>
    <w:p w:rsidR="00581AC9" w:rsidRPr="00BE73FD" w:rsidRDefault="00581AC9" w:rsidP="006E6220">
      <w:pPr>
        <w:tabs>
          <w:tab w:val="left" w:pos="5430"/>
        </w:tabs>
        <w:spacing w:line="276" w:lineRule="auto"/>
        <w:contextualSpacing/>
        <w:jc w:val="both"/>
      </w:pPr>
      <w:r w:rsidRPr="00BE73FD">
        <w:t xml:space="preserve">1) возможность достижения обучающимися установленных требований к результатам освоения основной образовательной программы </w:t>
      </w:r>
      <w:r>
        <w:t xml:space="preserve">среднего </w:t>
      </w:r>
      <w:r w:rsidRPr="00BE73FD">
        <w:t>общего образования;</w:t>
      </w:r>
    </w:p>
    <w:p w:rsidR="00581AC9" w:rsidRPr="00BE73FD" w:rsidRDefault="00581AC9" w:rsidP="006E6220">
      <w:pPr>
        <w:tabs>
          <w:tab w:val="left" w:pos="5430"/>
        </w:tabs>
        <w:spacing w:line="276" w:lineRule="auto"/>
        <w:contextualSpacing/>
        <w:jc w:val="both"/>
      </w:pPr>
      <w:r w:rsidRPr="00BE73FD">
        <w:t>2) соблюдение:</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к санитарно-бытовым условиям (оборудование гардеробов, санузлов, мест личной гигиены);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строительных норм и правил;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пожарной и электробезопасности;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охраны здоровья обучающихся и охраны труда работников образовательных учреждений;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к транспортному обслуживанию обучающихся;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к организации безопасной эксплуатации улично-дорожной сети и </w:t>
      </w:r>
      <w:r w:rsidRPr="00BE73FD">
        <w:lastRenderedPageBreak/>
        <w:t xml:space="preserve">технических средств организации дорожного движения в местах расположения общеобразовательных учреждений;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581AC9" w:rsidRPr="00BE73FD" w:rsidRDefault="00581AC9" w:rsidP="009D7533">
      <w:pPr>
        <w:widowControl w:val="0"/>
        <w:numPr>
          <w:ilvl w:val="0"/>
          <w:numId w:val="42"/>
        </w:numPr>
        <w:tabs>
          <w:tab w:val="clear" w:pos="720"/>
          <w:tab w:val="num" w:pos="0"/>
          <w:tab w:val="left" w:pos="851"/>
        </w:tabs>
        <w:spacing w:line="276" w:lineRule="auto"/>
        <w:ind w:left="0" w:firstLine="360"/>
        <w:contextualSpacing/>
        <w:jc w:val="both"/>
      </w:pPr>
      <w:r w:rsidRPr="00BE73FD">
        <w:t>своевременных сроков и необходимых объемов текущего и капитального ремонта.</w:t>
      </w:r>
    </w:p>
    <w:p w:rsidR="00581AC9" w:rsidRPr="00BE73FD" w:rsidRDefault="00581AC9" w:rsidP="009D7533">
      <w:pPr>
        <w:tabs>
          <w:tab w:val="left" w:pos="709"/>
        </w:tabs>
        <w:spacing w:line="276" w:lineRule="auto"/>
        <w:ind w:firstLine="709"/>
        <w:contextualSpacing/>
        <w:jc w:val="both"/>
      </w:pPr>
      <w:r w:rsidRPr="00BE73FD">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w:t>
      </w:r>
      <w:r w:rsidR="009D7533">
        <w:t>-</w:t>
      </w:r>
      <w:r w:rsidRPr="00BE73FD">
        <w:t>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81AC9" w:rsidRPr="00BE73FD" w:rsidRDefault="009D7533" w:rsidP="009D7533">
      <w:pPr>
        <w:tabs>
          <w:tab w:val="left" w:pos="5430"/>
        </w:tabs>
        <w:spacing w:line="276" w:lineRule="auto"/>
        <w:ind w:firstLine="709"/>
        <w:contextualSpacing/>
        <w:jc w:val="both"/>
      </w:pPr>
      <w:r>
        <w:t>Среднее общее образование</w:t>
      </w:r>
    </w:p>
    <w:p w:rsidR="00581AC9" w:rsidRDefault="00581AC9" w:rsidP="006E6220">
      <w:pPr>
        <w:tabs>
          <w:tab w:val="left" w:pos="5430"/>
        </w:tabs>
        <w:spacing w:line="276" w:lineRule="auto"/>
        <w:contextualSpacing/>
        <w:jc w:val="both"/>
      </w:pPr>
      <w:r w:rsidRPr="00BE73FD">
        <w:t>2 этаж: кабинеты физики, химии, информатики и ИКТ, русского языка и литературы, географии, истории по 50 кв.м, кабинет немецкого языка – 30 кв.м.</w:t>
      </w:r>
    </w:p>
    <w:p w:rsidR="009D7533" w:rsidRPr="00BE73FD" w:rsidRDefault="009D7533" w:rsidP="009D7533">
      <w:pPr>
        <w:tabs>
          <w:tab w:val="left" w:pos="5430"/>
        </w:tabs>
        <w:spacing w:line="276" w:lineRule="auto"/>
        <w:ind w:firstLine="709"/>
        <w:contextualSpacing/>
        <w:jc w:val="both"/>
      </w:pPr>
      <w:r>
        <w:t xml:space="preserve">Кроме того спортивный зал, кабинет технологии, кабинет ОБЖ. </w:t>
      </w:r>
    </w:p>
    <w:p w:rsidR="00581AC9" w:rsidRPr="00BE73FD" w:rsidRDefault="00581AC9" w:rsidP="006E6220">
      <w:pPr>
        <w:tabs>
          <w:tab w:val="left" w:pos="5430"/>
        </w:tabs>
        <w:spacing w:line="276" w:lineRule="auto"/>
        <w:contextualSpacing/>
        <w:jc w:val="both"/>
      </w:pPr>
      <w:r w:rsidRPr="00BE73FD">
        <w:t>Учебное пространство классных комнат оснащено комплектами учебной мебели в соответствии с требованиями СанПиН; учебными книгами и лабораторным оборудованием, центральной доской с возможностью проецирования на доску со стационарного или мобильного компьютеров.</w:t>
      </w:r>
    </w:p>
    <w:p w:rsidR="00581AC9" w:rsidRPr="00BE73FD" w:rsidRDefault="00581AC9" w:rsidP="006E6220">
      <w:pPr>
        <w:tabs>
          <w:tab w:val="left" w:pos="5430"/>
        </w:tabs>
        <w:spacing w:line="276" w:lineRule="auto"/>
        <w:contextualSpacing/>
      </w:pPr>
      <w:r w:rsidRPr="00BE73FD">
        <w:t>Техническое оснащение</w:t>
      </w:r>
      <w:r w:rsidR="009D7533">
        <w:t xml:space="preserve"> школы</w:t>
      </w:r>
      <w:r w:rsidRPr="00BE73FD">
        <w:t>:</w:t>
      </w:r>
    </w:p>
    <w:p w:rsidR="00581AC9" w:rsidRPr="00BE73FD" w:rsidRDefault="00581AC9" w:rsidP="006E6220">
      <w:pPr>
        <w:widowControl w:val="0"/>
        <w:numPr>
          <w:ilvl w:val="0"/>
          <w:numId w:val="45"/>
        </w:numPr>
        <w:tabs>
          <w:tab w:val="left" w:pos="5430"/>
        </w:tabs>
        <w:spacing w:line="276" w:lineRule="auto"/>
        <w:contextualSpacing/>
      </w:pPr>
      <w:r w:rsidRPr="00BE73FD">
        <w:t>11 компьютеров</w:t>
      </w:r>
    </w:p>
    <w:p w:rsidR="00581AC9" w:rsidRPr="00BE73FD" w:rsidRDefault="00B46356" w:rsidP="006E6220">
      <w:pPr>
        <w:widowControl w:val="0"/>
        <w:numPr>
          <w:ilvl w:val="0"/>
          <w:numId w:val="45"/>
        </w:numPr>
        <w:tabs>
          <w:tab w:val="left" w:pos="5430"/>
        </w:tabs>
        <w:spacing w:line="276" w:lineRule="auto"/>
        <w:contextualSpacing/>
      </w:pPr>
      <w:r>
        <w:t>5</w:t>
      </w:r>
      <w:r w:rsidR="00581AC9" w:rsidRPr="00BE73FD">
        <w:t xml:space="preserve"> ноутбук</w:t>
      </w:r>
      <w:r>
        <w:t>ов</w:t>
      </w:r>
    </w:p>
    <w:p w:rsidR="00581AC9" w:rsidRPr="00BE73FD" w:rsidRDefault="00B46356" w:rsidP="006E6220">
      <w:pPr>
        <w:widowControl w:val="0"/>
        <w:numPr>
          <w:ilvl w:val="0"/>
          <w:numId w:val="45"/>
        </w:numPr>
        <w:tabs>
          <w:tab w:val="left" w:pos="5430"/>
        </w:tabs>
        <w:spacing w:line="276" w:lineRule="auto"/>
        <w:contextualSpacing/>
      </w:pPr>
      <w:r>
        <w:t>8</w:t>
      </w:r>
      <w:r w:rsidR="00581AC9" w:rsidRPr="00BE73FD">
        <w:t xml:space="preserve"> мультимедиа-проекторов </w:t>
      </w:r>
    </w:p>
    <w:p w:rsidR="00581AC9" w:rsidRPr="00BE73FD" w:rsidRDefault="00581AC9" w:rsidP="006E6220">
      <w:pPr>
        <w:tabs>
          <w:tab w:val="left" w:pos="5430"/>
        </w:tabs>
        <w:spacing w:line="276" w:lineRule="auto"/>
        <w:contextualSpacing/>
        <w:jc w:val="both"/>
      </w:pPr>
      <w:r w:rsidRPr="00BE73FD">
        <w:t xml:space="preserve">Для организации всех видов деятельности школьников класс имеет доступ по расписанию в </w:t>
      </w:r>
      <w:r w:rsidR="009D7533">
        <w:t>соответствующие</w:t>
      </w:r>
      <w:r w:rsidRPr="00BE73FD">
        <w:t xml:space="preserve"> помещения:</w:t>
      </w:r>
    </w:p>
    <w:p w:rsidR="00581AC9" w:rsidRPr="00BE73FD" w:rsidRDefault="00581AC9" w:rsidP="006E6220">
      <w:pPr>
        <w:widowControl w:val="0"/>
        <w:numPr>
          <w:ilvl w:val="0"/>
          <w:numId w:val="43"/>
        </w:numPr>
        <w:tabs>
          <w:tab w:val="left" w:pos="5430"/>
        </w:tabs>
        <w:spacing w:line="276" w:lineRule="auto"/>
        <w:contextualSpacing/>
        <w:jc w:val="both"/>
      </w:pPr>
      <w:r w:rsidRPr="00BE73FD">
        <w:t>кабинет иностранного языка;</w:t>
      </w:r>
    </w:p>
    <w:p w:rsidR="00B46356" w:rsidRPr="00BE73FD" w:rsidRDefault="00581AC9" w:rsidP="006E6220">
      <w:pPr>
        <w:widowControl w:val="0"/>
        <w:numPr>
          <w:ilvl w:val="0"/>
          <w:numId w:val="43"/>
        </w:numPr>
        <w:tabs>
          <w:tab w:val="left" w:pos="5430"/>
        </w:tabs>
        <w:spacing w:line="276" w:lineRule="auto"/>
        <w:contextualSpacing/>
        <w:jc w:val="both"/>
      </w:pPr>
      <w:r w:rsidRPr="00BE73FD">
        <w:t>кабинеты физики, химии с лабораторным оборудованием</w:t>
      </w:r>
      <w:r w:rsidR="00B46356">
        <w:t>;</w:t>
      </w:r>
    </w:p>
    <w:p w:rsidR="00581AC9" w:rsidRPr="00BE73FD" w:rsidRDefault="00581AC9" w:rsidP="006E6220">
      <w:pPr>
        <w:widowControl w:val="0"/>
        <w:numPr>
          <w:ilvl w:val="0"/>
          <w:numId w:val="44"/>
        </w:numPr>
        <w:tabs>
          <w:tab w:val="left" w:pos="5430"/>
        </w:tabs>
        <w:spacing w:line="276" w:lineRule="auto"/>
        <w:contextualSpacing/>
        <w:jc w:val="both"/>
      </w:pPr>
      <w:r w:rsidRPr="00BE73FD">
        <w:t>библиотека</w:t>
      </w:r>
      <w:r w:rsidR="00B46356">
        <w:t>;</w:t>
      </w:r>
    </w:p>
    <w:p w:rsidR="00581AC9" w:rsidRPr="00BE73FD" w:rsidRDefault="00581AC9" w:rsidP="006E6220">
      <w:pPr>
        <w:widowControl w:val="0"/>
        <w:numPr>
          <w:ilvl w:val="0"/>
          <w:numId w:val="44"/>
        </w:numPr>
        <w:tabs>
          <w:tab w:val="left" w:pos="5430"/>
        </w:tabs>
        <w:spacing w:line="276" w:lineRule="auto"/>
        <w:contextualSpacing/>
      </w:pPr>
      <w:r w:rsidRPr="00BE73FD">
        <w:t>спортивный зал S=269 м</w:t>
      </w:r>
      <w:r w:rsidRPr="00BE73FD">
        <w:rPr>
          <w:vertAlign w:val="superscript"/>
        </w:rPr>
        <w:t xml:space="preserve">2, </w:t>
      </w:r>
      <w:r w:rsidRPr="00BE73FD">
        <w:t>включающий набор спортивного оборудования, спортивные комплексы для лазания, подтягивания, качания и т.п.,</w:t>
      </w:r>
    </w:p>
    <w:p w:rsidR="00581AC9" w:rsidRPr="00BE73FD" w:rsidRDefault="00581AC9" w:rsidP="006E6220">
      <w:pPr>
        <w:widowControl w:val="0"/>
        <w:numPr>
          <w:ilvl w:val="0"/>
          <w:numId w:val="44"/>
        </w:numPr>
        <w:tabs>
          <w:tab w:val="left" w:pos="5430"/>
        </w:tabs>
        <w:spacing w:line="276" w:lineRule="auto"/>
        <w:contextualSpacing/>
      </w:pPr>
      <w:r w:rsidRPr="00BE73FD">
        <w:t>футбольное поле, волейбольную и баскетбольную площадки, беговые дорожки</w:t>
      </w:r>
      <w:r w:rsidR="009D7533">
        <w:t>, элементы полосы препятствия и т.д.</w:t>
      </w:r>
      <w:r w:rsidRPr="00BE73FD">
        <w:t>.</w:t>
      </w:r>
    </w:p>
    <w:p w:rsidR="00581AC9" w:rsidRPr="00BE73FD" w:rsidRDefault="00581AC9" w:rsidP="006E6220">
      <w:pPr>
        <w:tabs>
          <w:tab w:val="left" w:pos="5430"/>
        </w:tabs>
        <w:spacing w:line="276" w:lineRule="auto"/>
        <w:contextualSpacing/>
      </w:pPr>
    </w:p>
    <w:p w:rsidR="00581AC9" w:rsidRDefault="00581AC9" w:rsidP="006E6220">
      <w:pPr>
        <w:tabs>
          <w:tab w:val="left" w:pos="5430"/>
        </w:tabs>
        <w:spacing w:line="276" w:lineRule="auto"/>
        <w:contextualSpacing/>
        <w:jc w:val="center"/>
        <w:rPr>
          <w:b/>
          <w:bCs/>
        </w:rPr>
      </w:pPr>
      <w:r w:rsidRPr="00DA6C64">
        <w:rPr>
          <w:b/>
          <w:bCs/>
        </w:rPr>
        <w:t>Информационно-методические условия реализации основной образовательной программы</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Информационно-образовательная среда образовательного учреждения обеспечивает возможность осуществлять в следующие виды деятельности:</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lastRenderedPageBreak/>
        <w:t>- планирование образовательного процесса;</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 xml:space="preserve">- фиксацию хода образовательного процесса и результатов освоения основной образовательной программы </w:t>
      </w:r>
      <w:r>
        <w:rPr>
          <w:lang w:eastAsia="ru-RU"/>
        </w:rPr>
        <w:t xml:space="preserve">среднего </w:t>
      </w:r>
      <w:r w:rsidRPr="006C4DD1">
        <w:rPr>
          <w:lang w:eastAsia="ru-RU"/>
        </w:rPr>
        <w:t>общего образования;</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 проведения мониторинга успеваемости и здоровья учащихся;</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В школе функционирует сайт.</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 xml:space="preserve">В </w:t>
      </w:r>
      <w:r>
        <w:rPr>
          <w:lang w:eastAsia="ru-RU"/>
        </w:rPr>
        <w:t>школе</w:t>
      </w:r>
      <w:r w:rsidRPr="006C4DD1">
        <w:rPr>
          <w:lang w:eastAsia="ru-RU"/>
        </w:rPr>
        <w:t xml:space="preserve"> обеспечен доступ педагогов и обучающихся к информационной среде уч</w:t>
      </w:r>
      <w:r w:rsidR="00B46356">
        <w:rPr>
          <w:lang w:eastAsia="ru-RU"/>
        </w:rPr>
        <w:t xml:space="preserve">реждения через локальную сеть и </w:t>
      </w:r>
      <w:r w:rsidRPr="006C4DD1">
        <w:rPr>
          <w:lang w:eastAsia="ru-RU"/>
        </w:rPr>
        <w:t>к глобальной информационной среде через подключение к сети Интернет.</w:t>
      </w:r>
    </w:p>
    <w:p w:rsidR="00581AC9" w:rsidRPr="006C4DD1" w:rsidRDefault="00581AC9" w:rsidP="006E6220">
      <w:pPr>
        <w:spacing w:before="100" w:beforeAutospacing="1" w:after="100" w:afterAutospacing="1" w:line="276" w:lineRule="auto"/>
        <w:ind w:firstLine="709"/>
        <w:contextualSpacing/>
        <w:jc w:val="both"/>
        <w:rPr>
          <w:lang w:eastAsia="ru-RU"/>
        </w:rPr>
      </w:pPr>
      <w:r w:rsidRPr="006C4DD1">
        <w:rPr>
          <w:lang w:eastAsia="ru-RU"/>
        </w:rPr>
        <w:t>Оснащение учебных кабинетов</w:t>
      </w:r>
      <w:r w:rsidRPr="006C4DD1">
        <w:rPr>
          <w:b/>
          <w:bCs/>
          <w:lang w:eastAsia="ru-RU"/>
        </w:rPr>
        <w:t xml:space="preserve"> </w:t>
      </w:r>
      <w:r w:rsidRPr="009D7533">
        <w:rPr>
          <w:bCs/>
          <w:lang w:eastAsia="ru-RU"/>
        </w:rPr>
        <w:t>о</w:t>
      </w:r>
      <w:r w:rsidRPr="006C4DD1">
        <w:rPr>
          <w:lang w:eastAsia="ru-RU"/>
        </w:rPr>
        <w:t>пределяется перечнем необходимого учебного оборудования, указанного в Требованиях</w:t>
      </w:r>
      <w:r w:rsidR="009D7533">
        <w:rPr>
          <w:lang w:eastAsia="ru-RU"/>
        </w:rPr>
        <w:t xml:space="preserve"> с учетом специфики предметов</w:t>
      </w:r>
      <w:r w:rsidRPr="006C4DD1">
        <w:rPr>
          <w:lang w:eastAsia="ru-RU"/>
        </w:rPr>
        <w:t>. Оснащение помещений способствует решению задач основных образовательных программ, обеспечивающих реализацию Ф</w:t>
      </w:r>
      <w:r>
        <w:rPr>
          <w:lang w:eastAsia="ru-RU"/>
        </w:rPr>
        <w:t>К</w:t>
      </w:r>
      <w:r w:rsidRPr="006C4DD1">
        <w:rPr>
          <w:lang w:eastAsia="ru-RU"/>
        </w:rPr>
        <w:t>ГОС. Таковыми задачами являются, в первую очередь,  активизация мыслительной деятельности школьников, формирование системы</w:t>
      </w:r>
      <w:r w:rsidR="009D7533">
        <w:rPr>
          <w:lang w:eastAsia="ru-RU"/>
        </w:rPr>
        <w:t xml:space="preserve"> знаний</w:t>
      </w:r>
      <w:r w:rsidRPr="006C4DD1">
        <w:rPr>
          <w:lang w:eastAsia="ru-RU"/>
        </w:rPr>
        <w:t xml:space="preserve">, развитие способностей к самоконтролю, самооценке и самоанализу, воспитание высокоорганизованной личности. Материально-техническая среда учебных классов, кабинетов постоянно пополняется за счет иллюстративных материалов, видеоматериалов, фотоальбомов, макетов и т. п., </w:t>
      </w:r>
      <w:r w:rsidR="009D7533">
        <w:rPr>
          <w:lang w:eastAsia="ru-RU"/>
        </w:rPr>
        <w:t xml:space="preserve">в т.ч. </w:t>
      </w:r>
      <w:r w:rsidRPr="006C4DD1">
        <w:rPr>
          <w:lang w:eastAsia="ru-RU"/>
        </w:rPr>
        <w:t>изготовленных учителями, обучающимися и их родителями.</w:t>
      </w:r>
    </w:p>
    <w:p w:rsidR="00581AC9" w:rsidRPr="00BE73FD" w:rsidRDefault="00581AC9" w:rsidP="006E6220">
      <w:pPr>
        <w:tabs>
          <w:tab w:val="left" w:pos="5430"/>
        </w:tabs>
        <w:spacing w:line="276" w:lineRule="auto"/>
        <w:contextualSpacing/>
        <w:jc w:val="center"/>
      </w:pPr>
    </w:p>
    <w:p w:rsidR="00581AC9" w:rsidRDefault="00581AC9" w:rsidP="006E6220">
      <w:pPr>
        <w:spacing w:line="276" w:lineRule="auto"/>
        <w:contextualSpacing/>
      </w:pPr>
    </w:p>
    <w:p w:rsidR="00581AC9" w:rsidRDefault="00581AC9" w:rsidP="006E6220">
      <w:pPr>
        <w:spacing w:line="276" w:lineRule="auto"/>
        <w:contextualSpacing/>
      </w:pPr>
    </w:p>
    <w:p w:rsidR="00581AC9" w:rsidRPr="00581AC9" w:rsidRDefault="00581AC9" w:rsidP="006E6220">
      <w:pPr>
        <w:tabs>
          <w:tab w:val="left" w:pos="5625"/>
        </w:tabs>
        <w:spacing w:line="276" w:lineRule="auto"/>
        <w:contextualSpacing/>
      </w:pPr>
    </w:p>
    <w:sectPr w:rsidR="00581AC9" w:rsidRPr="00581AC9" w:rsidSect="00581AC9">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B9A" w:rsidRDefault="00947B9A" w:rsidP="00581AC9">
      <w:r>
        <w:separator/>
      </w:r>
    </w:p>
  </w:endnote>
  <w:endnote w:type="continuationSeparator" w:id="1">
    <w:p w:rsidR="00947B9A" w:rsidRDefault="00947B9A" w:rsidP="00581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18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charset w:val="CC"/>
    <w:family w:val="auto"/>
    <w:pitch w:val="variable"/>
    <w:sig w:usb0="00000000" w:usb1="00000000" w:usb2="00000000" w:usb3="00000000" w:csb0="00000000" w:csb1="00000000"/>
  </w:font>
  <w:font w:name="TimesNewRomanPS-Bold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501"/>
    </w:sdtPr>
    <w:sdtContent>
      <w:p w:rsidR="00064C23" w:rsidRDefault="00D201CC">
        <w:pPr>
          <w:pStyle w:val="af5"/>
          <w:jc w:val="right"/>
        </w:pPr>
        <w:fldSimple w:instr=" PAGE   \* MERGEFORMAT ">
          <w:r w:rsidR="00F749CE">
            <w:rPr>
              <w:noProof/>
            </w:rPr>
            <w:t>2</w:t>
          </w:r>
        </w:fldSimple>
      </w:p>
    </w:sdtContent>
  </w:sdt>
  <w:p w:rsidR="00064C23" w:rsidRDefault="00064C2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B9A" w:rsidRDefault="00947B9A" w:rsidP="00581AC9">
      <w:r>
        <w:separator/>
      </w:r>
    </w:p>
  </w:footnote>
  <w:footnote w:type="continuationSeparator" w:id="1">
    <w:p w:rsidR="00947B9A" w:rsidRDefault="00947B9A" w:rsidP="00581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multilevel"/>
    <w:tmpl w:val="00000007"/>
    <w:name w:val="WWNum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name w:val="WWNum47"/>
    <w:lvl w:ilvl="0">
      <w:start w:val="1"/>
      <w:numFmt w:val="bullet"/>
      <w:lvlText w:val=""/>
      <w:lvlJc w:val="left"/>
      <w:pPr>
        <w:tabs>
          <w:tab w:val="num" w:pos="1420"/>
        </w:tabs>
        <w:ind w:left="1420" w:hanging="360"/>
      </w:pPr>
      <w:rPr>
        <w:rFonts w:ascii="Symbol" w:hAnsi="Symbol" w:cs="Symbol"/>
        <w:b w:val="0"/>
      </w:rPr>
    </w:lvl>
    <w:lvl w:ilvl="1">
      <w:start w:val="1"/>
      <w:numFmt w:val="bullet"/>
      <w:lvlText w:val="o"/>
      <w:lvlJc w:val="left"/>
      <w:pPr>
        <w:tabs>
          <w:tab w:val="num" w:pos="2140"/>
        </w:tabs>
        <w:ind w:left="2140" w:hanging="360"/>
      </w:pPr>
      <w:rPr>
        <w:rFonts w:ascii="Courier New" w:hAnsi="Courier New" w:cs="Courier New"/>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b/>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b/>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6">
    <w:nsid w:val="00000009"/>
    <w:multiLevelType w:val="multilevel"/>
    <w:tmpl w:val="00000009"/>
    <w:name w:val="WWNum46"/>
    <w:lvl w:ilvl="0">
      <w:start w:val="1"/>
      <w:numFmt w:val="bullet"/>
      <w:lvlText w:val=""/>
      <w:lvlJc w:val="left"/>
      <w:pPr>
        <w:tabs>
          <w:tab w:val="num" w:pos="1420"/>
        </w:tabs>
        <w:ind w:left="1420" w:hanging="360"/>
      </w:pPr>
      <w:rPr>
        <w:rFonts w:ascii="Symbol" w:hAnsi="Symbol" w:cs="Symbol"/>
        <w:b/>
      </w:rPr>
    </w:lvl>
    <w:lvl w:ilvl="1">
      <w:start w:val="1"/>
      <w:numFmt w:val="bullet"/>
      <w:lvlText w:val="o"/>
      <w:lvlJc w:val="left"/>
      <w:pPr>
        <w:tabs>
          <w:tab w:val="num" w:pos="2140"/>
        </w:tabs>
        <w:ind w:left="2140" w:hanging="360"/>
      </w:pPr>
      <w:rPr>
        <w:rFonts w:ascii="Courier New" w:hAnsi="Courier New" w:cs="Courier New"/>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b/>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b/>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A"/>
    <w:multiLevelType w:val="multilevel"/>
    <w:tmpl w:val="DA242A48"/>
    <w:name w:val="WWNum35"/>
    <w:lvl w:ilvl="0">
      <w:start w:val="1"/>
      <w:numFmt w:val="bullet"/>
      <w:lvlText w:val=""/>
      <w:lvlJc w:val="left"/>
      <w:pPr>
        <w:tabs>
          <w:tab w:val="num" w:pos="1440"/>
        </w:tabs>
        <w:ind w:left="1440" w:hanging="360"/>
      </w:pPr>
      <w:rPr>
        <w:rFonts w:ascii="Symbol" w:hAnsi="Symbol" w:cs="Symbol"/>
        <w:b/>
      </w:rPr>
    </w:lvl>
    <w:lvl w:ilvl="1">
      <w:start w:val="1"/>
      <w:numFmt w:val="decimal"/>
      <w:lvlText w:val="%2."/>
      <w:lvlJc w:val="left"/>
      <w:pPr>
        <w:tabs>
          <w:tab w:val="num" w:pos="1495"/>
        </w:tabs>
        <w:ind w:left="1495" w:hanging="360"/>
      </w:pPr>
      <w:rPr>
        <w:b w:val="0"/>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b/>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b/>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8">
    <w:nsid w:val="0000000B"/>
    <w:multiLevelType w:val="multilevel"/>
    <w:tmpl w:val="0000000B"/>
    <w:name w:val="WWNum45"/>
    <w:lvl w:ilvl="0">
      <w:start w:val="1"/>
      <w:numFmt w:val="bullet"/>
      <w:lvlText w:val=""/>
      <w:lvlJc w:val="left"/>
      <w:pPr>
        <w:tabs>
          <w:tab w:val="num" w:pos="926"/>
        </w:tabs>
        <w:ind w:left="926"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Num49"/>
    <w:lvl w:ilvl="0">
      <w:start w:val="1"/>
      <w:numFmt w:val="bullet"/>
      <w:lvlText w:val=""/>
      <w:lvlJc w:val="left"/>
      <w:pPr>
        <w:tabs>
          <w:tab w:val="num" w:pos="1800"/>
        </w:tabs>
        <w:ind w:left="1800" w:hanging="360"/>
      </w:pPr>
      <w:rPr>
        <w:rFonts w:ascii="Symbol" w:hAnsi="Symbol" w:cs="Symbol"/>
        <w:b/>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b/>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b/>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10">
    <w:nsid w:val="0000000D"/>
    <w:multiLevelType w:val="multilevel"/>
    <w:tmpl w:val="0000000D"/>
    <w:name w:val="WWNum44"/>
    <w:lvl w:ilvl="0">
      <w:start w:val="1"/>
      <w:numFmt w:val="bullet"/>
      <w:lvlText w:val=""/>
      <w:lvlJc w:val="left"/>
      <w:pPr>
        <w:tabs>
          <w:tab w:val="num" w:pos="643"/>
        </w:tabs>
        <w:ind w:left="643"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Num48"/>
    <w:lvl w:ilvl="0">
      <w:start w:val="1"/>
      <w:numFmt w:val="bullet"/>
      <w:lvlText w:val=""/>
      <w:lvlJc w:val="left"/>
      <w:pPr>
        <w:tabs>
          <w:tab w:val="num" w:pos="1080"/>
        </w:tabs>
        <w:ind w:left="1080" w:hanging="360"/>
      </w:pPr>
      <w:rPr>
        <w:rFonts w:ascii="Symbol" w:hAnsi="Symbol" w:cs="Symbol"/>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b/>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b/>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2">
    <w:nsid w:val="0000000F"/>
    <w:multiLevelType w:val="multilevel"/>
    <w:tmpl w:val="0000000F"/>
    <w:name w:val="WWNum50"/>
    <w:lvl w:ilvl="0">
      <w:start w:val="1"/>
      <w:numFmt w:val="bullet"/>
      <w:lvlText w:val=""/>
      <w:lvlJc w:val="left"/>
      <w:pPr>
        <w:tabs>
          <w:tab w:val="num" w:pos="0"/>
        </w:tabs>
        <w:ind w:left="778" w:firstLine="72"/>
      </w:pPr>
      <w:rPr>
        <w:rFonts w:ascii="Symbol" w:hAnsi="Symbol" w:cs="Symbol"/>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0"/>
    <w:multiLevelType w:val="multilevel"/>
    <w:tmpl w:val="00000010"/>
    <w:name w:val="WWNum51"/>
    <w:lvl w:ilvl="0">
      <w:start w:val="1"/>
      <w:numFmt w:val="bullet"/>
      <w:lvlText w:val=""/>
      <w:lvlJc w:val="left"/>
      <w:pPr>
        <w:tabs>
          <w:tab w:val="num" w:pos="0"/>
        </w:tabs>
        <w:ind w:left="778" w:firstLine="72"/>
      </w:pPr>
      <w:rPr>
        <w:rFonts w:ascii="Symbol" w:hAnsi="Symbol" w:cs="Symbol"/>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1"/>
    <w:multiLevelType w:val="multilevel"/>
    <w:tmpl w:val="00000011"/>
    <w:name w:val="WWNum52"/>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2"/>
    <w:multiLevelType w:val="multilevel"/>
    <w:tmpl w:val="00000012"/>
    <w:name w:val="WWNum59"/>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3"/>
    <w:multiLevelType w:val="multilevel"/>
    <w:tmpl w:val="00000013"/>
    <w:name w:val="WWNum58"/>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4"/>
    <w:multiLevelType w:val="multilevel"/>
    <w:tmpl w:val="00000014"/>
    <w:name w:val="WWNum57"/>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5"/>
    <w:multiLevelType w:val="multilevel"/>
    <w:tmpl w:val="00000015"/>
    <w:name w:val="WWNum56"/>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6"/>
    <w:multiLevelType w:val="multilevel"/>
    <w:tmpl w:val="00000016"/>
    <w:name w:val="WWNum55"/>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7"/>
    <w:multiLevelType w:val="multilevel"/>
    <w:tmpl w:val="00000017"/>
    <w:name w:val="WWNum54"/>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8"/>
    <w:multiLevelType w:val="multilevel"/>
    <w:tmpl w:val="00000018"/>
    <w:name w:val="WWNum53"/>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9"/>
    <w:multiLevelType w:val="multilevel"/>
    <w:tmpl w:val="00000019"/>
    <w:name w:val="WWNum60"/>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A"/>
    <w:multiLevelType w:val="multilevel"/>
    <w:tmpl w:val="0000001A"/>
    <w:name w:val="WWNum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B"/>
    <w:multiLevelType w:val="multilevel"/>
    <w:tmpl w:val="0000001B"/>
    <w:name w:val="WWNum7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Num71"/>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Num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E"/>
    <w:multiLevelType w:val="multilevel"/>
    <w:tmpl w:val="0000001E"/>
    <w:name w:val="WWNum72"/>
    <w:lvl w:ilvl="0">
      <w:start w:val="1"/>
      <w:numFmt w:val="bullet"/>
      <w:lvlText w:val=""/>
      <w:lvlJc w:val="left"/>
      <w:pPr>
        <w:tabs>
          <w:tab w:val="num" w:pos="360"/>
        </w:tabs>
        <w:ind w:left="360" w:hanging="360"/>
      </w:pPr>
      <w:rPr>
        <w:rFonts w:ascii="Symbol" w:hAnsi="Symbol" w:cs="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Num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0"/>
    <w:multiLevelType w:val="multilevel"/>
    <w:tmpl w:val="00000020"/>
    <w:name w:val="WWNum7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21"/>
    <w:multiLevelType w:val="multilevel"/>
    <w:tmpl w:val="00000021"/>
    <w:name w:val="WWNum76"/>
    <w:lvl w:ilvl="0">
      <w:start w:val="1"/>
      <w:numFmt w:val="bullet"/>
      <w:lvlText w:val=""/>
      <w:lvlJc w:val="left"/>
      <w:pPr>
        <w:tabs>
          <w:tab w:val="num" w:pos="720"/>
        </w:tabs>
        <w:ind w:left="720" w:hanging="360"/>
      </w:pPr>
      <w:rPr>
        <w:rFonts w:ascii="Symbol" w:hAnsi="Symbol" w:cs="Symbol"/>
        <w:b/>
      </w:rPr>
    </w:lvl>
    <w:lvl w:ilvl="1">
      <w:start w:val="1"/>
      <w:numFmt w:val="bullet"/>
      <w:lvlText w:val=""/>
      <w:lvlJc w:val="left"/>
      <w:pPr>
        <w:tabs>
          <w:tab w:val="num" w:pos="1080"/>
        </w:tabs>
        <w:ind w:left="1080" w:hanging="360"/>
      </w:pPr>
      <w:rPr>
        <w:rFonts w:ascii="Symbol" w:hAnsi="Symbol" w:cs="Symbol"/>
        <w:b/>
      </w:rPr>
    </w:lvl>
    <w:lvl w:ilvl="2">
      <w:start w:val="1"/>
      <w:numFmt w:val="bullet"/>
      <w:lvlText w:val=""/>
      <w:lvlJc w:val="left"/>
      <w:pPr>
        <w:tabs>
          <w:tab w:val="num" w:pos="1440"/>
        </w:tabs>
        <w:ind w:left="1440" w:hanging="360"/>
      </w:pPr>
      <w:rPr>
        <w:rFonts w:ascii="Symbol" w:hAnsi="Symbol" w:cs="Symbol"/>
        <w:b/>
      </w:rPr>
    </w:lvl>
    <w:lvl w:ilvl="3">
      <w:start w:val="1"/>
      <w:numFmt w:val="bullet"/>
      <w:lvlText w:val=""/>
      <w:lvlJc w:val="left"/>
      <w:pPr>
        <w:tabs>
          <w:tab w:val="num" w:pos="1800"/>
        </w:tabs>
        <w:ind w:left="1800" w:hanging="360"/>
      </w:pPr>
      <w:rPr>
        <w:rFonts w:ascii="Symbol" w:hAnsi="Symbol" w:cs="Symbol"/>
        <w:b/>
      </w:rPr>
    </w:lvl>
    <w:lvl w:ilvl="4">
      <w:start w:val="1"/>
      <w:numFmt w:val="bullet"/>
      <w:lvlText w:val=""/>
      <w:lvlJc w:val="left"/>
      <w:pPr>
        <w:tabs>
          <w:tab w:val="num" w:pos="2160"/>
        </w:tabs>
        <w:ind w:left="2160" w:hanging="360"/>
      </w:pPr>
      <w:rPr>
        <w:rFonts w:ascii="Symbol" w:hAnsi="Symbol" w:cs="Symbol"/>
        <w:b/>
      </w:rPr>
    </w:lvl>
    <w:lvl w:ilvl="5">
      <w:start w:val="1"/>
      <w:numFmt w:val="bullet"/>
      <w:lvlText w:val=""/>
      <w:lvlJc w:val="left"/>
      <w:pPr>
        <w:tabs>
          <w:tab w:val="num" w:pos="2520"/>
        </w:tabs>
        <w:ind w:left="2520" w:hanging="360"/>
      </w:pPr>
      <w:rPr>
        <w:rFonts w:ascii="Symbol" w:hAnsi="Symbol" w:cs="Symbol"/>
        <w:b/>
      </w:rPr>
    </w:lvl>
    <w:lvl w:ilvl="6">
      <w:start w:val="1"/>
      <w:numFmt w:val="bullet"/>
      <w:lvlText w:val=""/>
      <w:lvlJc w:val="left"/>
      <w:pPr>
        <w:tabs>
          <w:tab w:val="num" w:pos="2880"/>
        </w:tabs>
        <w:ind w:left="2880" w:hanging="360"/>
      </w:pPr>
      <w:rPr>
        <w:rFonts w:ascii="Symbol" w:hAnsi="Symbol" w:cs="Symbol"/>
        <w:b/>
      </w:rPr>
    </w:lvl>
    <w:lvl w:ilvl="7">
      <w:start w:val="1"/>
      <w:numFmt w:val="bullet"/>
      <w:lvlText w:val=""/>
      <w:lvlJc w:val="left"/>
      <w:pPr>
        <w:tabs>
          <w:tab w:val="num" w:pos="3240"/>
        </w:tabs>
        <w:ind w:left="3240" w:hanging="360"/>
      </w:pPr>
      <w:rPr>
        <w:rFonts w:ascii="Symbol" w:hAnsi="Symbol" w:cs="Symbol"/>
        <w:b/>
      </w:rPr>
    </w:lvl>
    <w:lvl w:ilvl="8">
      <w:start w:val="1"/>
      <w:numFmt w:val="bullet"/>
      <w:lvlText w:val=""/>
      <w:lvlJc w:val="left"/>
      <w:pPr>
        <w:tabs>
          <w:tab w:val="num" w:pos="3600"/>
        </w:tabs>
        <w:ind w:left="3600" w:hanging="360"/>
      </w:pPr>
      <w:rPr>
        <w:rFonts w:ascii="Symbol" w:hAnsi="Symbol" w:cs="Symbol"/>
        <w:b/>
      </w:rPr>
    </w:lvl>
  </w:abstractNum>
  <w:abstractNum w:abstractNumId="31">
    <w:nsid w:val="00000022"/>
    <w:multiLevelType w:val="multilevel"/>
    <w:tmpl w:val="FC5610EA"/>
    <w:name w:val="WWNum73"/>
    <w:lvl w:ilvl="0">
      <w:start w:val="1"/>
      <w:numFmt w:val="bullet"/>
      <w:lvlText w:val=""/>
      <w:lvlJc w:val="left"/>
      <w:pPr>
        <w:tabs>
          <w:tab w:val="num" w:pos="720"/>
        </w:tabs>
        <w:ind w:left="720" w:hanging="360"/>
      </w:pPr>
      <w:rPr>
        <w:rFonts w:ascii="Symbol" w:hAnsi="Symbol" w:cs="Symbol"/>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3"/>
    <w:multiLevelType w:val="multilevel"/>
    <w:tmpl w:val="00000023"/>
    <w:name w:val="WWNum67"/>
    <w:lvl w:ilvl="0">
      <w:start w:val="1"/>
      <w:numFmt w:val="bullet"/>
      <w:lvlText w:val=""/>
      <w:lvlJc w:val="left"/>
      <w:pPr>
        <w:tabs>
          <w:tab w:val="num" w:pos="0"/>
        </w:tabs>
        <w:ind w:left="900" w:hanging="360"/>
      </w:pPr>
      <w:rPr>
        <w:rFonts w:ascii="Symbol" w:hAnsi="Symbol" w:cs="Symbol"/>
        <w:b/>
      </w:rPr>
    </w:lvl>
    <w:lvl w:ilvl="1">
      <w:start w:val="1"/>
      <w:numFmt w:val="bullet"/>
      <w:lvlText w:val="o"/>
      <w:lvlJc w:val="left"/>
      <w:pPr>
        <w:tabs>
          <w:tab w:val="num" w:pos="0"/>
        </w:tabs>
        <w:ind w:left="2078" w:hanging="360"/>
      </w:pPr>
      <w:rPr>
        <w:rFonts w:ascii="Courier New" w:hAnsi="Courier New" w:cs="Courier New"/>
      </w:rPr>
    </w:lvl>
    <w:lvl w:ilvl="2">
      <w:start w:val="1"/>
      <w:numFmt w:val="bullet"/>
      <w:lvlText w:val=""/>
      <w:lvlJc w:val="left"/>
      <w:pPr>
        <w:tabs>
          <w:tab w:val="num" w:pos="0"/>
        </w:tabs>
        <w:ind w:left="2798" w:hanging="360"/>
      </w:pPr>
      <w:rPr>
        <w:rFonts w:ascii="Wingdings" w:hAnsi="Wingdings" w:cs="Wingdings"/>
      </w:rPr>
    </w:lvl>
    <w:lvl w:ilvl="3">
      <w:start w:val="1"/>
      <w:numFmt w:val="bullet"/>
      <w:lvlText w:val=""/>
      <w:lvlJc w:val="left"/>
      <w:pPr>
        <w:tabs>
          <w:tab w:val="num" w:pos="0"/>
        </w:tabs>
        <w:ind w:left="3518" w:hanging="360"/>
      </w:pPr>
      <w:rPr>
        <w:rFonts w:ascii="Symbol" w:hAnsi="Symbol" w:cs="Symbol"/>
        <w:b/>
      </w:rPr>
    </w:lvl>
    <w:lvl w:ilvl="4">
      <w:start w:val="1"/>
      <w:numFmt w:val="bullet"/>
      <w:lvlText w:val="o"/>
      <w:lvlJc w:val="left"/>
      <w:pPr>
        <w:tabs>
          <w:tab w:val="num" w:pos="0"/>
        </w:tabs>
        <w:ind w:left="4238" w:hanging="360"/>
      </w:pPr>
      <w:rPr>
        <w:rFonts w:ascii="Courier New" w:hAnsi="Courier New" w:cs="Courier New"/>
      </w:rPr>
    </w:lvl>
    <w:lvl w:ilvl="5">
      <w:start w:val="1"/>
      <w:numFmt w:val="bullet"/>
      <w:lvlText w:val=""/>
      <w:lvlJc w:val="left"/>
      <w:pPr>
        <w:tabs>
          <w:tab w:val="num" w:pos="0"/>
        </w:tabs>
        <w:ind w:left="4958" w:hanging="360"/>
      </w:pPr>
      <w:rPr>
        <w:rFonts w:ascii="Wingdings" w:hAnsi="Wingdings" w:cs="Wingdings"/>
      </w:rPr>
    </w:lvl>
    <w:lvl w:ilvl="6">
      <w:start w:val="1"/>
      <w:numFmt w:val="bullet"/>
      <w:lvlText w:val=""/>
      <w:lvlJc w:val="left"/>
      <w:pPr>
        <w:tabs>
          <w:tab w:val="num" w:pos="0"/>
        </w:tabs>
        <w:ind w:left="5678" w:hanging="360"/>
      </w:pPr>
      <w:rPr>
        <w:rFonts w:ascii="Symbol" w:hAnsi="Symbol" w:cs="Symbol"/>
        <w:b/>
      </w:rPr>
    </w:lvl>
    <w:lvl w:ilvl="7">
      <w:start w:val="1"/>
      <w:numFmt w:val="bullet"/>
      <w:lvlText w:val="o"/>
      <w:lvlJc w:val="left"/>
      <w:pPr>
        <w:tabs>
          <w:tab w:val="num" w:pos="0"/>
        </w:tabs>
        <w:ind w:left="6398" w:hanging="360"/>
      </w:pPr>
      <w:rPr>
        <w:rFonts w:ascii="Courier New" w:hAnsi="Courier New" w:cs="Courier New"/>
      </w:rPr>
    </w:lvl>
    <w:lvl w:ilvl="8">
      <w:start w:val="1"/>
      <w:numFmt w:val="bullet"/>
      <w:lvlText w:val=""/>
      <w:lvlJc w:val="left"/>
      <w:pPr>
        <w:tabs>
          <w:tab w:val="num" w:pos="0"/>
        </w:tabs>
        <w:ind w:left="7118" w:hanging="360"/>
      </w:pPr>
      <w:rPr>
        <w:rFonts w:ascii="Wingdings" w:hAnsi="Wingdings" w:cs="Wingdings"/>
      </w:rPr>
    </w:lvl>
  </w:abstractNum>
  <w:abstractNum w:abstractNumId="33">
    <w:nsid w:val="00000024"/>
    <w:multiLevelType w:val="multilevel"/>
    <w:tmpl w:val="00000024"/>
    <w:name w:val="WWNum68"/>
    <w:lvl w:ilvl="0">
      <w:start w:val="1"/>
      <w:numFmt w:val="bullet"/>
      <w:lvlText w:val=""/>
      <w:lvlJc w:val="left"/>
      <w:pPr>
        <w:tabs>
          <w:tab w:val="num" w:pos="0"/>
        </w:tabs>
        <w:ind w:left="1287" w:hanging="360"/>
      </w:pPr>
      <w:rPr>
        <w:rFonts w:ascii="Symbol" w:hAnsi="Symbol" w:cs="Symbol"/>
        <w:b/>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b/>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b/>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4">
    <w:nsid w:val="00000025"/>
    <w:multiLevelType w:val="multilevel"/>
    <w:tmpl w:val="00000025"/>
    <w:name w:val="WWNum69"/>
    <w:lvl w:ilvl="0">
      <w:start w:val="1"/>
      <w:numFmt w:val="bullet"/>
      <w:lvlText w:val=""/>
      <w:lvlJc w:val="left"/>
      <w:pPr>
        <w:tabs>
          <w:tab w:val="num" w:pos="0"/>
        </w:tabs>
        <w:ind w:left="1287" w:hanging="360"/>
      </w:pPr>
      <w:rPr>
        <w:rFonts w:ascii="Symbol" w:hAnsi="Symbol" w:cs="Symbol"/>
        <w:b/>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b/>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b/>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5">
    <w:nsid w:val="00000026"/>
    <w:multiLevelType w:val="multilevel"/>
    <w:tmpl w:val="00000026"/>
    <w:name w:val="WWNum70"/>
    <w:lvl w:ilvl="0">
      <w:start w:val="1"/>
      <w:numFmt w:val="decimal"/>
      <w:lvlText w:val="%1."/>
      <w:lvlJc w:val="left"/>
      <w:pPr>
        <w:tabs>
          <w:tab w:val="num" w:pos="1422"/>
        </w:tabs>
        <w:ind w:left="1422" w:hanging="855"/>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7"/>
    <w:multiLevelType w:val="multilevel"/>
    <w:tmpl w:val="00000027"/>
    <w:name w:val="WWNum36"/>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7">
    <w:nsid w:val="00000028"/>
    <w:multiLevelType w:val="multilevel"/>
    <w:tmpl w:val="00000028"/>
    <w:name w:val="WWNum37"/>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9"/>
    <w:multiLevelType w:val="multilevel"/>
    <w:tmpl w:val="00000029"/>
    <w:name w:val="WWNum38"/>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0000002A"/>
    <w:multiLevelType w:val="multilevel"/>
    <w:tmpl w:val="0000002A"/>
    <w:name w:val="WWNum39"/>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B"/>
    <w:multiLevelType w:val="multilevel"/>
    <w:tmpl w:val="0000002B"/>
    <w:name w:val="WWNum40"/>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C"/>
    <w:multiLevelType w:val="multilevel"/>
    <w:tmpl w:val="0000002C"/>
    <w:name w:val="WWNum41"/>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
    <w:nsid w:val="0000002D"/>
    <w:multiLevelType w:val="multilevel"/>
    <w:tmpl w:val="0000002D"/>
    <w:name w:val="WWNum66"/>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43">
    <w:nsid w:val="07F27493"/>
    <w:multiLevelType w:val="multilevel"/>
    <w:tmpl w:val="0CD6E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AB9704F"/>
    <w:multiLevelType w:val="hybridMultilevel"/>
    <w:tmpl w:val="D026B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C4004B"/>
    <w:multiLevelType w:val="hybridMultilevel"/>
    <w:tmpl w:val="883A9114"/>
    <w:lvl w:ilvl="0" w:tplc="0419000F">
      <w:start w:val="1"/>
      <w:numFmt w:val="decimal"/>
      <w:lvlText w:val="%1."/>
      <w:lvlJc w:val="left"/>
      <w:pPr>
        <w:tabs>
          <w:tab w:val="num" w:pos="720"/>
        </w:tabs>
        <w:ind w:left="720" w:hanging="360"/>
      </w:pPr>
    </w:lvl>
    <w:lvl w:ilvl="1" w:tplc="99BE929E">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DC473E1"/>
    <w:multiLevelType w:val="multilevel"/>
    <w:tmpl w:val="BFDE5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A03FAD"/>
    <w:multiLevelType w:val="hybridMultilevel"/>
    <w:tmpl w:val="2A8C85A4"/>
    <w:lvl w:ilvl="0" w:tplc="99BE929E">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9">
    <w:nsid w:val="31206881"/>
    <w:multiLevelType w:val="hybridMultilevel"/>
    <w:tmpl w:val="D4987344"/>
    <w:lvl w:ilvl="0" w:tplc="FC40E58E">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566355E"/>
    <w:multiLevelType w:val="multilevel"/>
    <w:tmpl w:val="1A8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5D7BBD"/>
    <w:multiLevelType w:val="hybridMultilevel"/>
    <w:tmpl w:val="9E967640"/>
    <w:lvl w:ilvl="0" w:tplc="748CB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106113C"/>
    <w:multiLevelType w:val="hybridMultilevel"/>
    <w:tmpl w:val="F4F88ABE"/>
    <w:lvl w:ilvl="0" w:tplc="44E8F1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AB02BF"/>
    <w:multiLevelType w:val="multilevel"/>
    <w:tmpl w:val="270A1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53C862A7"/>
    <w:multiLevelType w:val="hybridMultilevel"/>
    <w:tmpl w:val="F8DCA0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5EB2BDB"/>
    <w:multiLevelType w:val="hybridMultilevel"/>
    <w:tmpl w:val="57F6D7A2"/>
    <w:lvl w:ilvl="0" w:tplc="FC40E58E">
      <w:start w:val="1"/>
      <w:numFmt w:val="bullet"/>
      <w:lvlText w:val=""/>
      <w:lvlJc w:val="left"/>
      <w:pPr>
        <w:tabs>
          <w:tab w:val="num" w:pos="0"/>
        </w:tabs>
        <w:ind w:left="0" w:hanging="360"/>
      </w:pPr>
      <w:rPr>
        <w:rFonts w:ascii="Symbol" w:hAnsi="Symbol" w:hint="default"/>
      </w:rPr>
    </w:lvl>
    <w:lvl w:ilvl="1" w:tplc="D23CFDB2">
      <w:start w:val="1"/>
      <w:numFmt w:val="bullet"/>
      <w:lvlText w:val=""/>
      <w:lvlJc w:val="left"/>
      <w:pPr>
        <w:tabs>
          <w:tab w:val="num" w:pos="720"/>
        </w:tabs>
        <w:ind w:left="72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6E35851"/>
    <w:multiLevelType w:val="multilevel"/>
    <w:tmpl w:val="B0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9579C8"/>
    <w:multiLevelType w:val="hybridMultilevel"/>
    <w:tmpl w:val="BFCEF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BCE6EBF"/>
    <w:multiLevelType w:val="multilevel"/>
    <w:tmpl w:val="A86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8"/>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8"/>
  </w:num>
  <w:num w:numId="36">
    <w:abstractNumId w:val="46"/>
  </w:num>
  <w:num w:numId="37">
    <w:abstractNumId w:val="58"/>
  </w:num>
  <w:num w:numId="38">
    <w:abstractNumId w:val="54"/>
  </w:num>
  <w:num w:numId="39">
    <w:abstractNumId w:val="45"/>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56"/>
  </w:num>
  <w:num w:numId="44">
    <w:abstractNumId w:val="50"/>
  </w:num>
  <w:num w:numId="45">
    <w:abstractNumId w:val="51"/>
  </w:num>
  <w:num w:numId="46">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0"/>
  </w:num>
  <w:num w:numId="50">
    <w:abstractNumId w:val="1"/>
  </w:num>
  <w:num w:numId="51">
    <w:abstractNumId w:val="2"/>
  </w:num>
  <w:num w:numId="52">
    <w:abstractNumId w:val="3"/>
  </w:num>
  <w:num w:numId="53">
    <w:abstractNumId w:val="52"/>
  </w:num>
  <w:num w:numId="54">
    <w:abstractNumId w:val="57"/>
  </w:num>
  <w:num w:numId="55">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02B0"/>
    <w:rsid w:val="00032DB9"/>
    <w:rsid w:val="00037492"/>
    <w:rsid w:val="00043319"/>
    <w:rsid w:val="00064C23"/>
    <w:rsid w:val="000654B9"/>
    <w:rsid w:val="000828A6"/>
    <w:rsid w:val="000D48F2"/>
    <w:rsid w:val="001358C9"/>
    <w:rsid w:val="00173309"/>
    <w:rsid w:val="001F3E70"/>
    <w:rsid w:val="00245196"/>
    <w:rsid w:val="002A3EA2"/>
    <w:rsid w:val="003119E2"/>
    <w:rsid w:val="00315530"/>
    <w:rsid w:val="00330EFF"/>
    <w:rsid w:val="00352F24"/>
    <w:rsid w:val="00361B6E"/>
    <w:rsid w:val="00375790"/>
    <w:rsid w:val="003A7820"/>
    <w:rsid w:val="003E1480"/>
    <w:rsid w:val="00402FFB"/>
    <w:rsid w:val="004312AB"/>
    <w:rsid w:val="00484159"/>
    <w:rsid w:val="004C7B4C"/>
    <w:rsid w:val="004E15DE"/>
    <w:rsid w:val="00525F86"/>
    <w:rsid w:val="00581AC9"/>
    <w:rsid w:val="005B0966"/>
    <w:rsid w:val="00652677"/>
    <w:rsid w:val="00653A4B"/>
    <w:rsid w:val="00675FD5"/>
    <w:rsid w:val="006E52AA"/>
    <w:rsid w:val="006E6220"/>
    <w:rsid w:val="006F3B88"/>
    <w:rsid w:val="00706921"/>
    <w:rsid w:val="0071179F"/>
    <w:rsid w:val="00731C6C"/>
    <w:rsid w:val="00745CB8"/>
    <w:rsid w:val="008542A1"/>
    <w:rsid w:val="008744E6"/>
    <w:rsid w:val="008B0523"/>
    <w:rsid w:val="008C6A22"/>
    <w:rsid w:val="008D7E72"/>
    <w:rsid w:val="00903AE0"/>
    <w:rsid w:val="00920563"/>
    <w:rsid w:val="00941328"/>
    <w:rsid w:val="00947B9A"/>
    <w:rsid w:val="009B73FF"/>
    <w:rsid w:val="009D7533"/>
    <w:rsid w:val="00AD2345"/>
    <w:rsid w:val="00B25FC4"/>
    <w:rsid w:val="00B46356"/>
    <w:rsid w:val="00B63C87"/>
    <w:rsid w:val="00B66B03"/>
    <w:rsid w:val="00B90D42"/>
    <w:rsid w:val="00BD3A98"/>
    <w:rsid w:val="00BE3A95"/>
    <w:rsid w:val="00C519AA"/>
    <w:rsid w:val="00CA48E2"/>
    <w:rsid w:val="00CA5EFB"/>
    <w:rsid w:val="00CC309C"/>
    <w:rsid w:val="00CE74A0"/>
    <w:rsid w:val="00D201CC"/>
    <w:rsid w:val="00D42557"/>
    <w:rsid w:val="00D574FA"/>
    <w:rsid w:val="00D948CA"/>
    <w:rsid w:val="00D97FEF"/>
    <w:rsid w:val="00DA6B37"/>
    <w:rsid w:val="00DF0D29"/>
    <w:rsid w:val="00E402D6"/>
    <w:rsid w:val="00E93274"/>
    <w:rsid w:val="00EC1012"/>
    <w:rsid w:val="00ED64E2"/>
    <w:rsid w:val="00F048AD"/>
    <w:rsid w:val="00F10D5F"/>
    <w:rsid w:val="00F502B0"/>
    <w:rsid w:val="00F749CE"/>
    <w:rsid w:val="00F82F2C"/>
    <w:rsid w:val="00F901AC"/>
    <w:rsid w:val="00FA3FF3"/>
    <w:rsid w:val="00FB2C70"/>
    <w:rsid w:val="00FB5A75"/>
    <w:rsid w:val="00FE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3"/>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581AC9"/>
    <w:pPr>
      <w:keepNext/>
      <w:widowControl w:val="0"/>
      <w:spacing w:before="240" w:after="60" w:line="100" w:lineRule="atLeast"/>
      <w:outlineLvl w:val="0"/>
    </w:pPr>
    <w:rPr>
      <w:rFonts w:ascii="Cambria" w:hAnsi="Cambria"/>
      <w:b/>
      <w:bCs/>
      <w:kern w:val="1"/>
      <w:sz w:val="32"/>
      <w:szCs w:val="32"/>
      <w:lang w:eastAsia="ru-RU" w:bidi="hi-IN"/>
    </w:rPr>
  </w:style>
  <w:style w:type="paragraph" w:styleId="2">
    <w:name w:val="heading 2"/>
    <w:basedOn w:val="a"/>
    <w:link w:val="20"/>
    <w:qFormat/>
    <w:rsid w:val="00581AC9"/>
    <w:pPr>
      <w:keepNext/>
      <w:keepLines/>
      <w:widowControl w:val="0"/>
      <w:spacing w:before="200"/>
      <w:outlineLvl w:val="1"/>
    </w:pPr>
    <w:rPr>
      <w:rFonts w:ascii="Cambria" w:eastAsia="SimSun" w:hAnsi="Cambria" w:cs="font183"/>
      <w:b/>
      <w:bCs/>
      <w:color w:val="4F81BD"/>
      <w:kern w:val="1"/>
      <w:sz w:val="26"/>
      <w:szCs w:val="26"/>
      <w:lang w:eastAsia="zh-CN" w:bidi="hi-IN"/>
    </w:rPr>
  </w:style>
  <w:style w:type="paragraph" w:styleId="3">
    <w:name w:val="heading 3"/>
    <w:basedOn w:val="a"/>
    <w:link w:val="30"/>
    <w:qFormat/>
    <w:rsid w:val="00581AC9"/>
    <w:pPr>
      <w:keepNext/>
      <w:keepLines/>
      <w:widowControl w:val="0"/>
      <w:spacing w:before="200"/>
      <w:outlineLvl w:val="2"/>
    </w:pPr>
    <w:rPr>
      <w:rFonts w:ascii="Cambria" w:eastAsia="SimSun" w:hAnsi="Cambria" w:cs="font183"/>
      <w:b/>
      <w:bCs/>
      <w:color w:val="4F81BD"/>
      <w:kern w:val="1"/>
      <w:lang w:eastAsia="zh-CN" w:bidi="hi-IN"/>
    </w:rPr>
  </w:style>
  <w:style w:type="paragraph" w:styleId="4">
    <w:name w:val="heading 4"/>
    <w:basedOn w:val="a"/>
    <w:link w:val="40"/>
    <w:qFormat/>
    <w:rsid w:val="00581AC9"/>
    <w:pPr>
      <w:keepNext/>
      <w:keepLines/>
      <w:widowControl w:val="0"/>
      <w:spacing w:before="200"/>
      <w:outlineLvl w:val="3"/>
    </w:pPr>
    <w:rPr>
      <w:rFonts w:ascii="Cambria" w:eastAsia="SimSun" w:hAnsi="Cambria" w:cs="font183"/>
      <w:b/>
      <w:bCs/>
      <w:i/>
      <w:iCs/>
      <w:color w:val="4F81BD"/>
      <w:kern w:val="1"/>
      <w:lang w:eastAsia="zh-CN" w:bidi="hi-IN"/>
    </w:rPr>
  </w:style>
  <w:style w:type="paragraph" w:styleId="5">
    <w:name w:val="heading 5"/>
    <w:basedOn w:val="a"/>
    <w:next w:val="a"/>
    <w:link w:val="50"/>
    <w:uiPriority w:val="9"/>
    <w:semiHidden/>
    <w:unhideWhenUsed/>
    <w:qFormat/>
    <w:rsid w:val="003119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6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AC9"/>
    <w:rPr>
      <w:rFonts w:ascii="Cambria" w:eastAsia="Times New Roman" w:hAnsi="Cambria" w:cs="Times New Roman"/>
      <w:b/>
      <w:bCs/>
      <w:kern w:val="1"/>
      <w:sz w:val="32"/>
      <w:szCs w:val="32"/>
      <w:lang w:eastAsia="ru-RU" w:bidi="hi-IN"/>
    </w:rPr>
  </w:style>
  <w:style w:type="character" w:customStyle="1" w:styleId="20">
    <w:name w:val="Заголовок 2 Знак"/>
    <w:basedOn w:val="a0"/>
    <w:link w:val="2"/>
    <w:rsid w:val="00581AC9"/>
    <w:rPr>
      <w:rFonts w:ascii="Cambria" w:eastAsia="SimSun" w:hAnsi="Cambria" w:cs="font183"/>
      <w:b/>
      <w:bCs/>
      <w:color w:val="4F81BD"/>
      <w:kern w:val="1"/>
      <w:sz w:val="26"/>
      <w:szCs w:val="26"/>
      <w:lang w:eastAsia="zh-CN" w:bidi="hi-IN"/>
    </w:rPr>
  </w:style>
  <w:style w:type="character" w:customStyle="1" w:styleId="30">
    <w:name w:val="Заголовок 3 Знак"/>
    <w:basedOn w:val="a0"/>
    <w:link w:val="3"/>
    <w:rsid w:val="00581AC9"/>
    <w:rPr>
      <w:rFonts w:ascii="Cambria" w:eastAsia="SimSun" w:hAnsi="Cambria" w:cs="font183"/>
      <w:b/>
      <w:bCs/>
      <w:color w:val="4F81BD"/>
      <w:kern w:val="1"/>
      <w:sz w:val="24"/>
      <w:szCs w:val="24"/>
      <w:lang w:eastAsia="zh-CN" w:bidi="hi-IN"/>
    </w:rPr>
  </w:style>
  <w:style w:type="character" w:customStyle="1" w:styleId="40">
    <w:name w:val="Заголовок 4 Знак"/>
    <w:basedOn w:val="a0"/>
    <w:link w:val="4"/>
    <w:rsid w:val="00581AC9"/>
    <w:rPr>
      <w:rFonts w:ascii="Cambria" w:eastAsia="SimSun" w:hAnsi="Cambria" w:cs="font183"/>
      <w:b/>
      <w:bCs/>
      <w:i/>
      <w:iCs/>
      <w:color w:val="4F81BD"/>
      <w:kern w:val="1"/>
      <w:sz w:val="24"/>
      <w:szCs w:val="24"/>
      <w:lang w:eastAsia="zh-CN" w:bidi="hi-IN"/>
    </w:rPr>
  </w:style>
  <w:style w:type="character" w:customStyle="1" w:styleId="ListLabel12">
    <w:name w:val="ListLabel 12"/>
    <w:rsid w:val="00581AC9"/>
    <w:rPr>
      <w:rFonts w:cs="Symbol"/>
      <w:b/>
    </w:rPr>
  </w:style>
  <w:style w:type="character" w:customStyle="1" w:styleId="ListLabel13">
    <w:name w:val="ListLabel 13"/>
    <w:rsid w:val="00581AC9"/>
    <w:rPr>
      <w:rFonts w:cs="Courier New"/>
    </w:rPr>
  </w:style>
  <w:style w:type="character" w:customStyle="1" w:styleId="ListLabel10">
    <w:name w:val="ListLabel 10"/>
    <w:rsid w:val="00581AC9"/>
    <w:rPr>
      <w:rFonts w:cs="Wingdings"/>
    </w:rPr>
  </w:style>
  <w:style w:type="character" w:customStyle="1" w:styleId="11">
    <w:name w:val="Основной шрифт абзаца1"/>
    <w:rsid w:val="00581AC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11"/>
    <w:rsid w:val="00581AC9"/>
    <w:rPr>
      <w:rFonts w:ascii="Times New Roman" w:hAnsi="Times New Roman"/>
      <w:strike w:val="0"/>
      <w:dstrike w:val="0"/>
      <w:sz w:val="24"/>
      <w:u w:val="none"/>
      <w:effect w:val="none"/>
    </w:rPr>
  </w:style>
  <w:style w:type="character" w:customStyle="1" w:styleId="ListLabel14">
    <w:name w:val="ListLabel 14"/>
    <w:rsid w:val="00581AC9"/>
    <w:rPr>
      <w:rFonts w:cs="Symbol"/>
      <w:sz w:val="20"/>
    </w:rPr>
  </w:style>
  <w:style w:type="character" w:customStyle="1" w:styleId="dash041e005f0431005f044b005f0447005f043d005f044b005f0439005f005fchar1char1">
    <w:name w:val="dash041e_005f0431_005f044b_005f0447_005f043d_005f044b_005f0439_005f_005fchar1__char1"/>
    <w:basedOn w:val="11"/>
    <w:rsid w:val="00581AC9"/>
    <w:rPr>
      <w:rFonts w:ascii="Times New Roman" w:hAnsi="Times New Roman"/>
      <w:strike w:val="0"/>
      <w:dstrike w:val="0"/>
      <w:sz w:val="24"/>
      <w:u w:val="none"/>
      <w:effect w:val="none"/>
    </w:rPr>
  </w:style>
  <w:style w:type="character" w:customStyle="1" w:styleId="dash0421005f0442005f0440005f043e005f0433005f0438005f0439005f005fchar1char1">
    <w:name w:val="dash0421_005f0442_005f0440_005f043e_005f0433_005f0438_005f0439_005f_005fchar1__char1"/>
    <w:basedOn w:val="11"/>
    <w:rsid w:val="00581AC9"/>
    <w:rPr>
      <w:b/>
      <w:bCs/>
    </w:rPr>
  </w:style>
  <w:style w:type="character" w:customStyle="1" w:styleId="dash041e0431044b0447043d044b0439char1">
    <w:name w:val="dash041e_0431_044b_0447_043d_044b_0439__char1"/>
    <w:basedOn w:val="11"/>
    <w:rsid w:val="00581AC9"/>
    <w:rPr>
      <w:rFonts w:ascii="Times New Roman" w:hAnsi="Times New Roman"/>
      <w:strike w:val="0"/>
      <w:dstrike w:val="0"/>
      <w:sz w:val="24"/>
      <w:u w:val="none"/>
      <w:effect w:val="none"/>
    </w:rPr>
  </w:style>
  <w:style w:type="character" w:customStyle="1" w:styleId="dash041e005f0431005f044b005f0447005f043d005f044b005f04391005f005fchar1char1">
    <w:name w:val="dash041e_005f0431_005f044b_005f0447_005f043d_005f044b_005f04391_005f_005fchar1__char1"/>
    <w:basedOn w:val="11"/>
    <w:rsid w:val="00581AC9"/>
    <w:rPr>
      <w:rFonts w:ascii="Times New Roman" w:hAnsi="Times New Roman"/>
      <w:strike w:val="0"/>
      <w:dstrike w:val="0"/>
      <w:sz w:val="20"/>
      <w:u w:val="none"/>
      <w:effect w:val="none"/>
    </w:rPr>
  </w:style>
  <w:style w:type="character" w:customStyle="1" w:styleId="dash041e005f0431005f044b005f0447005f043d005f044b005f04391char1">
    <w:name w:val="dash041e_005f0431_005f044b_005f0447_005f043d_005f044b_005f04391__char1"/>
    <w:basedOn w:val="11"/>
    <w:rsid w:val="00581AC9"/>
    <w:rPr>
      <w:rFonts w:ascii="Times New Roman" w:hAnsi="Times New Roman"/>
      <w:strike w:val="0"/>
      <w:dstrike w:val="0"/>
      <w:sz w:val="20"/>
      <w:u w:val="none"/>
      <w:effect w:val="none"/>
    </w:rPr>
  </w:style>
  <w:style w:type="character" w:styleId="a3">
    <w:name w:val="Hyperlink"/>
    <w:rsid w:val="00581AC9"/>
    <w:rPr>
      <w:color w:val="000080"/>
      <w:u w:val="single"/>
    </w:rPr>
  </w:style>
  <w:style w:type="character" w:customStyle="1" w:styleId="FontStyle12">
    <w:name w:val="Font Style12"/>
    <w:basedOn w:val="11"/>
    <w:rsid w:val="00581AC9"/>
    <w:rPr>
      <w:rFonts w:ascii="Times New Roman" w:hAnsi="Times New Roman" w:cs="Times New Roman"/>
      <w:sz w:val="18"/>
      <w:szCs w:val="18"/>
    </w:rPr>
  </w:style>
  <w:style w:type="character" w:customStyle="1" w:styleId="ListLabel15">
    <w:name w:val="ListLabel 15"/>
    <w:rsid w:val="00581AC9"/>
    <w:rPr>
      <w:rFonts w:cs="Symbol"/>
      <w:color w:val="00000A"/>
    </w:rPr>
  </w:style>
  <w:style w:type="character" w:customStyle="1" w:styleId="ListLabel16">
    <w:name w:val="ListLabel 16"/>
    <w:rsid w:val="00581AC9"/>
    <w:rPr>
      <w:rFonts w:cs="Symbol"/>
      <w:b w:val="0"/>
    </w:rPr>
  </w:style>
  <w:style w:type="character" w:styleId="a4">
    <w:name w:val="Emphasis"/>
    <w:basedOn w:val="11"/>
    <w:qFormat/>
    <w:rsid w:val="00581AC9"/>
    <w:rPr>
      <w:i/>
      <w:iCs/>
    </w:rPr>
  </w:style>
  <w:style w:type="character" w:customStyle="1" w:styleId="Zag11">
    <w:name w:val="Zag_11"/>
    <w:rsid w:val="00581AC9"/>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11"/>
    <w:rsid w:val="00581AC9"/>
    <w:rPr>
      <w:rFonts w:ascii="Times New Roman" w:hAnsi="Times New Roman"/>
      <w:strike w:val="0"/>
      <w:dstrike w:val="0"/>
      <w:sz w:val="24"/>
      <w:u w:val="none"/>
      <w:effect w:val="none"/>
    </w:rPr>
  </w:style>
  <w:style w:type="character" w:customStyle="1" w:styleId="ListLabel17">
    <w:name w:val="ListLabel 17"/>
    <w:rsid w:val="00581AC9"/>
    <w:rPr>
      <w:rFonts w:cs="Symbol"/>
      <w:sz w:val="28"/>
    </w:rPr>
  </w:style>
  <w:style w:type="paragraph" w:customStyle="1" w:styleId="a5">
    <w:name w:val="Заголовок"/>
    <w:basedOn w:val="a"/>
    <w:next w:val="a6"/>
    <w:rsid w:val="00581AC9"/>
    <w:pPr>
      <w:keepNext/>
      <w:widowControl w:val="0"/>
      <w:spacing w:before="240" w:after="120"/>
    </w:pPr>
    <w:rPr>
      <w:rFonts w:ascii="Arial" w:eastAsia="Microsoft YaHei" w:hAnsi="Arial" w:cs="Mangal"/>
      <w:kern w:val="1"/>
      <w:sz w:val="28"/>
      <w:szCs w:val="28"/>
      <w:lang w:eastAsia="zh-CN" w:bidi="hi-IN"/>
    </w:rPr>
  </w:style>
  <w:style w:type="paragraph" w:styleId="a6">
    <w:name w:val="Body Text"/>
    <w:basedOn w:val="a"/>
    <w:link w:val="a7"/>
    <w:rsid w:val="00581AC9"/>
    <w:pPr>
      <w:widowControl w:val="0"/>
      <w:spacing w:after="120"/>
    </w:pPr>
    <w:rPr>
      <w:rFonts w:eastAsia="SimSun" w:cs="Mangal"/>
      <w:kern w:val="1"/>
      <w:lang w:eastAsia="zh-CN" w:bidi="hi-IN"/>
    </w:rPr>
  </w:style>
  <w:style w:type="character" w:customStyle="1" w:styleId="a7">
    <w:name w:val="Основной текст Знак"/>
    <w:basedOn w:val="a0"/>
    <w:link w:val="a6"/>
    <w:rsid w:val="00581AC9"/>
    <w:rPr>
      <w:rFonts w:ascii="Times New Roman" w:eastAsia="SimSun" w:hAnsi="Times New Roman" w:cs="Mangal"/>
      <w:kern w:val="1"/>
      <w:sz w:val="24"/>
      <w:szCs w:val="24"/>
      <w:lang w:eastAsia="zh-CN" w:bidi="hi-IN"/>
    </w:rPr>
  </w:style>
  <w:style w:type="paragraph" w:styleId="a8">
    <w:name w:val="List"/>
    <w:basedOn w:val="a6"/>
    <w:rsid w:val="00581AC9"/>
  </w:style>
  <w:style w:type="paragraph" w:styleId="a9">
    <w:name w:val="caption"/>
    <w:basedOn w:val="a"/>
    <w:qFormat/>
    <w:rsid w:val="00581AC9"/>
    <w:pPr>
      <w:widowControl w:val="0"/>
      <w:suppressLineNumbers/>
      <w:spacing w:before="120" w:after="120"/>
    </w:pPr>
    <w:rPr>
      <w:rFonts w:eastAsia="SimSun" w:cs="Mangal"/>
      <w:i/>
      <w:iCs/>
      <w:kern w:val="1"/>
      <w:lang w:eastAsia="zh-CN" w:bidi="hi-IN"/>
    </w:rPr>
  </w:style>
  <w:style w:type="paragraph" w:customStyle="1" w:styleId="12">
    <w:name w:val="Указатель1"/>
    <w:basedOn w:val="a"/>
    <w:rsid w:val="00581AC9"/>
    <w:pPr>
      <w:widowControl w:val="0"/>
      <w:suppressLineNumbers/>
    </w:pPr>
    <w:rPr>
      <w:rFonts w:eastAsia="SimSun" w:cs="Mangal"/>
      <w:kern w:val="1"/>
      <w:lang w:eastAsia="zh-CN" w:bidi="hi-IN"/>
    </w:rPr>
  </w:style>
  <w:style w:type="paragraph" w:customStyle="1" w:styleId="13">
    <w:name w:val="Обычный (веб)1"/>
    <w:basedOn w:val="a"/>
    <w:rsid w:val="00581AC9"/>
    <w:pPr>
      <w:widowControl w:val="0"/>
      <w:spacing w:before="280" w:after="280" w:line="100" w:lineRule="atLeast"/>
    </w:pPr>
    <w:rPr>
      <w:kern w:val="1"/>
      <w:lang w:eastAsia="ru-RU" w:bidi="hi-IN"/>
    </w:rPr>
  </w:style>
  <w:style w:type="paragraph" w:customStyle="1" w:styleId="14">
    <w:name w:val="Абзац списка1"/>
    <w:basedOn w:val="a"/>
    <w:rsid w:val="00581AC9"/>
    <w:pPr>
      <w:widowControl w:val="0"/>
      <w:spacing w:after="200"/>
      <w:ind w:left="720"/>
      <w:contextualSpacing/>
    </w:pPr>
    <w:rPr>
      <w:rFonts w:eastAsia="SimSun" w:cs="Mangal"/>
      <w:kern w:val="1"/>
      <w:lang w:eastAsia="zh-CN" w:bidi="hi-IN"/>
    </w:rPr>
  </w:style>
  <w:style w:type="paragraph" w:customStyle="1" w:styleId="msonormalcxspmiddle">
    <w:name w:val="msonormalcxspmiddle"/>
    <w:basedOn w:val="a"/>
    <w:rsid w:val="00581AC9"/>
    <w:pPr>
      <w:widowControl w:val="0"/>
      <w:spacing w:after="75" w:line="100" w:lineRule="atLeast"/>
    </w:pPr>
    <w:rPr>
      <w:kern w:val="1"/>
      <w:lang w:eastAsia="ru-RU" w:bidi="hi-IN"/>
    </w:rPr>
  </w:style>
  <w:style w:type="paragraph" w:customStyle="1" w:styleId="dash041e005f0431005f044b005f0447005f043d005f044b005f0439">
    <w:name w:val="dash041e_005f0431_005f044b_005f0447_005f043d_005f044b_005f0439"/>
    <w:basedOn w:val="a"/>
    <w:rsid w:val="00581AC9"/>
    <w:pPr>
      <w:widowControl w:val="0"/>
      <w:spacing w:line="100" w:lineRule="atLeast"/>
    </w:pPr>
    <w:rPr>
      <w:kern w:val="1"/>
      <w:lang w:eastAsia="ru-RU" w:bidi="hi-IN"/>
    </w:rPr>
  </w:style>
  <w:style w:type="paragraph" w:customStyle="1" w:styleId="dash041e0431044b0447043d044b0439">
    <w:name w:val="dash041e_0431_044b_0447_043d_044b_0439"/>
    <w:basedOn w:val="a"/>
    <w:rsid w:val="00581AC9"/>
    <w:pPr>
      <w:widowControl w:val="0"/>
      <w:spacing w:line="100" w:lineRule="atLeast"/>
    </w:pPr>
    <w:rPr>
      <w:kern w:val="1"/>
      <w:lang w:eastAsia="ru-RU" w:bidi="hi-IN"/>
    </w:rPr>
  </w:style>
  <w:style w:type="paragraph" w:customStyle="1" w:styleId="ConsPlusTitle">
    <w:name w:val="ConsPlusTitle"/>
    <w:rsid w:val="00581AC9"/>
    <w:pPr>
      <w:widowControl w:val="0"/>
      <w:suppressAutoHyphens/>
      <w:spacing w:after="0" w:line="100" w:lineRule="atLeast"/>
      <w:ind w:firstLine="284"/>
      <w:jc w:val="both"/>
    </w:pPr>
    <w:rPr>
      <w:rFonts w:ascii="Calibri" w:eastAsia="Times New Roman" w:hAnsi="Calibri" w:cs="Calibri"/>
      <w:b/>
      <w:bCs/>
      <w:color w:val="00000A"/>
      <w:kern w:val="1"/>
      <w:lang w:eastAsia="ru-RU"/>
    </w:rPr>
  </w:style>
  <w:style w:type="paragraph" w:customStyle="1" w:styleId="aa">
    <w:name w:val="Письмо"/>
    <w:basedOn w:val="a"/>
    <w:rsid w:val="00581AC9"/>
    <w:pPr>
      <w:widowControl w:val="0"/>
      <w:spacing w:line="320" w:lineRule="exact"/>
      <w:ind w:firstLine="720"/>
      <w:jc w:val="both"/>
    </w:pPr>
    <w:rPr>
      <w:kern w:val="1"/>
      <w:szCs w:val="28"/>
      <w:lang w:eastAsia="ru-RU" w:bidi="hi-IN"/>
    </w:rPr>
  </w:style>
  <w:style w:type="paragraph" w:customStyle="1" w:styleId="Style4">
    <w:name w:val="Style4"/>
    <w:basedOn w:val="a"/>
    <w:rsid w:val="00581AC9"/>
    <w:pPr>
      <w:widowControl w:val="0"/>
      <w:spacing w:line="242" w:lineRule="exact"/>
      <w:ind w:firstLine="341"/>
      <w:jc w:val="both"/>
    </w:pPr>
    <w:rPr>
      <w:rFonts w:ascii="Segoe UI" w:hAnsi="Segoe UI" w:cs="Segoe UI"/>
      <w:kern w:val="1"/>
      <w:lang w:eastAsia="ru-RU" w:bidi="hi-IN"/>
    </w:rPr>
  </w:style>
  <w:style w:type="paragraph" w:customStyle="1" w:styleId="15">
    <w:name w:val="Цитата1"/>
    <w:basedOn w:val="a"/>
    <w:rsid w:val="00581AC9"/>
    <w:pPr>
      <w:widowControl w:val="0"/>
      <w:spacing w:line="100" w:lineRule="atLeast"/>
      <w:ind w:left="2992" w:right="2981"/>
      <w:jc w:val="both"/>
    </w:pPr>
    <w:rPr>
      <w:rFonts w:ascii="Arial" w:hAnsi="Arial"/>
      <w:kern w:val="1"/>
      <w:sz w:val="18"/>
      <w:szCs w:val="20"/>
      <w:lang w:eastAsia="ru-RU" w:bidi="hi-IN"/>
    </w:rPr>
  </w:style>
  <w:style w:type="paragraph" w:styleId="ab">
    <w:name w:val="Body Text Indent"/>
    <w:basedOn w:val="a6"/>
    <w:link w:val="ac"/>
    <w:rsid w:val="00581AC9"/>
    <w:pPr>
      <w:shd w:val="clear" w:color="auto" w:fill="FFFFFF"/>
      <w:spacing w:after="200" w:line="276" w:lineRule="auto"/>
      <w:ind w:firstLine="360"/>
      <w:jc w:val="center"/>
    </w:pPr>
    <w:rPr>
      <w:sz w:val="28"/>
      <w:szCs w:val="22"/>
    </w:rPr>
  </w:style>
  <w:style w:type="character" w:customStyle="1" w:styleId="ac">
    <w:name w:val="Основной текст с отступом Знак"/>
    <w:basedOn w:val="a0"/>
    <w:link w:val="ab"/>
    <w:rsid w:val="00581AC9"/>
    <w:rPr>
      <w:rFonts w:ascii="Times New Roman" w:eastAsia="SimSun" w:hAnsi="Times New Roman" w:cs="Mangal"/>
      <w:kern w:val="1"/>
      <w:sz w:val="28"/>
      <w:shd w:val="clear" w:color="auto" w:fill="FFFFFF"/>
      <w:lang w:eastAsia="zh-CN" w:bidi="hi-IN"/>
    </w:rPr>
  </w:style>
  <w:style w:type="paragraph" w:customStyle="1" w:styleId="21">
    <w:name w:val="Маркированный список 21"/>
    <w:basedOn w:val="a"/>
    <w:rsid w:val="00581AC9"/>
    <w:pPr>
      <w:widowControl w:val="0"/>
      <w:spacing w:line="100" w:lineRule="atLeast"/>
    </w:pPr>
    <w:rPr>
      <w:kern w:val="1"/>
      <w:lang w:eastAsia="ru-RU" w:bidi="hi-IN"/>
    </w:rPr>
  </w:style>
  <w:style w:type="paragraph" w:customStyle="1" w:styleId="210">
    <w:name w:val="Красная строка 21"/>
    <w:basedOn w:val="ab"/>
    <w:rsid w:val="00581AC9"/>
    <w:pPr>
      <w:ind w:left="360"/>
    </w:pPr>
  </w:style>
  <w:style w:type="paragraph" w:styleId="22">
    <w:name w:val="List Bullet 2"/>
    <w:basedOn w:val="a"/>
    <w:rsid w:val="00581AC9"/>
    <w:pPr>
      <w:widowControl w:val="0"/>
      <w:spacing w:line="100" w:lineRule="atLeast"/>
      <w:ind w:left="566" w:hanging="283"/>
    </w:pPr>
    <w:rPr>
      <w:kern w:val="1"/>
      <w:lang w:eastAsia="ru-RU" w:bidi="hi-IN"/>
    </w:rPr>
  </w:style>
  <w:style w:type="paragraph" w:customStyle="1" w:styleId="31">
    <w:name w:val="Маркированный список 31"/>
    <w:basedOn w:val="a"/>
    <w:rsid w:val="00581AC9"/>
    <w:pPr>
      <w:widowControl w:val="0"/>
      <w:spacing w:line="100" w:lineRule="atLeast"/>
      <w:contextualSpacing/>
    </w:pPr>
    <w:rPr>
      <w:kern w:val="1"/>
      <w:lang w:eastAsia="ru-RU" w:bidi="hi-IN"/>
    </w:rPr>
  </w:style>
  <w:style w:type="paragraph" w:customStyle="1" w:styleId="ad">
    <w:name w:val="МОН основной"/>
    <w:basedOn w:val="a"/>
    <w:rsid w:val="00581AC9"/>
    <w:pPr>
      <w:widowControl w:val="0"/>
      <w:spacing w:line="360" w:lineRule="auto"/>
      <w:ind w:firstLine="709"/>
      <w:jc w:val="both"/>
    </w:pPr>
    <w:rPr>
      <w:rFonts w:ascii="Arial" w:hAnsi="Arial" w:cs="Arial"/>
      <w:kern w:val="1"/>
      <w:szCs w:val="20"/>
      <w:lang w:eastAsia="ru-RU" w:bidi="hi-IN"/>
    </w:rPr>
  </w:style>
  <w:style w:type="paragraph" w:customStyle="1" w:styleId="16">
    <w:name w:val="Без интервала1"/>
    <w:rsid w:val="00581AC9"/>
    <w:pPr>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styleId="ae">
    <w:name w:val="header"/>
    <w:basedOn w:val="a"/>
    <w:link w:val="af"/>
    <w:rsid w:val="00581AC9"/>
    <w:pPr>
      <w:widowControl w:val="0"/>
      <w:tabs>
        <w:tab w:val="center" w:pos="4677"/>
        <w:tab w:val="right" w:pos="9355"/>
      </w:tabs>
      <w:spacing w:line="100" w:lineRule="atLeast"/>
    </w:pPr>
    <w:rPr>
      <w:rFonts w:eastAsia="SimSun" w:cs="Mangal"/>
      <w:kern w:val="1"/>
      <w:lang w:eastAsia="zh-CN" w:bidi="hi-IN"/>
    </w:rPr>
  </w:style>
  <w:style w:type="character" w:customStyle="1" w:styleId="af">
    <w:name w:val="Верхний колонтитул Знак"/>
    <w:basedOn w:val="a0"/>
    <w:link w:val="ae"/>
    <w:rsid w:val="00581AC9"/>
    <w:rPr>
      <w:rFonts w:ascii="Times New Roman" w:eastAsia="SimSun" w:hAnsi="Times New Roman" w:cs="Mangal"/>
      <w:kern w:val="1"/>
      <w:sz w:val="24"/>
      <w:szCs w:val="24"/>
      <w:lang w:eastAsia="zh-CN" w:bidi="hi-IN"/>
    </w:rPr>
  </w:style>
  <w:style w:type="paragraph" w:customStyle="1" w:styleId="Osnova">
    <w:name w:val="Osnova"/>
    <w:basedOn w:val="a"/>
    <w:rsid w:val="00581AC9"/>
    <w:pPr>
      <w:widowControl w:val="0"/>
      <w:spacing w:line="213" w:lineRule="exact"/>
      <w:ind w:firstLine="339"/>
      <w:jc w:val="both"/>
    </w:pPr>
    <w:rPr>
      <w:rFonts w:ascii="NewtonCSanPin" w:hAnsi="NewtonCSanPin" w:cs="NewtonCSanPin"/>
      <w:color w:val="000000"/>
      <w:kern w:val="1"/>
      <w:sz w:val="21"/>
      <w:szCs w:val="21"/>
      <w:lang w:val="en-US" w:eastAsia="ru-RU" w:bidi="hi-IN"/>
    </w:rPr>
  </w:style>
  <w:style w:type="paragraph" w:customStyle="1" w:styleId="af0">
    <w:name w:val="А_основной"/>
    <w:basedOn w:val="a"/>
    <w:rsid w:val="00581AC9"/>
    <w:pPr>
      <w:widowControl w:val="0"/>
      <w:spacing w:line="360" w:lineRule="auto"/>
      <w:ind w:firstLine="454"/>
      <w:jc w:val="both"/>
    </w:pPr>
    <w:rPr>
      <w:rFonts w:eastAsia="Calibri"/>
      <w:kern w:val="1"/>
      <w:szCs w:val="28"/>
      <w:lang w:eastAsia="zh-CN" w:bidi="hi-IN"/>
    </w:rPr>
  </w:style>
  <w:style w:type="paragraph" w:customStyle="1" w:styleId="211">
    <w:name w:val="Основной текст 21"/>
    <w:basedOn w:val="a"/>
    <w:rsid w:val="00581AC9"/>
    <w:pPr>
      <w:widowControl w:val="0"/>
      <w:spacing w:after="120" w:line="480" w:lineRule="auto"/>
    </w:pPr>
    <w:rPr>
      <w:kern w:val="1"/>
      <w:lang w:eastAsia="ru-RU" w:bidi="hi-IN"/>
    </w:rPr>
  </w:style>
  <w:style w:type="paragraph" w:customStyle="1" w:styleId="212">
    <w:name w:val="Основной текст с отступом 21"/>
    <w:basedOn w:val="a"/>
    <w:rsid w:val="00581AC9"/>
    <w:pPr>
      <w:widowControl w:val="0"/>
      <w:spacing w:after="120" w:line="480" w:lineRule="auto"/>
      <w:ind w:left="283"/>
    </w:pPr>
    <w:rPr>
      <w:kern w:val="1"/>
      <w:lang w:eastAsia="ru-RU" w:bidi="hi-IN"/>
    </w:rPr>
  </w:style>
  <w:style w:type="paragraph" w:customStyle="1" w:styleId="Default">
    <w:name w:val="Default"/>
    <w:rsid w:val="00581AC9"/>
    <w:pPr>
      <w:suppressAutoHyphens/>
      <w:spacing w:after="0" w:line="100" w:lineRule="atLeast"/>
    </w:pPr>
    <w:rPr>
      <w:rFonts w:ascii="Times New Roman" w:eastAsia="Arial" w:hAnsi="Times New Roman" w:cs="Times New Roman"/>
      <w:color w:val="000000"/>
      <w:kern w:val="1"/>
      <w:sz w:val="24"/>
      <w:szCs w:val="24"/>
      <w:lang w:eastAsia="ar-SA"/>
    </w:rPr>
  </w:style>
  <w:style w:type="paragraph" w:customStyle="1" w:styleId="af1">
    <w:name w:val="Новый"/>
    <w:basedOn w:val="a"/>
    <w:rsid w:val="00581AC9"/>
    <w:pPr>
      <w:widowControl w:val="0"/>
      <w:spacing w:line="360" w:lineRule="auto"/>
      <w:ind w:firstLine="454"/>
      <w:jc w:val="both"/>
    </w:pPr>
    <w:rPr>
      <w:kern w:val="1"/>
      <w:lang w:eastAsia="zh-CN" w:bidi="en-US"/>
    </w:rPr>
  </w:style>
  <w:style w:type="paragraph" w:customStyle="1" w:styleId="ConsNormal">
    <w:name w:val="ConsNormal"/>
    <w:rsid w:val="00581AC9"/>
    <w:pPr>
      <w:widowControl w:val="0"/>
      <w:suppressAutoHyphens/>
      <w:spacing w:after="0" w:line="100" w:lineRule="atLeast"/>
      <w:ind w:right="19772" w:firstLine="720"/>
    </w:pPr>
    <w:rPr>
      <w:rFonts w:ascii="Arial" w:eastAsia="Times New Roman" w:hAnsi="Arial" w:cs="Arial"/>
      <w:color w:val="00000A"/>
      <w:kern w:val="1"/>
      <w:sz w:val="20"/>
      <w:szCs w:val="20"/>
      <w:lang w:eastAsia="ru-RU"/>
    </w:rPr>
  </w:style>
  <w:style w:type="paragraph" w:customStyle="1" w:styleId="17">
    <w:name w:val="Номер 1"/>
    <w:basedOn w:val="1"/>
    <w:rsid w:val="00581AC9"/>
    <w:pPr>
      <w:spacing w:before="360" w:after="240" w:line="360" w:lineRule="auto"/>
      <w:jc w:val="center"/>
    </w:pPr>
    <w:rPr>
      <w:rFonts w:ascii="Times New Roman" w:hAnsi="Times New Roman"/>
      <w:bCs w:val="0"/>
      <w:sz w:val="28"/>
      <w:szCs w:val="20"/>
    </w:rPr>
  </w:style>
  <w:style w:type="paragraph" w:customStyle="1" w:styleId="18">
    <w:name w:val="Маркированный список1"/>
    <w:basedOn w:val="a"/>
    <w:rsid w:val="00581AC9"/>
    <w:pPr>
      <w:widowControl w:val="0"/>
      <w:spacing w:line="100" w:lineRule="atLeast"/>
    </w:pPr>
    <w:rPr>
      <w:kern w:val="1"/>
      <w:lang w:eastAsia="ru-RU" w:bidi="hi-IN"/>
    </w:rPr>
  </w:style>
  <w:style w:type="paragraph" w:styleId="af2">
    <w:name w:val="List Paragraph"/>
    <w:basedOn w:val="a"/>
    <w:qFormat/>
    <w:rsid w:val="00581AC9"/>
    <w:pPr>
      <w:suppressAutoHyphens w:val="0"/>
      <w:spacing w:after="200" w:line="276" w:lineRule="auto"/>
      <w:ind w:left="720"/>
      <w:contextualSpacing/>
      <w:jc w:val="center"/>
    </w:pPr>
    <w:rPr>
      <w:rFonts w:eastAsiaTheme="minorHAnsi" w:cstheme="minorBidi"/>
      <w:sz w:val="28"/>
      <w:szCs w:val="22"/>
      <w:lang w:eastAsia="en-US"/>
    </w:rPr>
  </w:style>
  <w:style w:type="table" w:styleId="af3">
    <w:name w:val="Table Grid"/>
    <w:basedOn w:val="a1"/>
    <w:uiPriority w:val="59"/>
    <w:rsid w:val="00581A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5">
    <w:name w:val="Основной текст (9)5"/>
    <w:basedOn w:val="a0"/>
    <w:rsid w:val="00581AC9"/>
    <w:rPr>
      <w:rFonts w:ascii="Times New Roman" w:hAnsi="Times New Roman" w:cs="Times New Roman"/>
      <w:b/>
      <w:bCs/>
      <w:spacing w:val="0"/>
      <w:sz w:val="18"/>
      <w:szCs w:val="18"/>
      <w:lang w:bidi="ar-SA"/>
    </w:rPr>
  </w:style>
  <w:style w:type="paragraph" w:customStyle="1" w:styleId="91">
    <w:name w:val="Основной текст (9)1"/>
    <w:basedOn w:val="a"/>
    <w:rsid w:val="00581AC9"/>
    <w:pPr>
      <w:shd w:val="clear" w:color="auto" w:fill="FFFFFF"/>
      <w:suppressAutoHyphens w:val="0"/>
      <w:spacing w:before="180" w:line="178" w:lineRule="exact"/>
      <w:jc w:val="right"/>
    </w:pPr>
    <w:rPr>
      <w:rFonts w:eastAsia="Arial Unicode MS"/>
      <w:sz w:val="18"/>
      <w:szCs w:val="18"/>
      <w:lang w:eastAsia="ru-RU"/>
    </w:rPr>
  </w:style>
  <w:style w:type="paragraph" w:customStyle="1" w:styleId="af4">
    <w:name w:val="А ОСН ТЕКСТ"/>
    <w:basedOn w:val="a"/>
    <w:rsid w:val="00581AC9"/>
    <w:pPr>
      <w:widowControl w:val="0"/>
    </w:pPr>
    <w:rPr>
      <w:rFonts w:eastAsia="SimSun" w:cs="Mangal"/>
      <w:kern w:val="1"/>
      <w:lang w:eastAsia="hi-IN" w:bidi="hi-IN"/>
    </w:rPr>
  </w:style>
  <w:style w:type="paragraph" w:styleId="af5">
    <w:name w:val="footer"/>
    <w:basedOn w:val="a"/>
    <w:link w:val="af6"/>
    <w:uiPriority w:val="99"/>
    <w:unhideWhenUsed/>
    <w:rsid w:val="00581AC9"/>
    <w:pPr>
      <w:widowControl w:val="0"/>
      <w:tabs>
        <w:tab w:val="center" w:pos="4677"/>
        <w:tab w:val="right" w:pos="9355"/>
      </w:tabs>
    </w:pPr>
    <w:rPr>
      <w:rFonts w:eastAsia="SimSun" w:cs="Mangal"/>
      <w:kern w:val="1"/>
      <w:szCs w:val="21"/>
      <w:lang w:eastAsia="zh-CN" w:bidi="hi-IN"/>
    </w:rPr>
  </w:style>
  <w:style w:type="character" w:customStyle="1" w:styleId="af6">
    <w:name w:val="Нижний колонтитул Знак"/>
    <w:basedOn w:val="a0"/>
    <w:link w:val="af5"/>
    <w:uiPriority w:val="99"/>
    <w:rsid w:val="00581AC9"/>
    <w:rPr>
      <w:rFonts w:ascii="Times New Roman" w:eastAsia="SimSun" w:hAnsi="Times New Roman" w:cs="Mangal"/>
      <w:kern w:val="1"/>
      <w:sz w:val="24"/>
      <w:szCs w:val="21"/>
      <w:lang w:eastAsia="zh-CN" w:bidi="hi-IN"/>
    </w:rPr>
  </w:style>
  <w:style w:type="paragraph" w:styleId="af7">
    <w:name w:val="Balloon Text"/>
    <w:basedOn w:val="a"/>
    <w:link w:val="af8"/>
    <w:uiPriority w:val="99"/>
    <w:semiHidden/>
    <w:unhideWhenUsed/>
    <w:rsid w:val="00581AC9"/>
    <w:pPr>
      <w:widowControl w:val="0"/>
    </w:pPr>
    <w:rPr>
      <w:rFonts w:ascii="Tahoma" w:eastAsia="SimSun" w:hAnsi="Tahoma" w:cs="Mangal"/>
      <w:kern w:val="1"/>
      <w:sz w:val="16"/>
      <w:szCs w:val="14"/>
      <w:lang w:eastAsia="zh-CN" w:bidi="hi-IN"/>
    </w:rPr>
  </w:style>
  <w:style w:type="character" w:customStyle="1" w:styleId="af8">
    <w:name w:val="Текст выноски Знак"/>
    <w:basedOn w:val="a0"/>
    <w:link w:val="af7"/>
    <w:uiPriority w:val="99"/>
    <w:semiHidden/>
    <w:rsid w:val="00581AC9"/>
    <w:rPr>
      <w:rFonts w:ascii="Tahoma" w:eastAsia="SimSun" w:hAnsi="Tahoma" w:cs="Mangal"/>
      <w:kern w:val="1"/>
      <w:sz w:val="16"/>
      <w:szCs w:val="14"/>
      <w:lang w:eastAsia="zh-CN" w:bidi="hi-IN"/>
    </w:rPr>
  </w:style>
  <w:style w:type="character" w:customStyle="1" w:styleId="35">
    <w:name w:val="Заголовок №3 (5) + Полужирный"/>
    <w:aliases w:val="Не курсив4"/>
    <w:basedOn w:val="a0"/>
    <w:rsid w:val="00581AC9"/>
    <w:rPr>
      <w:b/>
      <w:bCs/>
      <w:i/>
      <w:iCs/>
      <w:shd w:val="clear" w:color="auto" w:fill="FFFFFF"/>
    </w:rPr>
  </w:style>
  <w:style w:type="character" w:customStyle="1" w:styleId="351">
    <w:name w:val="Заголовок №3 (5) + Полужирный1"/>
    <w:aliases w:val="Не курсив3"/>
    <w:basedOn w:val="a0"/>
    <w:rsid w:val="00581AC9"/>
    <w:rPr>
      <w:b/>
      <w:bCs/>
      <w:i/>
      <w:iCs/>
      <w:shd w:val="clear" w:color="auto" w:fill="FFFFFF"/>
    </w:rPr>
  </w:style>
  <w:style w:type="character" w:customStyle="1" w:styleId="af9">
    <w:name w:val="Основной текст + Полужирный"/>
    <w:basedOn w:val="a7"/>
    <w:rsid w:val="00581AC9"/>
    <w:rPr>
      <w:rFonts w:ascii="Century Schoolbook" w:eastAsia="SimSun" w:hAnsi="Century Schoolbook" w:cs="Calibri"/>
      <w:b/>
      <w:bCs/>
      <w:color w:val="00000A"/>
      <w:kern w:val="1"/>
      <w:shd w:val="clear" w:color="auto" w:fill="FFFFFF"/>
      <w:lang w:eastAsia="en-US" w:bidi="hi-IN"/>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b"/>
    <w:locked/>
    <w:rsid w:val="00581AC9"/>
    <w:rPr>
      <w:sz w:val="24"/>
      <w:szCs w:val="24"/>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unhideWhenUsed/>
    <w:qFormat/>
    <w:rsid w:val="00581AC9"/>
    <w:pPr>
      <w:suppressAutoHyphens w:val="0"/>
      <w:spacing w:before="100" w:beforeAutospacing="1" w:after="100" w:afterAutospacing="1"/>
    </w:pPr>
    <w:rPr>
      <w:rFonts w:asciiTheme="minorHAnsi" w:eastAsiaTheme="minorHAnsi" w:hAnsiTheme="minorHAnsi" w:cstheme="minorBidi"/>
      <w:lang w:eastAsia="en-US"/>
    </w:rPr>
  </w:style>
  <w:style w:type="paragraph" w:customStyle="1" w:styleId="Style2">
    <w:name w:val="Style2"/>
    <w:basedOn w:val="a"/>
    <w:qFormat/>
    <w:rsid w:val="00581AC9"/>
    <w:pPr>
      <w:widowControl w:val="0"/>
      <w:suppressAutoHyphens w:val="0"/>
      <w:autoSpaceDE w:val="0"/>
      <w:autoSpaceDN w:val="0"/>
      <w:adjustRightInd w:val="0"/>
    </w:pPr>
    <w:rPr>
      <w:rFonts w:ascii="Calibri" w:hAnsi="Calibri"/>
      <w:lang w:eastAsia="ru-RU"/>
    </w:rPr>
  </w:style>
  <w:style w:type="character" w:customStyle="1" w:styleId="apple-converted-space">
    <w:name w:val="apple-converted-space"/>
    <w:basedOn w:val="a0"/>
    <w:rsid w:val="00581AC9"/>
  </w:style>
  <w:style w:type="character" w:customStyle="1" w:styleId="60">
    <w:name w:val="Заголовок 6 Знак"/>
    <w:basedOn w:val="a0"/>
    <w:link w:val="6"/>
    <w:uiPriority w:val="9"/>
    <w:semiHidden/>
    <w:rsid w:val="00361B6E"/>
    <w:rPr>
      <w:rFonts w:asciiTheme="majorHAnsi" w:eastAsiaTheme="majorEastAsia" w:hAnsiTheme="majorHAnsi" w:cstheme="majorBidi"/>
      <w:i/>
      <w:iCs/>
      <w:color w:val="243F60" w:themeColor="accent1" w:themeShade="7F"/>
      <w:sz w:val="24"/>
      <w:szCs w:val="24"/>
      <w:lang w:eastAsia="ar-SA"/>
    </w:rPr>
  </w:style>
  <w:style w:type="character" w:customStyle="1" w:styleId="50">
    <w:name w:val="Заголовок 5 Знак"/>
    <w:basedOn w:val="a0"/>
    <w:link w:val="5"/>
    <w:uiPriority w:val="9"/>
    <w:semiHidden/>
    <w:rsid w:val="003119E2"/>
    <w:rPr>
      <w:rFonts w:asciiTheme="majorHAnsi" w:eastAsiaTheme="majorEastAsia" w:hAnsiTheme="majorHAnsi" w:cstheme="majorBidi"/>
      <w:color w:val="243F60" w:themeColor="accent1" w:themeShade="7F"/>
      <w:sz w:val="24"/>
      <w:szCs w:val="24"/>
      <w:lang w:eastAsia="ar-SA"/>
    </w:rPr>
  </w:style>
  <w:style w:type="character" w:customStyle="1" w:styleId="23">
    <w:name w:val="Основной текст (2)_"/>
    <w:basedOn w:val="a0"/>
    <w:link w:val="24"/>
    <w:rsid w:val="003119E2"/>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3119E2"/>
    <w:pPr>
      <w:widowControl w:val="0"/>
      <w:shd w:val="clear" w:color="auto" w:fill="FFFFFF"/>
      <w:suppressAutoHyphens w:val="0"/>
      <w:spacing w:line="269" w:lineRule="exact"/>
      <w:ind w:hanging="360"/>
      <w:jc w:val="both"/>
    </w:pPr>
    <w:rPr>
      <w:sz w:val="26"/>
      <w:szCs w:val="26"/>
      <w:lang w:eastAsia="en-US"/>
    </w:rPr>
  </w:style>
  <w:style w:type="character" w:customStyle="1" w:styleId="FontStyle30">
    <w:name w:val="Font Style30"/>
    <w:rsid w:val="00064C23"/>
    <w:rPr>
      <w:rFonts w:ascii="Times New Roman" w:hAnsi="Times New Roman" w:cs="Times New Roman"/>
      <w:b/>
      <w:bCs/>
      <w:sz w:val="24"/>
      <w:szCs w:val="24"/>
    </w:rPr>
  </w:style>
  <w:style w:type="paragraph" w:customStyle="1" w:styleId="41">
    <w:name w:val="Абзац списка4"/>
    <w:basedOn w:val="a"/>
    <w:rsid w:val="00064C23"/>
    <w:pPr>
      <w:spacing w:after="200" w:line="276" w:lineRule="auto"/>
      <w:ind w:left="720"/>
    </w:pPr>
    <w:rPr>
      <w:rFonts w:ascii="Calibri" w:hAnsi="Calibri" w:cs="Calibri"/>
      <w:sz w:val="22"/>
      <w:szCs w:val="22"/>
    </w:rPr>
  </w:style>
  <w:style w:type="paragraph" w:styleId="25">
    <w:name w:val="Body Text 2"/>
    <w:basedOn w:val="a"/>
    <w:link w:val="26"/>
    <w:rsid w:val="00BD3A98"/>
    <w:pPr>
      <w:suppressAutoHyphens w:val="0"/>
      <w:spacing w:after="120" w:line="480" w:lineRule="auto"/>
      <w:jc w:val="center"/>
    </w:pPr>
    <w:rPr>
      <w:lang w:eastAsia="ru-RU"/>
    </w:rPr>
  </w:style>
  <w:style w:type="character" w:customStyle="1" w:styleId="26">
    <w:name w:val="Основной текст 2 Знак"/>
    <w:basedOn w:val="a0"/>
    <w:link w:val="25"/>
    <w:rsid w:val="00BD3A98"/>
    <w:rPr>
      <w:rFonts w:ascii="Times New Roman" w:eastAsia="Times New Roman" w:hAnsi="Times New Roman" w:cs="Times New Roman"/>
      <w:sz w:val="24"/>
      <w:szCs w:val="24"/>
      <w:lang w:eastAsia="ru-RU"/>
    </w:rPr>
  </w:style>
  <w:style w:type="paragraph" w:customStyle="1" w:styleId="afc">
    <w:name w:val="Основной"/>
    <w:basedOn w:val="a"/>
    <w:link w:val="afd"/>
    <w:rsid w:val="00E93274"/>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d">
    <w:name w:val="Основной Знак"/>
    <w:link w:val="afc"/>
    <w:rsid w:val="00E93274"/>
    <w:rPr>
      <w:rFonts w:ascii="NewtonCSanPin" w:eastAsia="Times New Roman" w:hAnsi="NewtonCSanPin"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443652">
      <w:bodyDiv w:val="1"/>
      <w:marLeft w:val="0"/>
      <w:marRight w:val="0"/>
      <w:marTop w:val="0"/>
      <w:marBottom w:val="0"/>
      <w:divBdr>
        <w:top w:val="none" w:sz="0" w:space="0" w:color="auto"/>
        <w:left w:val="none" w:sz="0" w:space="0" w:color="auto"/>
        <w:bottom w:val="none" w:sz="0" w:space="0" w:color="auto"/>
        <w:right w:val="none" w:sz="0" w:space="0" w:color="auto"/>
      </w:divBdr>
    </w:div>
    <w:div w:id="746536929">
      <w:bodyDiv w:val="1"/>
      <w:marLeft w:val="0"/>
      <w:marRight w:val="0"/>
      <w:marTop w:val="0"/>
      <w:marBottom w:val="0"/>
      <w:divBdr>
        <w:top w:val="none" w:sz="0" w:space="0" w:color="auto"/>
        <w:left w:val="none" w:sz="0" w:space="0" w:color="auto"/>
        <w:bottom w:val="none" w:sz="0" w:space="0" w:color="auto"/>
        <w:right w:val="none" w:sz="0" w:space="0" w:color="auto"/>
      </w:divBdr>
    </w:div>
    <w:div w:id="16070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05026" TargetMode="External"/><Relationship Id="rId13" Type="http://schemas.openxmlformats.org/officeDocument/2006/relationships/hyperlink" Target="http://docs.cntd.ru/document/9023416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324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346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2181347" TargetMode="External"/><Relationship Id="rId4" Type="http://schemas.openxmlformats.org/officeDocument/2006/relationships/webSettings" Target="webSettings.xml"/><Relationship Id="rId9" Type="http://schemas.openxmlformats.org/officeDocument/2006/relationships/hyperlink" Target="http://docs.cntd.ru/document/902173625" TargetMode="External"/><Relationship Id="rId14" Type="http://schemas.openxmlformats.org/officeDocument/2006/relationships/hyperlink" Target="http://docs.cntd.ru/document/420285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13091</Words>
  <Characters>74625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6</cp:revision>
  <cp:lastPrinted>2016-10-21T09:07:00Z</cp:lastPrinted>
  <dcterms:created xsi:type="dcterms:W3CDTF">2017-04-28T06:29:00Z</dcterms:created>
  <dcterms:modified xsi:type="dcterms:W3CDTF">2017-06-05T11:44:00Z</dcterms:modified>
</cp:coreProperties>
</file>