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65" w:rsidRPr="0071165F" w:rsidRDefault="00FC0D1B" w:rsidP="00FF7A95">
      <w:pPr>
        <w:spacing w:line="100" w:lineRule="atLeast"/>
        <w:jc w:val="center"/>
        <w:rPr>
          <w:rFonts w:eastAsia="Times New Roman" w:cs="Times New Roman"/>
          <w:b/>
          <w:bCs/>
          <w:sz w:val="32"/>
          <w:szCs w:val="32"/>
        </w:rPr>
      </w:pPr>
      <w:r>
        <w:rPr>
          <w:rFonts w:eastAsia="Times New Roman" w:cs="Times New Roman"/>
          <w:b/>
          <w:bCs/>
          <w:noProof/>
          <w:sz w:val="32"/>
          <w:szCs w:val="32"/>
          <w:lang w:eastAsia="ru-RU" w:bidi="ar-SA"/>
        </w:rPr>
        <w:drawing>
          <wp:inline distT="0" distB="0" distL="0" distR="0">
            <wp:extent cx="6361817" cy="8723871"/>
            <wp:effectExtent l="19050" t="0" r="883" b="0"/>
            <wp:docPr id="1" name="Рисунок 1" descr="1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387"/>
                    <pic:cNvPicPr>
                      <a:picLocks noChangeAspect="1" noChangeArrowheads="1"/>
                    </pic:cNvPicPr>
                  </pic:nvPicPr>
                  <pic:blipFill>
                    <a:blip r:embed="rId8"/>
                    <a:srcRect/>
                    <a:stretch>
                      <a:fillRect/>
                    </a:stretch>
                  </pic:blipFill>
                  <pic:spPr bwMode="auto">
                    <a:xfrm>
                      <a:off x="0" y="0"/>
                      <a:ext cx="6360164" cy="8721604"/>
                    </a:xfrm>
                    <a:prstGeom prst="rect">
                      <a:avLst/>
                    </a:prstGeom>
                    <a:noFill/>
                    <a:ln w="9525">
                      <a:noFill/>
                      <a:miter lim="800000"/>
                      <a:headEnd/>
                      <a:tailEnd/>
                    </a:ln>
                  </pic:spPr>
                </pic:pic>
              </a:graphicData>
            </a:graphic>
          </wp:inline>
        </w:drawing>
      </w:r>
    </w:p>
    <w:p w:rsidR="00FF7A95" w:rsidRDefault="00FF7A95">
      <w:pPr>
        <w:spacing w:line="100" w:lineRule="atLeast"/>
        <w:jc w:val="center"/>
        <w:rPr>
          <w:rFonts w:eastAsia="Times New Roman" w:cs="Times New Roman"/>
          <w:b/>
          <w:bCs/>
          <w:sz w:val="32"/>
          <w:szCs w:val="32"/>
        </w:rPr>
      </w:pPr>
    </w:p>
    <w:p w:rsidR="00FF7A95" w:rsidRDefault="00FF7A95">
      <w:pPr>
        <w:spacing w:line="100" w:lineRule="atLeast"/>
        <w:jc w:val="center"/>
        <w:rPr>
          <w:rFonts w:eastAsia="Times New Roman" w:cs="Times New Roman"/>
          <w:b/>
          <w:bCs/>
          <w:sz w:val="32"/>
          <w:szCs w:val="32"/>
        </w:rPr>
      </w:pPr>
    </w:p>
    <w:p w:rsidR="00FF7A95" w:rsidRDefault="00FF7A95">
      <w:pPr>
        <w:spacing w:line="100" w:lineRule="atLeast"/>
        <w:jc w:val="center"/>
        <w:rPr>
          <w:rFonts w:eastAsia="Times New Roman" w:cs="Times New Roman"/>
          <w:b/>
          <w:bCs/>
          <w:sz w:val="32"/>
          <w:szCs w:val="32"/>
        </w:rPr>
      </w:pPr>
    </w:p>
    <w:p w:rsidR="00FF7A95" w:rsidRDefault="00FF7A95">
      <w:pPr>
        <w:spacing w:line="100" w:lineRule="atLeast"/>
        <w:jc w:val="center"/>
        <w:rPr>
          <w:rFonts w:eastAsia="Times New Roman" w:cs="Times New Roman"/>
          <w:b/>
          <w:bCs/>
          <w:sz w:val="32"/>
          <w:szCs w:val="32"/>
        </w:rPr>
      </w:pPr>
    </w:p>
    <w:p w:rsidR="009D3565" w:rsidRPr="0071165F" w:rsidRDefault="009D3565">
      <w:pPr>
        <w:spacing w:line="100" w:lineRule="atLeast"/>
        <w:jc w:val="center"/>
        <w:rPr>
          <w:rFonts w:eastAsia="Times New Roman" w:cs="Times New Roman"/>
          <w:b/>
          <w:bCs/>
          <w:sz w:val="32"/>
          <w:szCs w:val="32"/>
        </w:rPr>
      </w:pPr>
      <w:r w:rsidRPr="0071165F">
        <w:rPr>
          <w:rFonts w:eastAsia="Times New Roman" w:cs="Times New Roman"/>
          <w:b/>
          <w:bCs/>
          <w:sz w:val="32"/>
          <w:szCs w:val="32"/>
        </w:rPr>
        <w:lastRenderedPageBreak/>
        <w:t>Структура образовательной программы</w:t>
      </w:r>
    </w:p>
    <w:p w:rsidR="009D3565" w:rsidRPr="0071165F" w:rsidRDefault="0088105C">
      <w:pPr>
        <w:spacing w:line="100" w:lineRule="atLeast"/>
        <w:rPr>
          <w:rFonts w:eastAsia="Times New Roman" w:cs="Times New Roman"/>
          <w:b/>
          <w:bCs/>
        </w:rPr>
      </w:pPr>
      <w:r w:rsidRPr="0071165F">
        <w:rPr>
          <w:rFonts w:eastAsia="Times New Roman" w:cs="Times New Roman"/>
          <w:b/>
          <w:bCs/>
        </w:rPr>
        <w:t xml:space="preserve">1 . Целевой раздел </w:t>
      </w:r>
      <w:r w:rsidR="009D3565" w:rsidRPr="0071165F">
        <w:rPr>
          <w:rFonts w:eastAsia="Times New Roman" w:cs="Times New Roman"/>
          <w:b/>
          <w:bCs/>
        </w:rPr>
        <w:t>программы</w:t>
      </w:r>
    </w:p>
    <w:p w:rsidR="009D3565" w:rsidRPr="0071165F" w:rsidRDefault="009D3565">
      <w:pPr>
        <w:spacing w:line="100" w:lineRule="atLeast"/>
        <w:jc w:val="both"/>
        <w:rPr>
          <w:rFonts w:eastAsia="Times New Roman" w:cs="Times New Roman"/>
        </w:rPr>
      </w:pPr>
      <w:r w:rsidRPr="0071165F">
        <w:rPr>
          <w:rFonts w:eastAsia="Times New Roman" w:cs="Times New Roman"/>
        </w:rPr>
        <w:t>1.1 Пояснительная записка</w:t>
      </w:r>
    </w:p>
    <w:p w:rsidR="009D3565" w:rsidRPr="0071165F" w:rsidRDefault="009D3565">
      <w:pPr>
        <w:spacing w:line="100" w:lineRule="atLeast"/>
        <w:jc w:val="both"/>
        <w:rPr>
          <w:rFonts w:eastAsia="Times New Roman" w:cs="Times New Roman"/>
        </w:rPr>
      </w:pPr>
      <w:r w:rsidRPr="0071165F">
        <w:rPr>
          <w:rFonts w:eastAsia="Times New Roman" w:cs="Times New Roman"/>
        </w:rPr>
        <w:t>1.1.1.</w:t>
      </w:r>
      <w:r w:rsidRPr="0071165F">
        <w:rPr>
          <w:rFonts w:eastAsia="Times New Roman" w:cs="Times New Roman"/>
          <w:sz w:val="28"/>
          <w:szCs w:val="28"/>
        </w:rPr>
        <w:t xml:space="preserve"> </w:t>
      </w:r>
      <w:r w:rsidRPr="0071165F">
        <w:rPr>
          <w:rFonts w:eastAsia="Times New Roman" w:cs="Times New Roman"/>
        </w:rPr>
        <w:t>Характеристика особенностей развития детей раннего и дошкольного возраста</w:t>
      </w:r>
    </w:p>
    <w:p w:rsidR="009D3565" w:rsidRPr="0071165F" w:rsidRDefault="009D3565">
      <w:pPr>
        <w:spacing w:line="100" w:lineRule="atLeast"/>
        <w:jc w:val="both"/>
        <w:rPr>
          <w:rFonts w:eastAsia="Times New Roman" w:cs="Times New Roman"/>
        </w:rPr>
      </w:pPr>
      <w:r w:rsidRPr="0071165F">
        <w:rPr>
          <w:rFonts w:eastAsia="Times New Roman" w:cs="Times New Roman"/>
        </w:rPr>
        <w:t>1.2. Планируемые результаты освоения программы</w:t>
      </w:r>
    </w:p>
    <w:p w:rsidR="009D3565" w:rsidRPr="0071165F" w:rsidRDefault="009D3565">
      <w:pPr>
        <w:spacing w:line="100" w:lineRule="atLeast"/>
        <w:rPr>
          <w:rFonts w:eastAsia="Times New Roman" w:cs="Times New Roman"/>
        </w:rPr>
      </w:pPr>
      <w:r w:rsidRPr="0071165F">
        <w:rPr>
          <w:rFonts w:eastAsia="Times New Roman" w:cs="Times New Roman"/>
        </w:rPr>
        <w:t xml:space="preserve">1.2.2.Требования к результатам освоения основной образовательной программы дошкольного образования, сформулированные в ФГОС </w:t>
      </w:r>
    </w:p>
    <w:p w:rsidR="009D3565" w:rsidRDefault="009D3565">
      <w:pPr>
        <w:spacing w:line="100" w:lineRule="atLeast"/>
        <w:rPr>
          <w:rFonts w:eastAsia="Times New Roman" w:cs="Times New Roman"/>
        </w:rPr>
      </w:pPr>
      <w:r w:rsidRPr="0071165F">
        <w:rPr>
          <w:rFonts w:eastAsia="Times New Roman" w:cs="Times New Roman"/>
        </w:rPr>
        <w:t>1.2.2.</w:t>
      </w:r>
      <w:r w:rsidR="0088105C" w:rsidRPr="0071165F">
        <w:rPr>
          <w:rFonts w:eastAsia="Times New Roman" w:cs="Times New Roman"/>
        </w:rPr>
        <w:t xml:space="preserve"> </w:t>
      </w:r>
      <w:r w:rsidRPr="0071165F">
        <w:rPr>
          <w:rFonts w:eastAsia="Times New Roman" w:cs="Times New Roman"/>
        </w:rPr>
        <w:t>Требования к результатам освоения основной образовательной программы дошкольного образования, сформулированные в основной образовательной программе дошкольного образования «Детство»</w:t>
      </w:r>
    </w:p>
    <w:p w:rsidR="00252697" w:rsidRPr="00E16FEF" w:rsidRDefault="00252697">
      <w:pPr>
        <w:spacing w:line="100" w:lineRule="atLeast"/>
        <w:rPr>
          <w:rFonts w:eastAsia="Times New Roman" w:cs="Times New Roman"/>
        </w:rPr>
      </w:pPr>
      <w:r w:rsidRPr="00252697">
        <w:rPr>
          <w:b/>
          <w:i/>
        </w:rPr>
        <w:t>Часть, формируемая участниками образовательных отношений</w:t>
      </w:r>
    </w:p>
    <w:p w:rsidR="009D3565" w:rsidRPr="0071165F" w:rsidRDefault="009D3565">
      <w:pPr>
        <w:spacing w:line="100" w:lineRule="atLeast"/>
        <w:rPr>
          <w:rFonts w:eastAsia="Times New Roman" w:cs="Times New Roman"/>
          <w:b/>
          <w:bCs/>
        </w:rPr>
      </w:pPr>
      <w:r w:rsidRPr="0071165F">
        <w:rPr>
          <w:rFonts w:eastAsia="Times New Roman" w:cs="Times New Roman"/>
          <w:b/>
          <w:bCs/>
        </w:rPr>
        <w:t>2. Содержательный раздел</w:t>
      </w:r>
    </w:p>
    <w:p w:rsidR="009D3565" w:rsidRPr="0071165F" w:rsidRDefault="009D3565">
      <w:pPr>
        <w:spacing w:line="100" w:lineRule="atLeast"/>
        <w:rPr>
          <w:rFonts w:eastAsia="Times New Roman" w:cs="Times New Roman"/>
        </w:rPr>
      </w:pPr>
      <w:r w:rsidRPr="0071165F">
        <w:rPr>
          <w:rFonts w:eastAsia="Times New Roman" w:cs="Times New Roman"/>
        </w:rPr>
        <w:t>2.1.Содержание психолого-педагогической работы по освоению детьми образовательных областей (1 часть)</w:t>
      </w:r>
    </w:p>
    <w:p w:rsidR="009D3565" w:rsidRPr="0071165F" w:rsidRDefault="009D3565">
      <w:pPr>
        <w:spacing w:line="100" w:lineRule="atLeast"/>
        <w:rPr>
          <w:rFonts w:eastAsia="Times New Roman" w:cs="Times New Roman"/>
        </w:rPr>
      </w:pPr>
      <w:r w:rsidRPr="0071165F">
        <w:rPr>
          <w:rFonts w:eastAsia="Times New Roman" w:cs="Times New Roman"/>
        </w:rPr>
        <w:t>2.1.1.Содержание психолого-педагогической работы по освоению детьми образовательной области «Социально-коммуникативное развитие»</w:t>
      </w:r>
    </w:p>
    <w:p w:rsidR="009D3565" w:rsidRPr="0071165F" w:rsidRDefault="009D3565">
      <w:pPr>
        <w:spacing w:line="100" w:lineRule="atLeast"/>
        <w:rPr>
          <w:rFonts w:eastAsia="Times New Roman" w:cs="Times New Roman"/>
        </w:rPr>
      </w:pPr>
      <w:r w:rsidRPr="0071165F">
        <w:rPr>
          <w:rFonts w:eastAsia="Times New Roman" w:cs="Times New Roman"/>
        </w:rPr>
        <w:t>2.1.2.</w:t>
      </w:r>
      <w:r w:rsidRPr="0071165F">
        <w:rPr>
          <w:rFonts w:eastAsia="Times New Roman" w:cs="Times New Roman"/>
          <w:b/>
          <w:bCs/>
        </w:rPr>
        <w:t xml:space="preserve"> </w:t>
      </w:r>
      <w:r w:rsidRPr="0071165F">
        <w:rPr>
          <w:rFonts w:eastAsia="Times New Roman" w:cs="Times New Roman"/>
        </w:rPr>
        <w:t>Содержание психолого-педагогической работы по освоению детьми образовательной области «Познавательное развитие»</w:t>
      </w:r>
    </w:p>
    <w:p w:rsidR="009D3565" w:rsidRPr="0071165F" w:rsidRDefault="009D3565">
      <w:pPr>
        <w:spacing w:line="100" w:lineRule="atLeast"/>
        <w:rPr>
          <w:rFonts w:eastAsia="Times New Roman" w:cs="Times New Roman"/>
        </w:rPr>
      </w:pPr>
      <w:r w:rsidRPr="0071165F">
        <w:rPr>
          <w:rFonts w:eastAsia="Times New Roman" w:cs="Times New Roman"/>
        </w:rPr>
        <w:t>2.1.3.Содержание психолого-педагогической работы по освоению детьми образовательной области «Речевое развитие»</w:t>
      </w:r>
    </w:p>
    <w:p w:rsidR="009D3565" w:rsidRPr="0071165F" w:rsidRDefault="009D3565">
      <w:pPr>
        <w:spacing w:line="100" w:lineRule="atLeast"/>
        <w:rPr>
          <w:rFonts w:eastAsia="Times New Roman" w:cs="Times New Roman"/>
        </w:rPr>
      </w:pPr>
      <w:r w:rsidRPr="0071165F">
        <w:rPr>
          <w:rFonts w:eastAsia="Times New Roman" w:cs="Times New Roman"/>
        </w:rPr>
        <w:t>2.1.4.Содержание психолого-педагогической работы по освоению детьми образовательной области «Художественно-эстетическое развитие»</w:t>
      </w:r>
    </w:p>
    <w:p w:rsidR="009D3565" w:rsidRPr="0071165F" w:rsidRDefault="009D3565">
      <w:pPr>
        <w:spacing w:line="100" w:lineRule="atLeast"/>
        <w:rPr>
          <w:rFonts w:eastAsia="Times New Roman" w:cs="Times New Roman"/>
        </w:rPr>
      </w:pPr>
      <w:r w:rsidRPr="0071165F">
        <w:rPr>
          <w:rFonts w:eastAsia="Times New Roman" w:cs="Times New Roman"/>
        </w:rPr>
        <w:t>2.1.5.Содержание психолого-педагогической работы по освоению детьми образовательной области «Физическое развитие»</w:t>
      </w:r>
    </w:p>
    <w:p w:rsidR="009D3565" w:rsidRPr="0071165F" w:rsidRDefault="009D3565">
      <w:pPr>
        <w:spacing w:line="100" w:lineRule="atLeast"/>
        <w:rPr>
          <w:rFonts w:eastAsia="Times New Roman" w:cs="Times New Roman"/>
        </w:rPr>
      </w:pPr>
      <w:r w:rsidRPr="0071165F">
        <w:rPr>
          <w:rFonts w:eastAsia="Times New Roman" w:cs="Times New Roman"/>
        </w:rPr>
        <w:t>2.2.Материально-техническое и программно-методическое обеспечение образовательного процесса</w:t>
      </w:r>
    </w:p>
    <w:p w:rsidR="009D3565" w:rsidRPr="0071165F" w:rsidRDefault="009D3565">
      <w:pPr>
        <w:spacing w:line="100" w:lineRule="atLeast"/>
        <w:rPr>
          <w:rFonts w:eastAsia="Times New Roman" w:cs="Times New Roman"/>
        </w:rPr>
      </w:pPr>
      <w:r w:rsidRPr="0071165F">
        <w:rPr>
          <w:rFonts w:eastAsia="Times New Roman" w:cs="Times New Roman"/>
        </w:rPr>
        <w:t>2.3.Реализация комплексно-тематического принципа построения образовательного процесса</w:t>
      </w:r>
    </w:p>
    <w:p w:rsidR="009D3565" w:rsidRPr="0071165F" w:rsidRDefault="009D3565">
      <w:pPr>
        <w:spacing w:line="100" w:lineRule="atLeast"/>
        <w:rPr>
          <w:rFonts w:eastAsia="Times New Roman" w:cs="Times New Roman"/>
        </w:rPr>
      </w:pPr>
      <w:r w:rsidRPr="0071165F">
        <w:rPr>
          <w:rFonts w:eastAsia="Times New Roman" w:cs="Times New Roman"/>
        </w:rPr>
        <w:t xml:space="preserve">2.4. Взаимодействие </w:t>
      </w:r>
      <w:r w:rsidR="0088105C" w:rsidRPr="0071165F">
        <w:rPr>
          <w:rFonts w:eastAsia="Times New Roman" w:cs="Times New Roman"/>
        </w:rPr>
        <w:t>структурного подразделения «детский сад»</w:t>
      </w:r>
      <w:r w:rsidRPr="0071165F">
        <w:rPr>
          <w:rFonts w:eastAsia="Times New Roman" w:cs="Times New Roman"/>
        </w:rPr>
        <w:t xml:space="preserve"> с  социумом</w:t>
      </w:r>
    </w:p>
    <w:p w:rsidR="009D3565" w:rsidRPr="0071165F" w:rsidRDefault="009D3565">
      <w:pPr>
        <w:spacing w:line="100" w:lineRule="atLeast"/>
        <w:rPr>
          <w:rFonts w:eastAsia="Times New Roman" w:cs="Times New Roman"/>
        </w:rPr>
      </w:pPr>
      <w:r w:rsidRPr="0071165F">
        <w:rPr>
          <w:rFonts w:eastAsia="Times New Roman" w:cs="Times New Roman"/>
        </w:rPr>
        <w:t xml:space="preserve">2.5. Особенности взаимодействия педагогического коллектива с семьями </w:t>
      </w:r>
    </w:p>
    <w:p w:rsidR="009D3565" w:rsidRPr="0071165F" w:rsidRDefault="009D3565">
      <w:pPr>
        <w:spacing w:line="100" w:lineRule="atLeast"/>
        <w:rPr>
          <w:rFonts w:eastAsia="Times New Roman" w:cs="Times New Roman"/>
        </w:rPr>
      </w:pPr>
      <w:r w:rsidRPr="0071165F">
        <w:rPr>
          <w:rFonts w:eastAsia="Times New Roman" w:cs="Times New Roman"/>
        </w:rPr>
        <w:t>воспитанников</w:t>
      </w:r>
    </w:p>
    <w:p w:rsidR="009D3565" w:rsidRPr="0071165F" w:rsidRDefault="009D3565" w:rsidP="00132104">
      <w:pPr>
        <w:shd w:val="clear" w:color="auto" w:fill="FFFFFF"/>
        <w:spacing w:line="100" w:lineRule="atLeast"/>
        <w:rPr>
          <w:rStyle w:val="af0"/>
          <w:i w:val="0"/>
        </w:rPr>
      </w:pPr>
      <w:r w:rsidRPr="0071165F">
        <w:rPr>
          <w:rStyle w:val="af0"/>
          <w:i w:val="0"/>
        </w:rPr>
        <w:t>2.6. Содержание коррекционной работы</w:t>
      </w:r>
    </w:p>
    <w:p w:rsidR="009D3565" w:rsidRPr="0071165F" w:rsidRDefault="009D3565">
      <w:pPr>
        <w:spacing w:line="100" w:lineRule="atLeast"/>
        <w:rPr>
          <w:rFonts w:eastAsia="Times New Roman" w:cs="Times New Roman"/>
        </w:rPr>
      </w:pPr>
      <w:r w:rsidRPr="0071165F">
        <w:rPr>
          <w:rFonts w:eastAsia="Times New Roman" w:cs="Times New Roman"/>
        </w:rPr>
        <w:t>2.7</w:t>
      </w:r>
      <w:r w:rsidRPr="0071165F">
        <w:rPr>
          <w:rFonts w:eastAsia="Times New Roman" w:cs="Times New Roman"/>
          <w:b/>
          <w:i/>
          <w:sz w:val="28"/>
          <w:szCs w:val="28"/>
        </w:rPr>
        <w:t xml:space="preserve"> </w:t>
      </w:r>
      <w:r w:rsidRPr="0071165F">
        <w:rPr>
          <w:rFonts w:eastAsia="Times New Roman" w:cs="Times New Roman"/>
        </w:rPr>
        <w:t>Часть, формируемая участниками образовательных отношений. (2часть)</w:t>
      </w:r>
    </w:p>
    <w:p w:rsidR="009D3565" w:rsidRPr="0071165F" w:rsidRDefault="009D3565">
      <w:pPr>
        <w:spacing w:line="100" w:lineRule="atLeast"/>
        <w:rPr>
          <w:rFonts w:eastAsia="Times New Roman" w:cs="Times New Roman"/>
        </w:rPr>
      </w:pPr>
      <w:r w:rsidRPr="0071165F">
        <w:rPr>
          <w:rFonts w:cs="Times New Roman"/>
        </w:rPr>
        <w:t>2.7.1.</w:t>
      </w:r>
      <w:r w:rsidRPr="0071165F">
        <w:t xml:space="preserve"> </w:t>
      </w:r>
      <w:r w:rsidRPr="0071165F">
        <w:rPr>
          <w:rFonts w:cs="Times New Roman"/>
        </w:rPr>
        <w:t xml:space="preserve">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r w:rsidRPr="0071165F">
        <w:rPr>
          <w:rFonts w:eastAsia="Times New Roman" w:cs="Times New Roman"/>
          <w:b/>
          <w:bCs/>
        </w:rPr>
        <w:t>3. Организационный раздел</w:t>
      </w:r>
      <w:r w:rsidRPr="0071165F">
        <w:rPr>
          <w:rFonts w:cs="Times New Roman"/>
        </w:rPr>
        <w:t xml:space="preserve">                                                                                                     </w:t>
      </w:r>
      <w:r w:rsidRPr="0071165F">
        <w:rPr>
          <w:rFonts w:eastAsia="Times New Roman" w:cs="Times New Roman"/>
        </w:rPr>
        <w:t xml:space="preserve">3.1. Организация режима пребывания детей в образовательном учреждении </w:t>
      </w:r>
    </w:p>
    <w:p w:rsidR="009D3565" w:rsidRPr="0071165F" w:rsidRDefault="00777CD8">
      <w:pPr>
        <w:spacing w:line="100" w:lineRule="atLeast"/>
        <w:rPr>
          <w:rFonts w:eastAsia="Times New Roman" w:cs="Times New Roman"/>
        </w:rPr>
      </w:pPr>
      <w:r w:rsidRPr="0071165F">
        <w:rPr>
          <w:rFonts w:eastAsia="Times New Roman" w:cs="Times New Roman"/>
        </w:rPr>
        <w:t xml:space="preserve">3.2. </w:t>
      </w:r>
      <w:r w:rsidR="009D3565" w:rsidRPr="0071165F">
        <w:rPr>
          <w:rFonts w:eastAsia="Times New Roman" w:cs="Times New Roman"/>
        </w:rPr>
        <w:t>Проектирование образовательной деятельности в соответствии с контингентом воспитанников, их индивидуальными и возрастными особенностями</w:t>
      </w:r>
    </w:p>
    <w:p w:rsidR="009D3565" w:rsidRPr="0071165F" w:rsidRDefault="009D3565">
      <w:pPr>
        <w:spacing w:line="100" w:lineRule="atLeast"/>
        <w:rPr>
          <w:rFonts w:eastAsia="Times New Roman" w:cs="Times New Roman"/>
        </w:rPr>
      </w:pPr>
      <w:r w:rsidRPr="0071165F">
        <w:rPr>
          <w:rFonts w:eastAsia="Times New Roman" w:cs="Times New Roman"/>
        </w:rPr>
        <w:t xml:space="preserve">3.2.1. Учебный план </w:t>
      </w:r>
    </w:p>
    <w:p w:rsidR="009D3565" w:rsidRPr="0071165F" w:rsidRDefault="009D3565">
      <w:pPr>
        <w:spacing w:line="100" w:lineRule="atLeast"/>
        <w:rPr>
          <w:rFonts w:eastAsia="Times New Roman" w:cs="Times New Roman"/>
        </w:rPr>
      </w:pPr>
      <w:r w:rsidRPr="0071165F">
        <w:rPr>
          <w:rFonts w:eastAsia="Times New Roman" w:cs="Times New Roman"/>
        </w:rPr>
        <w:t>3.2.2. Расписание непрерывной образовательной деятельности с воспитанниками</w:t>
      </w:r>
    </w:p>
    <w:p w:rsidR="009D3565" w:rsidRPr="0071165F" w:rsidRDefault="009D3565">
      <w:pPr>
        <w:spacing w:line="100" w:lineRule="atLeast"/>
        <w:rPr>
          <w:rFonts w:eastAsia="Times New Roman" w:cs="Times New Roman"/>
        </w:rPr>
      </w:pPr>
      <w:r w:rsidRPr="0071165F">
        <w:rPr>
          <w:rFonts w:eastAsia="Times New Roman" w:cs="Times New Roman"/>
        </w:rPr>
        <w:t>3.3. Организация совместной деятельности педагогов и воспитанников</w:t>
      </w:r>
    </w:p>
    <w:p w:rsidR="009D3565" w:rsidRPr="0071165F" w:rsidRDefault="009D3565">
      <w:pPr>
        <w:spacing w:line="100" w:lineRule="atLeast"/>
        <w:rPr>
          <w:rFonts w:eastAsia="Times New Roman" w:cs="Times New Roman"/>
        </w:rPr>
      </w:pPr>
      <w:r w:rsidRPr="0071165F">
        <w:rPr>
          <w:rFonts w:eastAsia="Times New Roman" w:cs="Times New Roman"/>
        </w:rPr>
        <w:t>3.3.1. Циклограммы совместной деятельности педагогов и воспитанников</w:t>
      </w:r>
    </w:p>
    <w:p w:rsidR="009D3565" w:rsidRPr="0071165F" w:rsidRDefault="009D3565">
      <w:pPr>
        <w:spacing w:line="100" w:lineRule="atLeast"/>
        <w:rPr>
          <w:rFonts w:eastAsia="Times New Roman" w:cs="Times New Roman"/>
        </w:rPr>
      </w:pPr>
      <w:r w:rsidRPr="0071165F">
        <w:rPr>
          <w:rFonts w:eastAsia="Times New Roman" w:cs="Times New Roman"/>
        </w:rPr>
        <w:t>3.3.Режим двигательной активности</w:t>
      </w:r>
    </w:p>
    <w:p w:rsidR="009D3565" w:rsidRPr="0071165F" w:rsidRDefault="00777CD8">
      <w:pPr>
        <w:spacing w:line="100" w:lineRule="atLeast"/>
        <w:rPr>
          <w:rFonts w:eastAsia="Times New Roman" w:cs="Times New Roman"/>
        </w:rPr>
      </w:pPr>
      <w:r w:rsidRPr="0071165F">
        <w:rPr>
          <w:rFonts w:eastAsia="Times New Roman" w:cs="Times New Roman"/>
        </w:rPr>
        <w:t xml:space="preserve">3.4. </w:t>
      </w:r>
      <w:r w:rsidR="009D3565" w:rsidRPr="0071165F">
        <w:rPr>
          <w:rFonts w:eastAsia="Times New Roman" w:cs="Times New Roman"/>
        </w:rPr>
        <w:t>Организация самостоятельной деятельности детей</w:t>
      </w:r>
    </w:p>
    <w:p w:rsidR="009D3565" w:rsidRPr="0071165F" w:rsidRDefault="009D3565">
      <w:pPr>
        <w:spacing w:line="100" w:lineRule="atLeast"/>
        <w:rPr>
          <w:rFonts w:eastAsia="Times New Roman" w:cs="Times New Roman"/>
          <w:color w:val="000000"/>
        </w:rPr>
      </w:pPr>
      <w:r w:rsidRPr="0071165F">
        <w:rPr>
          <w:rFonts w:eastAsia="Times New Roman" w:cs="Times New Roman"/>
          <w:color w:val="000000"/>
        </w:rPr>
        <w:t>3.4.1. Особенности организации развивающей предметно-пространственной</w:t>
      </w:r>
    </w:p>
    <w:p w:rsidR="009D3565" w:rsidRPr="0071165F" w:rsidRDefault="009D3565">
      <w:pPr>
        <w:spacing w:line="100" w:lineRule="atLeast"/>
        <w:rPr>
          <w:rFonts w:eastAsia="Times New Roman" w:cs="Times New Roman"/>
          <w:color w:val="000000"/>
        </w:rPr>
      </w:pPr>
      <w:r w:rsidRPr="0071165F">
        <w:rPr>
          <w:rFonts w:eastAsia="Times New Roman" w:cs="Times New Roman"/>
          <w:color w:val="000000"/>
        </w:rPr>
        <w:t xml:space="preserve"> среды в </w:t>
      </w:r>
      <w:r w:rsidR="0088105C" w:rsidRPr="0071165F">
        <w:rPr>
          <w:rFonts w:eastAsia="Times New Roman" w:cs="Times New Roman"/>
          <w:color w:val="000000"/>
        </w:rPr>
        <w:t>структурном подразделении «детский сад»</w:t>
      </w:r>
    </w:p>
    <w:p w:rsidR="009D3565" w:rsidRPr="0071165F" w:rsidRDefault="009D3565">
      <w:pPr>
        <w:spacing w:line="100" w:lineRule="atLeast"/>
        <w:rPr>
          <w:rFonts w:eastAsia="Times New Roman" w:cs="Times New Roman"/>
          <w:color w:val="000000"/>
        </w:rPr>
      </w:pPr>
      <w:r w:rsidRPr="0071165F">
        <w:rPr>
          <w:rFonts w:eastAsia="Times New Roman" w:cs="Times New Roman"/>
          <w:color w:val="000000"/>
        </w:rPr>
        <w:t>3.4.2. Особенности организации развивающей предметно-пространственной среды в группах</w:t>
      </w:r>
    </w:p>
    <w:p w:rsidR="00893D61" w:rsidRPr="0071165F" w:rsidRDefault="00893D61">
      <w:pPr>
        <w:spacing w:line="100" w:lineRule="atLeast"/>
        <w:rPr>
          <w:rFonts w:eastAsia="Times New Roman" w:cs="Times New Roman"/>
          <w:color w:val="000000"/>
        </w:rPr>
      </w:pPr>
      <w:r w:rsidRPr="0071165F">
        <w:rPr>
          <w:rFonts w:eastAsia="Times New Roman" w:cs="Times New Roman"/>
          <w:b/>
          <w:bCs/>
          <w:lang w:eastAsia="ru-RU"/>
        </w:rPr>
        <w:t>Дополнительный раздел (презентация программы для родителей</w:t>
      </w:r>
    </w:p>
    <w:p w:rsidR="00C90EC4" w:rsidRPr="005434A4" w:rsidRDefault="009D3565" w:rsidP="00893D61">
      <w:pPr>
        <w:spacing w:line="100" w:lineRule="atLeast"/>
        <w:rPr>
          <w:rFonts w:eastAsia="Times New Roman" w:cs="Times New Roman"/>
          <w:color w:val="000000"/>
        </w:rPr>
      </w:pPr>
      <w:r w:rsidRPr="0071165F">
        <w:rPr>
          <w:rFonts w:eastAsia="Times New Roman" w:cs="Times New Roman"/>
          <w:b/>
          <w:bCs/>
          <w:color w:val="000000"/>
        </w:rPr>
        <w:t>Приложение</w:t>
      </w:r>
      <w:r w:rsidRPr="0071165F">
        <w:rPr>
          <w:rFonts w:eastAsia="Times New Roman" w:cs="Times New Roman"/>
          <w:color w:val="000000"/>
        </w:rPr>
        <w:t>.</w:t>
      </w:r>
      <w:bookmarkStart w:id="0" w:name="_GoBack"/>
      <w:bookmarkEnd w:id="0"/>
    </w:p>
    <w:p w:rsidR="009D3565" w:rsidRPr="0071165F" w:rsidRDefault="00777CD8">
      <w:pPr>
        <w:spacing w:line="100" w:lineRule="atLeast"/>
        <w:jc w:val="center"/>
        <w:rPr>
          <w:rFonts w:eastAsia="Times New Roman" w:cs="Times New Roman"/>
          <w:b/>
          <w:bCs/>
          <w:sz w:val="28"/>
          <w:szCs w:val="28"/>
        </w:rPr>
      </w:pPr>
      <w:r w:rsidRPr="0071165F">
        <w:rPr>
          <w:rFonts w:eastAsia="Times New Roman" w:cs="Times New Roman"/>
          <w:b/>
          <w:bCs/>
          <w:sz w:val="28"/>
          <w:szCs w:val="28"/>
        </w:rPr>
        <w:lastRenderedPageBreak/>
        <w:t xml:space="preserve">1. Целевой раздел </w:t>
      </w:r>
      <w:r w:rsidR="009D3565" w:rsidRPr="0071165F">
        <w:rPr>
          <w:rFonts w:eastAsia="Times New Roman" w:cs="Times New Roman"/>
          <w:b/>
          <w:bCs/>
          <w:sz w:val="28"/>
          <w:szCs w:val="28"/>
        </w:rPr>
        <w:t>программы</w:t>
      </w:r>
    </w:p>
    <w:p w:rsidR="009D3565" w:rsidRPr="0071165F" w:rsidRDefault="00777CD8">
      <w:pPr>
        <w:spacing w:line="360" w:lineRule="auto"/>
        <w:ind w:firstLine="720"/>
        <w:jc w:val="center"/>
        <w:rPr>
          <w:rFonts w:eastAsia="Times New Roman" w:cs="Times New Roman"/>
          <w:b/>
          <w:bCs/>
          <w:sz w:val="28"/>
          <w:szCs w:val="28"/>
        </w:rPr>
      </w:pPr>
      <w:r w:rsidRPr="0071165F">
        <w:rPr>
          <w:rFonts w:eastAsia="Times New Roman" w:cs="Times New Roman"/>
          <w:b/>
          <w:bCs/>
          <w:sz w:val="28"/>
          <w:szCs w:val="28"/>
        </w:rPr>
        <w:t xml:space="preserve">1.1. </w:t>
      </w:r>
      <w:r w:rsidR="009D3565" w:rsidRPr="0071165F">
        <w:rPr>
          <w:rFonts w:eastAsia="Times New Roman" w:cs="Times New Roman"/>
          <w:b/>
          <w:bCs/>
          <w:sz w:val="28"/>
          <w:szCs w:val="28"/>
        </w:rPr>
        <w:t>Пояснительная записка</w:t>
      </w:r>
    </w:p>
    <w:p w:rsidR="009D3565" w:rsidRPr="0071165F" w:rsidRDefault="009D3565">
      <w:pPr>
        <w:spacing w:line="100" w:lineRule="atLeast"/>
        <w:ind w:firstLine="708"/>
        <w:jc w:val="both"/>
        <w:rPr>
          <w:rFonts w:eastAsia="Times New Roman" w:cs="Times New Roman"/>
        </w:rPr>
      </w:pPr>
      <w:r w:rsidRPr="0071165F">
        <w:rPr>
          <w:rFonts w:eastAsia="Times New Roman" w:cs="Times New Roman"/>
        </w:rPr>
        <w:t xml:space="preserve">Основная общеобразовательная программа дошкольного образования (далее - </w:t>
      </w:r>
      <w:r w:rsidR="00777CD8" w:rsidRPr="0071165F">
        <w:rPr>
          <w:rFonts w:eastAsia="Times New Roman" w:cs="Times New Roman"/>
        </w:rPr>
        <w:t>Программа) является документом,</w:t>
      </w:r>
      <w:r w:rsidRPr="0071165F">
        <w:rPr>
          <w:rFonts w:eastAsia="Times New Roman" w:cs="Times New Roman"/>
        </w:rPr>
        <w:t xml:space="preserve"> представляющим модель образовательного процесса муниципального образовательного учреждения «Хохловская средняя общеобразовательная школа им. В.С. Адонкина Белгородского района Белгородской области» структурное подразделение «детский сад» (далее структурное подраздел</w:t>
      </w:r>
      <w:r w:rsidR="00777CD8" w:rsidRPr="0071165F">
        <w:rPr>
          <w:rFonts w:eastAsia="Times New Roman" w:cs="Times New Roman"/>
        </w:rPr>
        <w:t xml:space="preserve">ение «детский сад»). Программа </w:t>
      </w:r>
      <w:r w:rsidRPr="0071165F">
        <w:rPr>
          <w:rFonts w:eastAsia="Times New Roman" w:cs="Times New Roman"/>
        </w:rPr>
        <w:t xml:space="preserve">обеспечивает разностороннее развитие детей в возрасте от 4 до </w:t>
      </w:r>
      <w:r w:rsidR="00777CD8" w:rsidRPr="0071165F">
        <w:rPr>
          <w:rFonts w:eastAsia="Times New Roman" w:cs="Times New Roman"/>
        </w:rPr>
        <w:t>7</w:t>
      </w:r>
      <w:r w:rsidRPr="0071165F">
        <w:rPr>
          <w:rFonts w:eastAsia="Times New Roman" w:cs="Times New Roman"/>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9D3565" w:rsidRPr="0071165F" w:rsidRDefault="009D3565">
      <w:pPr>
        <w:spacing w:line="100" w:lineRule="atLeast"/>
        <w:ind w:firstLine="708"/>
        <w:jc w:val="both"/>
        <w:rPr>
          <w:rFonts w:eastAsia="Times New Roman" w:cs="Times New Roman"/>
        </w:rPr>
      </w:pPr>
      <w:r w:rsidRPr="0071165F">
        <w:rPr>
          <w:rFonts w:eastAsia="Times New Roman" w:cs="Times New Roman"/>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w:t>
      </w:r>
      <w:r w:rsidR="00777CD8" w:rsidRPr="0071165F">
        <w:rPr>
          <w:rFonts w:eastAsia="Times New Roman" w:cs="Times New Roman"/>
        </w:rPr>
        <w:t>ции и индивидуализации детей.</w:t>
      </w:r>
    </w:p>
    <w:p w:rsidR="009D3565" w:rsidRPr="0071165F" w:rsidRDefault="00777CD8">
      <w:pPr>
        <w:spacing w:line="100" w:lineRule="atLeast"/>
        <w:ind w:firstLine="709"/>
        <w:jc w:val="both"/>
        <w:rPr>
          <w:rFonts w:eastAsia="Times New Roman" w:cs="Times New Roman"/>
        </w:rPr>
      </w:pPr>
      <w:r w:rsidRPr="0071165F">
        <w:rPr>
          <w:rFonts w:eastAsia="Times New Roman" w:cs="Times New Roman"/>
        </w:rPr>
        <w:t xml:space="preserve">Программа </w:t>
      </w:r>
      <w:r w:rsidR="009D3565" w:rsidRPr="0071165F">
        <w:rPr>
          <w:rFonts w:eastAsia="Times New Roman" w:cs="Times New Roman"/>
        </w:rPr>
        <w:t>разработана в соответствии с нормативными правовыми документами:</w:t>
      </w:r>
    </w:p>
    <w:p w:rsidR="009D3565" w:rsidRPr="0071165F" w:rsidRDefault="00777CD8">
      <w:pPr>
        <w:numPr>
          <w:ilvl w:val="0"/>
          <w:numId w:val="5"/>
        </w:numPr>
        <w:spacing w:line="100" w:lineRule="atLeast"/>
        <w:rPr>
          <w:rFonts w:eastAsia="Times New Roman" w:cs="Times New Roman"/>
          <w:color w:val="000000"/>
        </w:rPr>
      </w:pPr>
      <w:r w:rsidRPr="0071165F">
        <w:rPr>
          <w:rFonts w:eastAsia="Times New Roman" w:cs="Times New Roman"/>
          <w:spacing w:val="-10"/>
        </w:rPr>
        <w:t xml:space="preserve">Федеральным </w:t>
      </w:r>
      <w:r w:rsidRPr="0071165F">
        <w:rPr>
          <w:rFonts w:eastAsia="Times New Roman" w:cs="Times New Roman"/>
        </w:rPr>
        <w:t>законом</w:t>
      </w:r>
      <w:r w:rsidR="009D3565" w:rsidRPr="0071165F">
        <w:rPr>
          <w:rFonts w:eastAsia="Times New Roman" w:cs="Times New Roman"/>
        </w:rPr>
        <w:t xml:space="preserve"> «Об образовании в Российской Федерации» от 29.12.2012 № 273-ФЗ</w:t>
      </w:r>
      <w:r w:rsidR="009D3565" w:rsidRPr="0071165F">
        <w:rPr>
          <w:rFonts w:eastAsia="Times New Roman" w:cs="Times New Roman"/>
          <w:color w:val="000000"/>
        </w:rPr>
        <w:t xml:space="preserve"> </w:t>
      </w:r>
    </w:p>
    <w:p w:rsidR="009D3565" w:rsidRPr="0071165F" w:rsidRDefault="009D3565">
      <w:pPr>
        <w:numPr>
          <w:ilvl w:val="0"/>
          <w:numId w:val="5"/>
        </w:numPr>
        <w:spacing w:line="100" w:lineRule="atLeast"/>
        <w:rPr>
          <w:rFonts w:eastAsia="Times New Roman" w:cs="Times New Roman"/>
        </w:rPr>
      </w:pPr>
      <w:r w:rsidRPr="0071165F">
        <w:rPr>
          <w:rFonts w:eastAsia="Times New Roman" w:cs="Times New Roman"/>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9D3565" w:rsidRPr="0071165F" w:rsidRDefault="009D3565">
      <w:pPr>
        <w:numPr>
          <w:ilvl w:val="0"/>
          <w:numId w:val="5"/>
        </w:numPr>
        <w:spacing w:line="100" w:lineRule="atLeast"/>
        <w:jc w:val="both"/>
        <w:rPr>
          <w:rFonts w:eastAsia="Times New Roman" w:cs="Times New Roman"/>
          <w:color w:val="000000"/>
        </w:rPr>
      </w:pPr>
      <w:r w:rsidRPr="0071165F">
        <w:rPr>
          <w:rFonts w:eastAsia="Times New Roman" w:cs="Times New Roman"/>
          <w:color w:val="000000"/>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9D3565" w:rsidRPr="0071165F" w:rsidRDefault="009D3565">
      <w:pPr>
        <w:numPr>
          <w:ilvl w:val="0"/>
          <w:numId w:val="5"/>
        </w:numPr>
        <w:spacing w:line="100" w:lineRule="atLeast"/>
        <w:jc w:val="both"/>
        <w:rPr>
          <w:rFonts w:eastAsia="Times New Roman" w:cs="Times New Roman"/>
          <w:color w:val="000000"/>
        </w:rPr>
      </w:pPr>
      <w:r w:rsidRPr="0071165F">
        <w:rPr>
          <w:rFonts w:eastAsia="Times New Roman" w:cs="Times New Roman"/>
        </w:rPr>
        <w:t xml:space="preserve">Приказом </w:t>
      </w:r>
      <w:r w:rsidRPr="0071165F">
        <w:rPr>
          <w:rFonts w:eastAsia="Times New Roman" w:cs="Times New Roman"/>
          <w:color w:val="000000"/>
        </w:rPr>
        <w:t>Министерства образования и науки Российской Федерации от 13.08.2013г. №1014</w:t>
      </w:r>
      <w:r w:rsidRPr="0071165F">
        <w:rPr>
          <w:rFonts w:eastAsia="Times New Roman" w:cs="Times New Roman"/>
        </w:rPr>
        <w:t xml:space="preserve"> </w:t>
      </w:r>
      <w:r w:rsidRPr="0071165F">
        <w:rPr>
          <w:rFonts w:eastAsia="Times New Roman" w:cs="Times New Roman"/>
          <w:color w:val="000000"/>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D3565" w:rsidRPr="0071165F" w:rsidRDefault="009D3565">
      <w:pPr>
        <w:numPr>
          <w:ilvl w:val="0"/>
          <w:numId w:val="5"/>
        </w:numPr>
        <w:spacing w:line="100" w:lineRule="atLeast"/>
        <w:jc w:val="both"/>
        <w:rPr>
          <w:rFonts w:eastAsia="Times New Roman" w:cs="Times New Roman"/>
          <w:shd w:val="clear" w:color="auto" w:fill="FFFFFF"/>
        </w:rPr>
      </w:pPr>
      <w:r w:rsidRPr="0071165F">
        <w:rPr>
          <w:rFonts w:eastAsia="Times New Roman" w:cs="Times New Roman"/>
          <w:shd w:val="clear" w:color="auto" w:fill="FFFFFF"/>
        </w:rPr>
        <w:t>Уставом МОУ структурного подразделения «</w:t>
      </w:r>
      <w:r w:rsidR="00624F6E" w:rsidRPr="0071165F">
        <w:rPr>
          <w:rFonts w:eastAsia="Times New Roman" w:cs="Times New Roman"/>
          <w:shd w:val="clear" w:color="auto" w:fill="FFFFFF"/>
        </w:rPr>
        <w:t>д</w:t>
      </w:r>
      <w:r w:rsidRPr="0071165F">
        <w:rPr>
          <w:rFonts w:eastAsia="Times New Roman" w:cs="Times New Roman"/>
          <w:shd w:val="clear" w:color="auto" w:fill="FFFFFF"/>
        </w:rPr>
        <w:t>етский сад».</w:t>
      </w:r>
    </w:p>
    <w:p w:rsidR="009D3565" w:rsidRPr="0071165F" w:rsidRDefault="009D3565">
      <w:pPr>
        <w:numPr>
          <w:ilvl w:val="0"/>
          <w:numId w:val="5"/>
        </w:numPr>
        <w:spacing w:line="100" w:lineRule="atLeast"/>
        <w:rPr>
          <w:rStyle w:val="af0"/>
          <w:i w:val="0"/>
        </w:rPr>
      </w:pPr>
      <w:r w:rsidRPr="0071165F">
        <w:rPr>
          <w:rStyle w:val="af0"/>
          <w:i w:val="0"/>
        </w:rPr>
        <w:t>Лицензией на образовательную деятельность №</w:t>
      </w:r>
      <w:r w:rsidR="0088105C" w:rsidRPr="0071165F">
        <w:rPr>
          <w:rStyle w:val="af0"/>
          <w:i w:val="0"/>
        </w:rPr>
        <w:t>6688 от 23</w:t>
      </w:r>
      <w:r w:rsidRPr="0071165F">
        <w:rPr>
          <w:rStyle w:val="af0"/>
          <w:i w:val="0"/>
        </w:rPr>
        <w:t>.04.201</w:t>
      </w:r>
      <w:r w:rsidR="0088105C" w:rsidRPr="0071165F">
        <w:rPr>
          <w:rStyle w:val="af0"/>
          <w:i w:val="0"/>
        </w:rPr>
        <w:t>5</w:t>
      </w:r>
      <w:r w:rsidRPr="0071165F">
        <w:rPr>
          <w:rStyle w:val="af0"/>
          <w:i w:val="0"/>
        </w:rPr>
        <w:t xml:space="preserve"> г., бессрочно.</w:t>
      </w:r>
    </w:p>
    <w:p w:rsidR="009D3565" w:rsidRPr="0071165F" w:rsidRDefault="009D3565" w:rsidP="00777CD8">
      <w:pPr>
        <w:spacing w:line="100" w:lineRule="atLeast"/>
        <w:ind w:firstLine="360"/>
        <w:jc w:val="both"/>
        <w:rPr>
          <w:rFonts w:eastAsia="Times New Roman" w:cs="Times New Roman"/>
        </w:rPr>
      </w:pPr>
      <w:r w:rsidRPr="0071165F">
        <w:rPr>
          <w:rFonts w:eastAsia="Times New Roman" w:cs="Times New Roman"/>
        </w:rPr>
        <w:t xml:space="preserve">Содержание образовательной программы </w:t>
      </w:r>
      <w:r w:rsidR="0088105C" w:rsidRPr="0071165F">
        <w:rPr>
          <w:rFonts w:eastAsia="Times New Roman" w:cs="Times New Roman"/>
        </w:rPr>
        <w:t xml:space="preserve">структурного подразделения «детский сад» </w:t>
      </w:r>
      <w:r w:rsidRPr="0071165F">
        <w:rPr>
          <w:rFonts w:eastAsia="Times New Roman" w:cs="Times New Roman"/>
        </w:rPr>
        <w:t>выстроено в соответствии с примерной образовательной программой дошко</w:t>
      </w:r>
      <w:r w:rsidR="00DE1D52">
        <w:rPr>
          <w:rFonts w:eastAsia="Times New Roman" w:cs="Times New Roman"/>
        </w:rPr>
        <w:t>льного образования</w:t>
      </w:r>
      <w:r w:rsidR="00777CD8" w:rsidRPr="0071165F">
        <w:rPr>
          <w:rFonts w:eastAsia="Times New Roman" w:cs="Times New Roman"/>
        </w:rPr>
        <w:t>,</w:t>
      </w:r>
      <w:r w:rsidRPr="0071165F">
        <w:rPr>
          <w:rFonts w:eastAsia="Times New Roman" w:cs="Times New Roman"/>
        </w:rPr>
        <w:t xml:space="preserve"> которая разработана на основе Федерального государственного образовательного стандарта дошкольного образования.</w:t>
      </w:r>
      <w:r w:rsidR="00777CD8" w:rsidRPr="0071165F">
        <w:rPr>
          <w:rFonts w:eastAsia="Times New Roman" w:cs="Times New Roman"/>
          <w:sz w:val="28"/>
          <w:szCs w:val="28"/>
        </w:rPr>
        <w:t xml:space="preserve"> </w:t>
      </w:r>
      <w:r w:rsidRPr="0071165F">
        <w:rPr>
          <w:rFonts w:eastAsia="Times New Roman" w:cs="Times New Roman"/>
        </w:rPr>
        <w:t>Программа разработана коллективом кафедры дошкольной педагогики Санкт-Петербургского государственного педагогического у</w:t>
      </w:r>
      <w:r w:rsidR="00777CD8" w:rsidRPr="0071165F">
        <w:rPr>
          <w:rFonts w:eastAsia="Times New Roman" w:cs="Times New Roman"/>
        </w:rPr>
        <w:t xml:space="preserve">ниверситета им. А.И. Герцена – </w:t>
      </w:r>
      <w:r w:rsidRPr="0071165F">
        <w:rPr>
          <w:rFonts w:eastAsia="Times New Roman" w:cs="Times New Roman"/>
        </w:rPr>
        <w:t xml:space="preserve">Т.И. Бабаева, А.Г. Гогоберидзе, О.В. Солнцева и др. </w:t>
      </w:r>
    </w:p>
    <w:p w:rsidR="009D3565" w:rsidRPr="0071165F" w:rsidRDefault="0088105C">
      <w:pPr>
        <w:spacing w:line="100" w:lineRule="atLeast"/>
        <w:ind w:firstLine="709"/>
        <w:jc w:val="both"/>
        <w:rPr>
          <w:rFonts w:eastAsia="Times New Roman" w:cs="Times New Roman"/>
        </w:rPr>
      </w:pPr>
      <w:r w:rsidRPr="0071165F">
        <w:rPr>
          <w:rFonts w:eastAsia="Times New Roman" w:cs="Times New Roman"/>
        </w:rPr>
        <w:t xml:space="preserve"> Структурное подразделение «д</w:t>
      </w:r>
      <w:r w:rsidR="009D3565" w:rsidRPr="0071165F">
        <w:rPr>
          <w:rFonts w:eastAsia="Times New Roman" w:cs="Times New Roman"/>
        </w:rPr>
        <w:t>етский сад</w:t>
      </w:r>
      <w:r w:rsidRPr="0071165F">
        <w:rPr>
          <w:rFonts w:eastAsia="Times New Roman" w:cs="Times New Roman"/>
        </w:rPr>
        <w:t>»</w:t>
      </w:r>
      <w:r w:rsidR="009D3565" w:rsidRPr="0071165F">
        <w:rPr>
          <w:rFonts w:eastAsia="Times New Roman" w:cs="Times New Roman"/>
        </w:rPr>
        <w:t xml:space="preserve"> реализует образовательную программу дошкольного образования в группах общеразвивающей направленности.</w:t>
      </w:r>
    </w:p>
    <w:p w:rsidR="009D3565" w:rsidRPr="0071165F" w:rsidRDefault="009D3565" w:rsidP="003F283A">
      <w:pPr>
        <w:spacing w:line="100" w:lineRule="atLeast"/>
        <w:ind w:firstLine="360"/>
        <w:jc w:val="both"/>
        <w:rPr>
          <w:rFonts w:eastAsia="Times New Roman" w:cs="Times New Roman"/>
        </w:rPr>
      </w:pPr>
      <w:r w:rsidRPr="0071165F">
        <w:rPr>
          <w:rFonts w:eastAsia="Times New Roman" w:cs="Times New Roman"/>
        </w:rPr>
        <w:t xml:space="preserve">С целью обеспечения организации образовательного процесса  наряду с основной общеобразовательной программой «Детство» педагогический коллектив </w:t>
      </w:r>
      <w:r w:rsidR="0088105C" w:rsidRPr="0071165F">
        <w:rPr>
          <w:rFonts w:eastAsia="Times New Roman" w:cs="Times New Roman"/>
        </w:rPr>
        <w:t>структурного подразделения «детский сад»</w:t>
      </w:r>
      <w:r w:rsidRPr="0071165F">
        <w:rPr>
          <w:rFonts w:eastAsia="Times New Roman" w:cs="Times New Roman"/>
          <w:color w:val="FF0000"/>
        </w:rPr>
        <w:t xml:space="preserve"> </w:t>
      </w:r>
      <w:r w:rsidRPr="0071165F">
        <w:rPr>
          <w:rFonts w:eastAsia="Times New Roman" w:cs="Times New Roman"/>
        </w:rPr>
        <w:t>исп</w:t>
      </w:r>
      <w:r w:rsidR="00F83251" w:rsidRPr="0071165F">
        <w:rPr>
          <w:rFonts w:eastAsia="Times New Roman" w:cs="Times New Roman"/>
        </w:rPr>
        <w:t xml:space="preserve">ользует парциальные программы: </w:t>
      </w:r>
    </w:p>
    <w:p w:rsidR="00A53099" w:rsidRPr="00A53099" w:rsidRDefault="00A53099" w:rsidP="00A53099">
      <w:pPr>
        <w:numPr>
          <w:ilvl w:val="0"/>
          <w:numId w:val="76"/>
        </w:numPr>
        <w:suppressAutoHyphens w:val="0"/>
        <w:jc w:val="both"/>
      </w:pPr>
      <w:r w:rsidRPr="00A53099">
        <w:t>Белгородоведение /Методические рекомендации/ Под редакцией: Н.Д. епанчинцевой, Т.М. Стручаевой. – Белгород ОГАОУ ДПО «БелИРО», 2015 г.</w:t>
      </w:r>
    </w:p>
    <w:p w:rsidR="009D3565" w:rsidRDefault="009D3565" w:rsidP="00441436">
      <w:pPr>
        <w:spacing w:line="100" w:lineRule="atLeast"/>
        <w:ind w:left="720"/>
        <w:jc w:val="both"/>
        <w:rPr>
          <w:rFonts w:eastAsia="Times New Roman" w:cs="Times New Roman"/>
        </w:rPr>
      </w:pPr>
    </w:p>
    <w:p w:rsidR="00C90EC4" w:rsidRPr="0071165F" w:rsidRDefault="00C90EC4" w:rsidP="005434A4">
      <w:pPr>
        <w:spacing w:line="100" w:lineRule="atLeast"/>
        <w:jc w:val="both"/>
        <w:rPr>
          <w:rFonts w:eastAsia="Times New Roman" w:cs="Times New Roman"/>
          <w:b/>
          <w:bCs/>
          <w:color w:val="000000"/>
        </w:rPr>
      </w:pPr>
    </w:p>
    <w:p w:rsidR="009D3565" w:rsidRPr="0071165F" w:rsidRDefault="009D3565" w:rsidP="000966DF">
      <w:pPr>
        <w:spacing w:line="100" w:lineRule="atLeast"/>
        <w:ind w:firstLine="709"/>
        <w:jc w:val="both"/>
        <w:rPr>
          <w:rFonts w:eastAsia="Times New Roman" w:cs="Times New Roman"/>
          <w:b/>
          <w:bCs/>
          <w:color w:val="000000"/>
        </w:rPr>
      </w:pPr>
      <w:r w:rsidRPr="0071165F">
        <w:rPr>
          <w:rFonts w:eastAsia="Times New Roman" w:cs="Times New Roman"/>
          <w:b/>
          <w:bCs/>
          <w:color w:val="000000"/>
        </w:rPr>
        <w:t>Цели и задачи деятельности образовательного учреждения по реализации основной общеобразовательной пр</w:t>
      </w:r>
      <w:r w:rsidR="000966DF" w:rsidRPr="0071165F">
        <w:rPr>
          <w:rFonts w:eastAsia="Times New Roman" w:cs="Times New Roman"/>
          <w:b/>
          <w:bCs/>
          <w:color w:val="000000"/>
        </w:rPr>
        <w:t>ограммы дошкольного образования</w:t>
      </w:r>
    </w:p>
    <w:p w:rsidR="000966DF" w:rsidRPr="0071165F" w:rsidRDefault="000966DF" w:rsidP="000966DF">
      <w:pPr>
        <w:spacing w:line="100" w:lineRule="atLeast"/>
        <w:ind w:firstLine="709"/>
        <w:jc w:val="both"/>
        <w:rPr>
          <w:rFonts w:eastAsia="Times New Roman" w:cs="Times New Roman"/>
          <w:b/>
          <w:bCs/>
          <w:color w:val="000000"/>
        </w:rPr>
      </w:pPr>
    </w:p>
    <w:p w:rsidR="009D3565" w:rsidRPr="0071165F" w:rsidRDefault="009D3565">
      <w:pPr>
        <w:spacing w:line="100" w:lineRule="atLeast"/>
        <w:jc w:val="both"/>
        <w:rPr>
          <w:rFonts w:eastAsia="Times New Roman" w:cs="Times New Roman"/>
        </w:rPr>
      </w:pPr>
      <w:r w:rsidRPr="0071165F">
        <w:rPr>
          <w:rFonts w:eastAsia="Times New Roman" w:cs="Times New Roman"/>
          <w:b/>
          <w:bCs/>
        </w:rPr>
        <w:t xml:space="preserve">Главная цель образовательного процесса в </w:t>
      </w:r>
      <w:r w:rsidR="0088105C" w:rsidRPr="0071165F">
        <w:rPr>
          <w:rFonts w:eastAsia="Times New Roman" w:cs="Times New Roman"/>
          <w:b/>
          <w:bCs/>
        </w:rPr>
        <w:t>структурном подразделении «детский сад»</w:t>
      </w:r>
      <w:r w:rsidRPr="0071165F">
        <w:rPr>
          <w:rFonts w:eastAsia="Times New Roman" w:cs="Times New Roman"/>
        </w:rPr>
        <w:t>: обеспечить условия обогащенного, многогранного развития и воспитания каждого ребенка в разных видах деятельности.</w:t>
      </w:r>
    </w:p>
    <w:p w:rsidR="009D3565" w:rsidRPr="0071165F" w:rsidRDefault="009D3565">
      <w:pPr>
        <w:spacing w:line="100" w:lineRule="atLeast"/>
        <w:jc w:val="both"/>
        <w:rPr>
          <w:rFonts w:eastAsia="Times New Roman" w:cs="Times New Roman"/>
          <w:b/>
          <w:bCs/>
        </w:rPr>
      </w:pPr>
      <w:r w:rsidRPr="0071165F">
        <w:rPr>
          <w:rFonts w:eastAsia="Times New Roman" w:cs="Times New Roman"/>
          <w:b/>
          <w:bCs/>
        </w:rPr>
        <w:t xml:space="preserve">Задачи: </w:t>
      </w:r>
    </w:p>
    <w:p w:rsidR="009D3565" w:rsidRPr="0071165F" w:rsidRDefault="009D3565">
      <w:pPr>
        <w:numPr>
          <w:ilvl w:val="0"/>
          <w:numId w:val="3"/>
        </w:numPr>
        <w:spacing w:line="100" w:lineRule="atLeast"/>
        <w:jc w:val="both"/>
        <w:rPr>
          <w:rFonts w:eastAsia="Times New Roman" w:cs="Times New Roman"/>
        </w:rPr>
      </w:pPr>
      <w:r w:rsidRPr="0071165F">
        <w:rPr>
          <w:rFonts w:eastAsia="Times New Roman" w:cs="Times New Roman"/>
        </w:rPr>
        <w:t>Охрана и укрепление физического и психического здоровья воспитанников, формирование у них основ двигательной и гигиенической культуры, представлений о здоровом образе жизни;</w:t>
      </w:r>
    </w:p>
    <w:p w:rsidR="009D3565" w:rsidRPr="0071165F" w:rsidRDefault="009D3565">
      <w:pPr>
        <w:numPr>
          <w:ilvl w:val="0"/>
          <w:numId w:val="3"/>
        </w:numPr>
        <w:spacing w:line="100" w:lineRule="atLeast"/>
        <w:jc w:val="both"/>
        <w:rPr>
          <w:rFonts w:eastAsia="Times New Roman" w:cs="Times New Roman"/>
        </w:rPr>
      </w:pPr>
      <w:r w:rsidRPr="0071165F">
        <w:rPr>
          <w:rFonts w:eastAsia="Times New Roman" w:cs="Times New Roman"/>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9D3565" w:rsidRPr="0071165F" w:rsidRDefault="009D3565">
      <w:pPr>
        <w:numPr>
          <w:ilvl w:val="0"/>
          <w:numId w:val="3"/>
        </w:numPr>
        <w:spacing w:line="100" w:lineRule="atLeast"/>
        <w:jc w:val="both"/>
        <w:rPr>
          <w:rFonts w:eastAsia="Times New Roman" w:cs="Times New Roman"/>
        </w:rPr>
      </w:pPr>
      <w:r w:rsidRPr="0071165F">
        <w:rPr>
          <w:rFonts w:eastAsia="Times New Roman" w:cs="Times New Roman"/>
        </w:rPr>
        <w:t>Развитие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9D3565" w:rsidRPr="0071165F" w:rsidRDefault="009D3565">
      <w:pPr>
        <w:numPr>
          <w:ilvl w:val="0"/>
          <w:numId w:val="3"/>
        </w:numPr>
        <w:spacing w:line="100" w:lineRule="atLeast"/>
        <w:jc w:val="both"/>
        <w:rPr>
          <w:rFonts w:eastAsia="Times New Roman" w:cs="Times New Roman"/>
        </w:rPr>
      </w:pPr>
      <w:r w:rsidRPr="0071165F">
        <w:rPr>
          <w:rFonts w:eastAsia="Times New Roman" w:cs="Times New Roman"/>
        </w:rPr>
        <w:t>Содействие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9D3565" w:rsidRPr="0071165F" w:rsidRDefault="009D3565">
      <w:pPr>
        <w:numPr>
          <w:ilvl w:val="0"/>
          <w:numId w:val="3"/>
        </w:numPr>
        <w:spacing w:line="100" w:lineRule="atLeast"/>
        <w:jc w:val="both"/>
        <w:rPr>
          <w:rFonts w:eastAsia="Times New Roman" w:cs="Times New Roman"/>
        </w:rPr>
      </w:pPr>
      <w:r w:rsidRPr="0071165F">
        <w:rPr>
          <w:rFonts w:eastAsia="Times New Roman" w:cs="Times New Roman"/>
        </w:rPr>
        <w:t>Стимулирование творческой активности, воображения воспитанников, желания включаться в творческую деятельность;</w:t>
      </w:r>
    </w:p>
    <w:p w:rsidR="009D3565" w:rsidRPr="0071165F" w:rsidRDefault="009D3565">
      <w:pPr>
        <w:numPr>
          <w:ilvl w:val="0"/>
          <w:numId w:val="3"/>
        </w:numPr>
        <w:spacing w:line="100" w:lineRule="atLeast"/>
        <w:jc w:val="both"/>
        <w:rPr>
          <w:rFonts w:eastAsia="Times New Roman" w:cs="Times New Roman"/>
        </w:rPr>
      </w:pPr>
      <w:r w:rsidRPr="0071165F">
        <w:rPr>
          <w:rFonts w:eastAsia="Times New Roman" w:cs="Times New Roman"/>
        </w:rPr>
        <w:t>Обеспечение полноценного художественно-эстетического развития детей, формирование основ их общей культуры;</w:t>
      </w:r>
    </w:p>
    <w:p w:rsidR="009D3565" w:rsidRPr="0071165F" w:rsidRDefault="009D3565">
      <w:pPr>
        <w:numPr>
          <w:ilvl w:val="0"/>
          <w:numId w:val="3"/>
        </w:numPr>
        <w:spacing w:line="100" w:lineRule="atLeast"/>
        <w:jc w:val="both"/>
        <w:rPr>
          <w:rFonts w:eastAsia="Times New Roman" w:cs="Times New Roman"/>
        </w:rPr>
      </w:pPr>
      <w:r w:rsidRPr="0071165F">
        <w:rPr>
          <w:rFonts w:eastAsia="Times New Roman" w:cs="Times New Roman"/>
        </w:rPr>
        <w:t xml:space="preserve">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Принципы и подходы к формированию Программы:</w:t>
      </w:r>
    </w:p>
    <w:p w:rsidR="009D3565" w:rsidRPr="0071165F" w:rsidRDefault="009D3565">
      <w:pPr>
        <w:numPr>
          <w:ilvl w:val="0"/>
          <w:numId w:val="4"/>
        </w:numPr>
        <w:spacing w:line="100" w:lineRule="atLeast"/>
        <w:jc w:val="both"/>
        <w:rPr>
          <w:rFonts w:eastAsia="Times New Roman" w:cs="Times New Roman"/>
        </w:rPr>
      </w:pPr>
      <w:r w:rsidRPr="0071165F">
        <w:rPr>
          <w:rFonts w:eastAsia="Times New Roman" w:cs="Times New Roman"/>
        </w:rPr>
        <w:t>Принцип развивающего образования, который реализуется через деятельность каждого ребенка в зоне его ближайшего развития.</w:t>
      </w:r>
    </w:p>
    <w:p w:rsidR="009D3565" w:rsidRPr="0071165F" w:rsidRDefault="009D3565">
      <w:pPr>
        <w:numPr>
          <w:ilvl w:val="0"/>
          <w:numId w:val="4"/>
        </w:numPr>
        <w:spacing w:line="100" w:lineRule="atLeast"/>
        <w:jc w:val="both"/>
        <w:rPr>
          <w:rFonts w:eastAsia="Times New Roman" w:cs="Times New Roman"/>
        </w:rPr>
      </w:pPr>
      <w:r w:rsidRPr="0071165F">
        <w:rPr>
          <w:rFonts w:eastAsia="Times New Roman" w:cs="Times New Roman"/>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9D3565" w:rsidRPr="0071165F" w:rsidRDefault="009D3565">
      <w:pPr>
        <w:numPr>
          <w:ilvl w:val="0"/>
          <w:numId w:val="4"/>
        </w:numPr>
        <w:spacing w:line="100" w:lineRule="atLeast"/>
        <w:jc w:val="both"/>
        <w:rPr>
          <w:rFonts w:eastAsia="Times New Roman" w:cs="Times New Roman"/>
        </w:rPr>
      </w:pPr>
      <w:r w:rsidRPr="0071165F">
        <w:rPr>
          <w:rFonts w:eastAsia="Times New Roman" w:cs="Times New Roman"/>
        </w:rPr>
        <w:t>Принцип полноты, необходимости и достаточности (содержание программы позволяет решать поставленные цели и задачи только на необходимом и достаточном материале).</w:t>
      </w:r>
    </w:p>
    <w:p w:rsidR="009D3565" w:rsidRPr="0071165F" w:rsidRDefault="009D3565">
      <w:pPr>
        <w:numPr>
          <w:ilvl w:val="0"/>
          <w:numId w:val="4"/>
        </w:numPr>
        <w:spacing w:line="100" w:lineRule="atLeast"/>
        <w:jc w:val="both"/>
        <w:rPr>
          <w:rFonts w:eastAsia="Times New Roman" w:cs="Times New Roman"/>
        </w:rPr>
      </w:pPr>
      <w:r w:rsidRPr="0071165F">
        <w:rPr>
          <w:rFonts w:eastAsia="Times New Roman" w:cs="Times New Roman"/>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9D3565" w:rsidRPr="0071165F" w:rsidRDefault="009D3565">
      <w:pPr>
        <w:numPr>
          <w:ilvl w:val="0"/>
          <w:numId w:val="4"/>
        </w:numPr>
        <w:spacing w:line="100" w:lineRule="atLeast"/>
        <w:jc w:val="both"/>
        <w:rPr>
          <w:rFonts w:eastAsia="Times New Roman" w:cs="Times New Roman"/>
        </w:rPr>
      </w:pPr>
      <w:r w:rsidRPr="0071165F">
        <w:rPr>
          <w:rFonts w:eastAsia="Times New Roman" w:cs="Times New Roman"/>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D3565" w:rsidRPr="0071165F" w:rsidRDefault="009D3565">
      <w:pPr>
        <w:numPr>
          <w:ilvl w:val="0"/>
          <w:numId w:val="4"/>
        </w:numPr>
        <w:spacing w:line="100" w:lineRule="atLeast"/>
        <w:jc w:val="both"/>
        <w:rPr>
          <w:rFonts w:eastAsia="Times New Roman" w:cs="Times New Roman"/>
        </w:rPr>
      </w:pPr>
      <w:r w:rsidRPr="0071165F">
        <w:rPr>
          <w:rFonts w:eastAsia="Times New Roman" w:cs="Times New Roman"/>
        </w:rPr>
        <w:t xml:space="preserve">Комплексно-тематический принцип построения образовательного процесса. </w:t>
      </w:r>
    </w:p>
    <w:p w:rsidR="009D3565" w:rsidRPr="0071165F" w:rsidRDefault="009D3565">
      <w:pPr>
        <w:numPr>
          <w:ilvl w:val="0"/>
          <w:numId w:val="4"/>
        </w:numPr>
        <w:spacing w:line="100" w:lineRule="atLeast"/>
        <w:jc w:val="both"/>
        <w:rPr>
          <w:rFonts w:eastAsia="Times New Roman" w:cs="Times New Roman"/>
        </w:rPr>
      </w:pPr>
      <w:r w:rsidRPr="0071165F">
        <w:rPr>
          <w:rFonts w:eastAsia="Times New Roman" w:cs="Times New Roman"/>
        </w:rPr>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D3565" w:rsidRPr="0071165F" w:rsidRDefault="009D3565">
      <w:pPr>
        <w:numPr>
          <w:ilvl w:val="0"/>
          <w:numId w:val="4"/>
        </w:numPr>
        <w:spacing w:line="100" w:lineRule="atLeast"/>
        <w:jc w:val="both"/>
        <w:rPr>
          <w:rFonts w:eastAsia="Times New Roman" w:cs="Times New Roman"/>
        </w:rPr>
      </w:pPr>
      <w:r w:rsidRPr="0071165F">
        <w:rPr>
          <w:rFonts w:eastAsia="Times New Roman" w:cs="Times New Roman"/>
        </w:rPr>
        <w:t>Принцип построения образовательного процесса на адекватных возрасту формах работы с детьми, с учетом положения, что основной формой работы с детьми дошкольного возраста и ведущим видом деятельности для них является игра.</w:t>
      </w:r>
    </w:p>
    <w:p w:rsidR="009D3565" w:rsidRPr="0071165F" w:rsidRDefault="009D3565">
      <w:pPr>
        <w:numPr>
          <w:ilvl w:val="0"/>
          <w:numId w:val="4"/>
        </w:numPr>
        <w:spacing w:line="100" w:lineRule="atLeast"/>
        <w:jc w:val="both"/>
        <w:rPr>
          <w:rFonts w:eastAsia="Times New Roman" w:cs="Times New Roman"/>
        </w:rPr>
      </w:pPr>
      <w:r w:rsidRPr="0071165F">
        <w:rPr>
          <w:rFonts w:eastAsia="Times New Roman" w:cs="Times New Roman"/>
        </w:rPr>
        <w:t>Принципа гуманизации, который 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w:t>
      </w:r>
    </w:p>
    <w:p w:rsidR="009D3565" w:rsidRPr="0071165F" w:rsidRDefault="009D3565">
      <w:pPr>
        <w:numPr>
          <w:ilvl w:val="0"/>
          <w:numId w:val="4"/>
        </w:numPr>
        <w:spacing w:line="100" w:lineRule="atLeast"/>
        <w:jc w:val="both"/>
        <w:rPr>
          <w:rFonts w:eastAsia="Times New Roman" w:cs="Times New Roman"/>
        </w:rPr>
      </w:pPr>
      <w:r w:rsidRPr="0071165F">
        <w:rPr>
          <w:rFonts w:eastAsia="Times New Roman" w:cs="Times New Roman"/>
        </w:rPr>
        <w:t>Принципы дифференциации и индивидуализации</w:t>
      </w:r>
      <w:r w:rsidRPr="0071165F">
        <w:rPr>
          <w:rFonts w:eastAsia="Times New Roman" w:cs="Times New Roman"/>
          <w:i/>
          <w:iCs/>
        </w:rPr>
        <w:t xml:space="preserve"> </w:t>
      </w:r>
      <w:r w:rsidRPr="0071165F">
        <w:rPr>
          <w:rFonts w:eastAsia="Times New Roman" w:cs="Times New Roman"/>
        </w:rPr>
        <w:t>в</w:t>
      </w:r>
      <w:r w:rsidRPr="0071165F">
        <w:rPr>
          <w:rFonts w:eastAsia="Times New Roman" w:cs="Times New Roman"/>
          <w:i/>
          <w:iCs/>
        </w:rPr>
        <w:t xml:space="preserve"> </w:t>
      </w:r>
      <w:r w:rsidRPr="0071165F">
        <w:rPr>
          <w:rFonts w:eastAsia="Times New Roman" w:cs="Times New Roman"/>
        </w:rPr>
        <w:t xml:space="preserve">образовательном процессе обеспечивают развитие ребенка в соответствии с его склонностями, интересами  и возможностями, осуществляется   этот принцип </w:t>
      </w:r>
      <w:r w:rsidRPr="0071165F">
        <w:rPr>
          <w:rFonts w:eastAsia="Times New Roman" w:cs="Times New Roman"/>
          <w:spacing w:val="-10"/>
        </w:rPr>
        <w:t>через</w:t>
      </w:r>
      <w:r w:rsidRPr="0071165F">
        <w:rPr>
          <w:rFonts w:eastAsia="Times New Roman" w:cs="Times New Roman"/>
          <w:b/>
          <w:bCs/>
        </w:rPr>
        <w:t xml:space="preserve"> </w:t>
      </w:r>
      <w:r w:rsidRPr="0071165F">
        <w:rPr>
          <w:rFonts w:eastAsia="Times New Roman" w:cs="Times New Roman"/>
        </w:rPr>
        <w:t xml:space="preserve">создание условий для </w:t>
      </w:r>
      <w:r w:rsidRPr="0071165F">
        <w:rPr>
          <w:rFonts w:eastAsia="Times New Roman" w:cs="Times New Roman"/>
        </w:rPr>
        <w:lastRenderedPageBreak/>
        <w:t>воспитания и обучения каждого ребенка с учетом индивидуальных особенностей его развития.</w:t>
      </w:r>
    </w:p>
    <w:p w:rsidR="009D3565" w:rsidRPr="0071165F" w:rsidRDefault="009D3565">
      <w:pPr>
        <w:numPr>
          <w:ilvl w:val="0"/>
          <w:numId w:val="4"/>
        </w:numPr>
        <w:spacing w:line="100" w:lineRule="atLeast"/>
        <w:jc w:val="both"/>
        <w:rPr>
          <w:rFonts w:eastAsia="Times New Roman" w:cs="Times New Roman"/>
        </w:rPr>
      </w:pPr>
      <w:r w:rsidRPr="0071165F">
        <w:rPr>
          <w:rFonts w:eastAsia="Times New Roman" w:cs="Times New Roman"/>
        </w:rPr>
        <w:t>Принцип непрерывности образования</w:t>
      </w:r>
      <w:r w:rsidRPr="0071165F">
        <w:rPr>
          <w:rFonts w:eastAsia="Times New Roman" w:cs="Times New Roman"/>
          <w:i/>
          <w:iCs/>
        </w:rPr>
        <w:t xml:space="preserve"> </w:t>
      </w:r>
      <w:r w:rsidRPr="0071165F">
        <w:rPr>
          <w:rFonts w:eastAsia="Times New Roman" w:cs="Times New Roman"/>
        </w:rPr>
        <w:t>требует связи всех ступенек дошкольного образования для обеспечения к концу дошкольного детства такого уровня развития каждого ребенка, который позволит ему быть успешным при обучении в начальной школе; соблюдение принципа преемственности требует не только и не столько усвоения детьми определенного объема информации, знаний, сколько формирования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9D3565" w:rsidRPr="0071165F" w:rsidRDefault="009D3565">
      <w:pPr>
        <w:numPr>
          <w:ilvl w:val="0"/>
          <w:numId w:val="4"/>
        </w:numPr>
        <w:spacing w:line="100" w:lineRule="atLeast"/>
        <w:jc w:val="both"/>
        <w:rPr>
          <w:rFonts w:eastAsia="Times New Roman" w:cs="Times New Roman"/>
        </w:rPr>
      </w:pPr>
      <w:r w:rsidRPr="0071165F">
        <w:rPr>
          <w:rFonts w:eastAsia="Times New Roman" w:cs="Times New Roman"/>
        </w:rPr>
        <w:t>Принцип системности</w:t>
      </w:r>
      <w:r w:rsidRPr="0071165F">
        <w:rPr>
          <w:rFonts w:eastAsia="Times New Roman" w:cs="Times New Roman"/>
          <w:i/>
          <w:iCs/>
        </w:rPr>
        <w:t xml:space="preserve">, </w:t>
      </w:r>
      <w:r w:rsidRPr="0071165F">
        <w:rPr>
          <w:rFonts w:eastAsia="Times New Roman" w:cs="Times New Roman"/>
        </w:rPr>
        <w:t>который означает, что Программа представляет собой целостную систему высокого уровня (все компоненты в ней взаимосвязаны и взаимозависимы).</w:t>
      </w:r>
    </w:p>
    <w:p w:rsidR="009D3565" w:rsidRPr="0071165F" w:rsidRDefault="009D3565" w:rsidP="00972AE7">
      <w:pPr>
        <w:numPr>
          <w:ilvl w:val="0"/>
          <w:numId w:val="4"/>
        </w:numPr>
        <w:spacing w:line="100" w:lineRule="atLeast"/>
        <w:jc w:val="both"/>
        <w:rPr>
          <w:rFonts w:eastAsia="Times New Roman" w:cs="Times New Roman"/>
        </w:rPr>
      </w:pPr>
      <w:r w:rsidRPr="0071165F">
        <w:rPr>
          <w:rFonts w:eastAsia="Times New Roman" w:cs="Times New Roman"/>
        </w:rPr>
        <w:t>Принцип этнокультурной соотнесенности дошкольного образования, который реализуется через приобщение детей к истокам русской народной культуры, одновременно Программа предполагает воспитание уважения к другим народам, интерес к мировому сообществу.</w:t>
      </w:r>
    </w:p>
    <w:p w:rsidR="009D3565" w:rsidRPr="0071165F" w:rsidRDefault="009D3565">
      <w:pPr>
        <w:spacing w:line="100" w:lineRule="atLeast"/>
        <w:ind w:firstLine="900"/>
        <w:jc w:val="center"/>
        <w:rPr>
          <w:rFonts w:eastAsia="Times New Roman" w:cs="Times New Roman"/>
          <w:b/>
          <w:bCs/>
        </w:rPr>
      </w:pPr>
      <w:r w:rsidRPr="0071165F">
        <w:rPr>
          <w:rFonts w:eastAsia="Times New Roman" w:cs="Times New Roman"/>
          <w:b/>
          <w:bCs/>
        </w:rPr>
        <w:t>Особенности осуществления образовательного процесса</w:t>
      </w:r>
    </w:p>
    <w:p w:rsidR="009D3565" w:rsidRPr="0071165F" w:rsidRDefault="009D3565">
      <w:pPr>
        <w:numPr>
          <w:ilvl w:val="0"/>
          <w:numId w:val="2"/>
        </w:numPr>
        <w:spacing w:line="100" w:lineRule="atLeast"/>
        <w:jc w:val="both"/>
        <w:rPr>
          <w:rFonts w:eastAsia="Times New Roman" w:cs="Times New Roman"/>
        </w:rPr>
      </w:pPr>
      <w:r w:rsidRPr="0071165F">
        <w:rPr>
          <w:rFonts w:eastAsia="Times New Roman" w:cs="Times New Roman"/>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9D3565" w:rsidRPr="0071165F" w:rsidRDefault="009D3565">
      <w:pPr>
        <w:numPr>
          <w:ilvl w:val="0"/>
          <w:numId w:val="2"/>
        </w:numPr>
        <w:spacing w:line="100" w:lineRule="atLeast"/>
        <w:jc w:val="both"/>
        <w:rPr>
          <w:rFonts w:eastAsia="Times New Roman" w:cs="Times New Roman"/>
        </w:rPr>
      </w:pPr>
      <w:r w:rsidRPr="0071165F">
        <w:rPr>
          <w:rFonts w:eastAsia="Times New Roman" w:cs="Times New Roman"/>
        </w:rPr>
        <w:t>Образовательная деятельность осуществляется в процессе организации различных видов детс</w:t>
      </w:r>
      <w:r w:rsidR="00972AE7" w:rsidRPr="0071165F">
        <w:rPr>
          <w:rFonts w:eastAsia="Times New Roman" w:cs="Times New Roman"/>
        </w:rPr>
        <w:t xml:space="preserve">кой деятельности (двигательной, </w:t>
      </w:r>
      <w:r w:rsidRPr="0071165F">
        <w:rPr>
          <w:rFonts w:eastAsia="Times New Roman" w:cs="Times New Roman"/>
        </w:rPr>
        <w:t xml:space="preserve">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(далее – НОД) или  образовательной деятельностью, осуществляемой в ходе режимных моментов.  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 </w:t>
      </w:r>
    </w:p>
    <w:p w:rsidR="009D3565" w:rsidRPr="0071165F" w:rsidRDefault="009D3565">
      <w:pPr>
        <w:numPr>
          <w:ilvl w:val="0"/>
          <w:numId w:val="2"/>
        </w:numPr>
        <w:spacing w:line="100" w:lineRule="atLeast"/>
        <w:jc w:val="both"/>
        <w:rPr>
          <w:rFonts w:eastAsia="Times New Roman" w:cs="Times New Roman"/>
        </w:rPr>
      </w:pPr>
      <w:r w:rsidRPr="0071165F">
        <w:rPr>
          <w:rFonts w:eastAsia="Times New Roman" w:cs="Times New Roman"/>
        </w:rPr>
        <w:t>Образовательный процесс носит светский характер.</w:t>
      </w:r>
    </w:p>
    <w:p w:rsidR="009D3565" w:rsidRPr="0071165F" w:rsidRDefault="009D3565">
      <w:pPr>
        <w:numPr>
          <w:ilvl w:val="0"/>
          <w:numId w:val="2"/>
        </w:numPr>
        <w:spacing w:line="100" w:lineRule="atLeast"/>
        <w:jc w:val="both"/>
        <w:rPr>
          <w:rFonts w:eastAsia="Times New Roman" w:cs="Times New Roman"/>
        </w:rPr>
      </w:pPr>
      <w:r w:rsidRPr="0071165F">
        <w:rPr>
          <w:rFonts w:eastAsia="Times New Roman" w:cs="Times New Roman"/>
        </w:rPr>
        <w:t>Национально-культурные особенности осуществления образовательного процесса:</w:t>
      </w:r>
    </w:p>
    <w:p w:rsidR="009D3565" w:rsidRPr="0071165F" w:rsidRDefault="009D3565">
      <w:pPr>
        <w:spacing w:line="100" w:lineRule="atLeast"/>
        <w:rPr>
          <w:rFonts w:eastAsia="Times New Roman" w:cs="Times New Roman"/>
        </w:rPr>
      </w:pPr>
      <w:r w:rsidRPr="0071165F">
        <w:rPr>
          <w:rFonts w:eastAsia="Times New Roman" w:cs="Times New Roman"/>
        </w:rPr>
        <w:t>а) образовательный процесс осуществляется на русском языке;</w:t>
      </w:r>
    </w:p>
    <w:p w:rsidR="009D3565" w:rsidRPr="0071165F" w:rsidRDefault="009D3565">
      <w:pPr>
        <w:spacing w:line="100" w:lineRule="atLeast"/>
        <w:rPr>
          <w:rFonts w:eastAsia="Arial Unicode MS" w:cs="Times New Roman"/>
          <w:sz w:val="23"/>
          <w:szCs w:val="23"/>
        </w:rPr>
      </w:pPr>
      <w:r w:rsidRPr="0071165F">
        <w:rPr>
          <w:rFonts w:eastAsia="Times New Roman" w:cs="Times New Roman"/>
        </w:rPr>
        <w:t xml:space="preserve">б) в образовательной деятельности </w:t>
      </w:r>
      <w:r w:rsidRPr="0071165F">
        <w:rPr>
          <w:rFonts w:eastAsia="Arial Unicode MS" w:cs="Times New Roman"/>
          <w:sz w:val="23"/>
          <w:szCs w:val="23"/>
        </w:rPr>
        <w:t xml:space="preserve">уделяется большое внимание произведениям устного творчества, хороводным играм, музыке и танцам, декоративно-прикладному искусству русского народа, </w:t>
      </w:r>
      <w:r w:rsidRPr="0071165F">
        <w:rPr>
          <w:rFonts w:eastAsia="Times New Roman" w:cs="Times New Roman"/>
        </w:rPr>
        <w:t xml:space="preserve"> </w:t>
      </w:r>
      <w:r w:rsidRPr="0071165F">
        <w:rPr>
          <w:rFonts w:eastAsia="Arial Unicode MS" w:cs="Times New Roman"/>
          <w:sz w:val="23"/>
          <w:szCs w:val="23"/>
        </w:rPr>
        <w:t>одновременно у детей  воспитывается уважение к другим народам, интерес к мировому сообществу;</w:t>
      </w:r>
    </w:p>
    <w:p w:rsidR="009D3565" w:rsidRPr="0071165F" w:rsidRDefault="009D3565">
      <w:pPr>
        <w:spacing w:line="100" w:lineRule="atLeast"/>
        <w:rPr>
          <w:rFonts w:eastAsia="Arial Unicode MS" w:cs="Times New Roman"/>
          <w:sz w:val="23"/>
          <w:szCs w:val="23"/>
        </w:rPr>
      </w:pPr>
      <w:r w:rsidRPr="0071165F">
        <w:rPr>
          <w:rFonts w:eastAsia="Arial Unicode MS" w:cs="Times New Roman"/>
          <w:sz w:val="23"/>
          <w:szCs w:val="23"/>
        </w:rPr>
        <w:t>в) в образовательном процессе учитываются культурные традиции жителей Белгородской области.</w:t>
      </w:r>
    </w:p>
    <w:p w:rsidR="009D3565" w:rsidRPr="0071165F" w:rsidRDefault="009D3565">
      <w:pPr>
        <w:spacing w:line="100" w:lineRule="atLeast"/>
        <w:jc w:val="both"/>
        <w:rPr>
          <w:rFonts w:eastAsia="Times New Roman" w:cs="Times New Roman"/>
        </w:rPr>
      </w:pPr>
      <w:r w:rsidRPr="0071165F">
        <w:rPr>
          <w:rFonts w:eastAsia="Times New Roman" w:cs="Times New Roman"/>
        </w:rPr>
        <w:t>5. При организации режима дня учитываются климатические особенности местоположения детского сада: континентальный климат, т.е. холодная зима и жаркое лето. В связи с этим, в Программе представлено несколько вариантов режима дня.</w:t>
      </w:r>
    </w:p>
    <w:p w:rsidR="009D3565" w:rsidRPr="0071165F" w:rsidRDefault="009D3565">
      <w:pPr>
        <w:spacing w:line="100" w:lineRule="atLeast"/>
        <w:jc w:val="both"/>
        <w:rPr>
          <w:rFonts w:eastAsia="Times New Roman" w:cs="Times New Roman"/>
        </w:rPr>
      </w:pPr>
      <w:r w:rsidRPr="0071165F">
        <w:rPr>
          <w:rFonts w:eastAsia="Times New Roman" w:cs="Times New Roman"/>
        </w:rPr>
        <w:t>6. В образовательном процессе максимально используются возможности социального окружения.</w:t>
      </w:r>
    </w:p>
    <w:p w:rsidR="009D3565" w:rsidRPr="0071165F" w:rsidRDefault="009D3565">
      <w:pPr>
        <w:spacing w:line="100" w:lineRule="atLeast"/>
        <w:jc w:val="both"/>
        <w:rPr>
          <w:rFonts w:eastAsia="Times New Roman" w:cs="Times New Roman"/>
        </w:rPr>
      </w:pPr>
    </w:p>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Возрастные  и индивидуальные особенности контингента детей, воспитывающихся в образовательном учреждении </w:t>
      </w:r>
    </w:p>
    <w:p w:rsidR="009D3565" w:rsidRPr="0071165F" w:rsidRDefault="009D3565">
      <w:pPr>
        <w:spacing w:line="100" w:lineRule="atLeast"/>
        <w:jc w:val="center"/>
        <w:rPr>
          <w:rFonts w:eastAsia="Times New Roman" w:cs="Times New Roman"/>
          <w:b/>
          <w:bCs/>
        </w:rPr>
      </w:pPr>
    </w:p>
    <w:p w:rsidR="009D3565" w:rsidRPr="0071165F" w:rsidRDefault="009D3565">
      <w:pPr>
        <w:spacing w:line="100" w:lineRule="atLeast"/>
        <w:jc w:val="both"/>
        <w:rPr>
          <w:rFonts w:eastAsia="Times New Roman" w:cs="Times New Roman"/>
        </w:rPr>
      </w:pPr>
      <w:r w:rsidRPr="0071165F">
        <w:rPr>
          <w:rFonts w:eastAsia="Times New Roman" w:cs="Times New Roman"/>
        </w:rPr>
        <w:t xml:space="preserve">  В </w:t>
      </w:r>
      <w:r w:rsidR="00DD3DA4" w:rsidRPr="0071165F">
        <w:rPr>
          <w:rFonts w:eastAsia="Times New Roman" w:cs="Times New Roman"/>
        </w:rPr>
        <w:t>структурном подразделении «детский сад»</w:t>
      </w:r>
      <w:r w:rsidRPr="0071165F">
        <w:rPr>
          <w:rFonts w:eastAsia="Times New Roman" w:cs="Times New Roman"/>
        </w:rPr>
        <w:t xml:space="preserve"> функционирует 2 группы. Группы комплектуются с учетом возраста детей группы </w:t>
      </w:r>
      <w:r w:rsidR="00C90EC4" w:rsidRPr="0071165F">
        <w:rPr>
          <w:rFonts w:eastAsia="Times New Roman" w:cs="Times New Roman"/>
        </w:rPr>
        <w:t>общеразвивающей</w:t>
      </w:r>
      <w:r w:rsidRPr="0071165F">
        <w:rPr>
          <w:rFonts w:eastAsia="Times New Roman" w:cs="Times New Roman"/>
        </w:rPr>
        <w:t xml:space="preserve">  направленности для детей  с 4 до 7 лет.</w:t>
      </w:r>
    </w:p>
    <w:p w:rsidR="009D3565" w:rsidRPr="0071165F" w:rsidRDefault="009D3565">
      <w:pPr>
        <w:spacing w:line="100" w:lineRule="atLeast"/>
        <w:jc w:val="both"/>
        <w:rPr>
          <w:rFonts w:eastAsia="Times New Roman" w:cs="Times New Roman"/>
          <w:b/>
          <w:bCs/>
        </w:rPr>
      </w:pPr>
    </w:p>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Сведения о  педагогических кадрах</w:t>
      </w:r>
    </w:p>
    <w:p w:rsidR="00C90EC4" w:rsidRPr="0071165F" w:rsidRDefault="009D3565" w:rsidP="00C90EC4">
      <w:pPr>
        <w:spacing w:line="100" w:lineRule="atLeast"/>
        <w:jc w:val="both"/>
        <w:rPr>
          <w:rFonts w:eastAsia="Times New Roman" w:cs="Times New Roman"/>
        </w:rPr>
      </w:pPr>
      <w:r w:rsidRPr="0071165F">
        <w:rPr>
          <w:rFonts w:eastAsia="Times New Roman" w:cs="Times New Roman"/>
        </w:rPr>
        <w:t xml:space="preserve">    В образовательном процессе принимают участие 3 воспитателя.</w:t>
      </w:r>
    </w:p>
    <w:p w:rsidR="003200BC" w:rsidRPr="0071165F" w:rsidRDefault="003200BC">
      <w:pPr>
        <w:spacing w:line="100" w:lineRule="atLeast"/>
        <w:ind w:firstLine="720"/>
        <w:jc w:val="both"/>
        <w:rPr>
          <w:rFonts w:eastAsia="Times New Roman" w:cs="Times New Roman"/>
          <w:b/>
          <w:sz w:val="28"/>
          <w:szCs w:val="28"/>
        </w:rPr>
      </w:pPr>
    </w:p>
    <w:p w:rsidR="003200BC" w:rsidRPr="0071165F" w:rsidRDefault="003200BC" w:rsidP="00442382">
      <w:pPr>
        <w:spacing w:line="100" w:lineRule="atLeast"/>
        <w:jc w:val="both"/>
        <w:rPr>
          <w:rFonts w:eastAsia="Times New Roman" w:cs="Times New Roman"/>
          <w:b/>
          <w:sz w:val="28"/>
          <w:szCs w:val="28"/>
        </w:rPr>
      </w:pPr>
    </w:p>
    <w:p w:rsidR="009D3565" w:rsidRPr="0071165F" w:rsidRDefault="009D3565">
      <w:pPr>
        <w:spacing w:line="100" w:lineRule="atLeast"/>
        <w:ind w:firstLine="720"/>
        <w:jc w:val="both"/>
        <w:rPr>
          <w:rFonts w:eastAsia="Times New Roman" w:cs="Times New Roman"/>
          <w:b/>
          <w:sz w:val="28"/>
          <w:szCs w:val="28"/>
        </w:rPr>
      </w:pPr>
      <w:r w:rsidRPr="0071165F">
        <w:rPr>
          <w:rFonts w:eastAsia="Times New Roman" w:cs="Times New Roman"/>
          <w:b/>
          <w:sz w:val="28"/>
          <w:szCs w:val="28"/>
        </w:rPr>
        <w:t xml:space="preserve">1.1.1. Характеристика особенностей развития детей раннего и дошкольного возраста </w:t>
      </w:r>
    </w:p>
    <w:p w:rsidR="009D3565" w:rsidRPr="0071165F" w:rsidRDefault="009D3565">
      <w:pPr>
        <w:spacing w:line="100" w:lineRule="atLeast"/>
        <w:jc w:val="both"/>
        <w:rPr>
          <w:rFonts w:eastAsia="Times New Roman" w:cs="Times New Roman"/>
        </w:rPr>
      </w:pPr>
      <w:r w:rsidRPr="0071165F">
        <w:rPr>
          <w:rFonts w:eastAsia="Times New Roman" w:cs="Times New Roman"/>
        </w:rPr>
        <w:t xml:space="preserve"> </w:t>
      </w:r>
    </w:p>
    <w:p w:rsidR="009D3565" w:rsidRPr="0071165F" w:rsidRDefault="00777CD8">
      <w:pPr>
        <w:spacing w:line="100" w:lineRule="atLeast"/>
        <w:ind w:firstLine="709"/>
        <w:jc w:val="both"/>
        <w:rPr>
          <w:rFonts w:eastAsia="Times New Roman" w:cs="Times New Roman"/>
        </w:rPr>
      </w:pPr>
      <w:r w:rsidRPr="0071165F">
        <w:rPr>
          <w:rFonts w:eastAsia="Times New Roman" w:cs="Times New Roman"/>
          <w:b/>
        </w:rPr>
        <w:t>Средний дошкольный возраст (4-5</w:t>
      </w:r>
      <w:r w:rsidR="009D3565" w:rsidRPr="0071165F">
        <w:rPr>
          <w:rFonts w:eastAsia="Times New Roman" w:cs="Times New Roman"/>
          <w:b/>
        </w:rPr>
        <w:t xml:space="preserve"> лет).</w:t>
      </w:r>
      <w:r w:rsidRPr="0071165F">
        <w:rPr>
          <w:rFonts w:eastAsia="Times New Roman" w:cs="Times New Roman"/>
        </w:rPr>
        <w:t xml:space="preserve"> Дети 4–5 лет </w:t>
      </w:r>
      <w:r w:rsidR="009D3565" w:rsidRPr="0071165F">
        <w:rPr>
          <w:rFonts w:eastAsia="Times New Roman" w:cs="Times New Roman"/>
        </w:rPr>
        <w:t>вс</w:t>
      </w:r>
      <w:r w:rsidRPr="0071165F">
        <w:rPr>
          <w:rFonts w:eastAsia="Times New Roman" w:cs="Times New Roman"/>
        </w:rPr>
        <w:t>ё ещё не</w:t>
      </w:r>
      <w:r w:rsidR="009D3565" w:rsidRPr="0071165F">
        <w:rPr>
          <w:rFonts w:eastAsia="Times New Roman" w:cs="Times New Roman"/>
        </w:rPr>
        <w:t xml:space="preserve"> осознают социальные нормы и правила поведения, однако у них уже начинают складываться обобщённые представления о том, как надо и не надо себя вести.  </w:t>
      </w:r>
    </w:p>
    <w:p w:rsidR="009D3565" w:rsidRPr="0071165F" w:rsidRDefault="00D5389F">
      <w:pPr>
        <w:spacing w:line="100" w:lineRule="atLeast"/>
        <w:ind w:firstLine="709"/>
        <w:jc w:val="both"/>
        <w:rPr>
          <w:rFonts w:eastAsia="Times New Roman" w:cs="Times New Roman"/>
        </w:rPr>
      </w:pPr>
      <w:r>
        <w:rPr>
          <w:rFonts w:eastAsia="Times New Roman" w:cs="Times New Roman"/>
        </w:rPr>
        <w:t>Как правило, к пяти годам дети без  напоминания</w:t>
      </w:r>
      <w:r w:rsidR="009D3565" w:rsidRPr="0071165F">
        <w:rPr>
          <w:rFonts w:eastAsia="Times New Roman" w:cs="Times New Roman"/>
        </w:rPr>
        <w:t xml:space="preserve"> взросло</w:t>
      </w:r>
      <w:r>
        <w:rPr>
          <w:rFonts w:eastAsia="Times New Roman" w:cs="Times New Roman"/>
        </w:rPr>
        <w:t xml:space="preserve">го здороваются и прощаются, говорят «спасибо» и «пожалуйста», не перебивают </w:t>
      </w:r>
      <w:r w:rsidR="009D3565" w:rsidRPr="0071165F">
        <w:rPr>
          <w:rFonts w:eastAsia="Times New Roman" w:cs="Times New Roman"/>
        </w:rPr>
        <w:t>взросл</w:t>
      </w:r>
      <w:r>
        <w:rPr>
          <w:rFonts w:eastAsia="Times New Roman" w:cs="Times New Roman"/>
        </w:rPr>
        <w:t xml:space="preserve">ого, вежливо обращаются к нему. Кроме того, они могут по </w:t>
      </w:r>
      <w:r w:rsidR="009D3565" w:rsidRPr="0071165F">
        <w:rPr>
          <w:rFonts w:eastAsia="Times New Roman" w:cs="Times New Roman"/>
        </w:rPr>
        <w:t>собственной инициативе</w:t>
      </w:r>
      <w:r>
        <w:rPr>
          <w:rFonts w:eastAsia="Times New Roman" w:cs="Times New Roman"/>
        </w:rPr>
        <w:t xml:space="preserve"> убирать </w:t>
      </w:r>
      <w:r w:rsidR="009D3565" w:rsidRPr="0071165F">
        <w:rPr>
          <w:rFonts w:eastAsia="Times New Roman" w:cs="Times New Roman"/>
        </w:rPr>
        <w:t xml:space="preserve">игрушки, </w:t>
      </w:r>
      <w:r>
        <w:rPr>
          <w:rFonts w:eastAsia="Times New Roman" w:cs="Times New Roman"/>
        </w:rPr>
        <w:t xml:space="preserve">выполнять простые трудовые </w:t>
      </w:r>
      <w:r w:rsidR="009D3565" w:rsidRPr="0071165F">
        <w:rPr>
          <w:rFonts w:eastAsia="Times New Roman" w:cs="Times New Roman"/>
        </w:rPr>
        <w:t>обязанности, доводить дело до конца. В этом возрасте у детей п</w:t>
      </w:r>
      <w:r>
        <w:rPr>
          <w:rFonts w:eastAsia="Times New Roman" w:cs="Times New Roman"/>
        </w:rPr>
        <w:t>оявляются представления о том, как положено себя вести девочкам, и как</w:t>
      </w:r>
      <w:r w:rsidR="009D3565" w:rsidRPr="0071165F">
        <w:rPr>
          <w:rFonts w:eastAsia="Times New Roman" w:cs="Times New Roman"/>
        </w:rPr>
        <w:t xml:space="preserve"> —</w:t>
      </w:r>
      <w:r>
        <w:rPr>
          <w:rFonts w:eastAsia="Times New Roman" w:cs="Times New Roman"/>
        </w:rPr>
        <w:t xml:space="preserve"> мальчикам. Дети </w:t>
      </w:r>
      <w:r w:rsidR="009D3565" w:rsidRPr="0071165F">
        <w:rPr>
          <w:rFonts w:eastAsia="Times New Roman" w:cs="Times New Roman"/>
        </w:rPr>
        <w:t>хорошо выделяют несоответствие но</w:t>
      </w:r>
      <w:r>
        <w:rPr>
          <w:rFonts w:eastAsia="Times New Roman" w:cs="Times New Roman"/>
        </w:rPr>
        <w:t xml:space="preserve">рмам и правилам не только в </w:t>
      </w:r>
      <w:r w:rsidR="009D3565" w:rsidRPr="0071165F">
        <w:rPr>
          <w:rFonts w:eastAsia="Times New Roman" w:cs="Times New Roman"/>
        </w:rPr>
        <w:t>поведении другого, но и в своём собственном. Таким образом, поведение ребёнка 4—5 лет не столь  импульсивно и непосредственно, как в 3—4 года, хот</w:t>
      </w:r>
      <w:r w:rsidR="00673415">
        <w:rPr>
          <w:rFonts w:eastAsia="Times New Roman" w:cs="Times New Roman"/>
        </w:rPr>
        <w:t xml:space="preserve">я в некоторых ситуациях  ему всё ещё требуется напоминание взрослого или сверстников о </w:t>
      </w:r>
      <w:r w:rsidR="009D3565" w:rsidRPr="0071165F">
        <w:rPr>
          <w:rFonts w:eastAsia="Times New Roman" w:cs="Times New Roman"/>
        </w:rPr>
        <w:t>необходимости придерживаться тех ил</w:t>
      </w:r>
      <w:r w:rsidR="00673415">
        <w:rPr>
          <w:rFonts w:eastAsia="Times New Roman" w:cs="Times New Roman"/>
        </w:rPr>
        <w:t>и иных норм и правил.</w:t>
      </w:r>
    </w:p>
    <w:p w:rsidR="009D3565" w:rsidRPr="0071165F" w:rsidRDefault="00673415">
      <w:pPr>
        <w:spacing w:line="100" w:lineRule="atLeast"/>
        <w:ind w:firstLine="709"/>
        <w:jc w:val="both"/>
        <w:rPr>
          <w:rFonts w:eastAsia="Times New Roman" w:cs="Times New Roman"/>
        </w:rPr>
      </w:pPr>
      <w:r>
        <w:rPr>
          <w:rFonts w:eastAsia="Times New Roman" w:cs="Times New Roman"/>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w:t>
      </w:r>
      <w:r w:rsidR="009D3565" w:rsidRPr="0071165F">
        <w:rPr>
          <w:rFonts w:eastAsia="Times New Roman" w:cs="Times New Roman"/>
        </w:rPr>
        <w:t xml:space="preserve"> ос</w:t>
      </w:r>
      <w:r>
        <w:rPr>
          <w:rFonts w:eastAsia="Times New Roman" w:cs="Times New Roman"/>
        </w:rPr>
        <w:t xml:space="preserve">воения культурно-гигиенических навыков таков, что </w:t>
      </w:r>
      <w:r w:rsidR="009D3565" w:rsidRPr="0071165F">
        <w:rPr>
          <w:rFonts w:eastAsia="Times New Roman" w:cs="Times New Roman"/>
        </w:rPr>
        <w:t>де</w:t>
      </w:r>
      <w:r>
        <w:rPr>
          <w:rFonts w:eastAsia="Times New Roman" w:cs="Times New Roman"/>
        </w:rPr>
        <w:t xml:space="preserve">ти свободно переносят их в </w:t>
      </w:r>
      <w:r w:rsidR="009D3565" w:rsidRPr="0071165F">
        <w:rPr>
          <w:rFonts w:eastAsia="Times New Roman" w:cs="Times New Roman"/>
        </w:rPr>
        <w:t>сюжетно-ролевую игру.</w:t>
      </w:r>
    </w:p>
    <w:p w:rsidR="009D3565" w:rsidRPr="0071165F" w:rsidRDefault="00CF30C4">
      <w:pPr>
        <w:spacing w:line="100" w:lineRule="atLeast"/>
        <w:ind w:firstLine="709"/>
        <w:jc w:val="both"/>
        <w:rPr>
          <w:rFonts w:eastAsia="Times New Roman" w:cs="Times New Roman"/>
        </w:rPr>
      </w:pPr>
      <w:r>
        <w:rPr>
          <w:rFonts w:eastAsia="Times New Roman" w:cs="Times New Roman"/>
        </w:rPr>
        <w:t xml:space="preserve"> К 4—5 годам ребёнок способен элементарно охарактеризовать своё </w:t>
      </w:r>
      <w:r w:rsidR="009D3565" w:rsidRPr="0071165F">
        <w:rPr>
          <w:rFonts w:eastAsia="Times New Roman" w:cs="Times New Roman"/>
        </w:rPr>
        <w:t xml:space="preserve">самочувствие, привлечь внимание взрослого в случае недомогания.  </w:t>
      </w:r>
    </w:p>
    <w:p w:rsidR="009D3565" w:rsidRPr="0071165F" w:rsidRDefault="00CF30C4">
      <w:pPr>
        <w:spacing w:line="100" w:lineRule="atLeast"/>
        <w:ind w:firstLine="709"/>
        <w:jc w:val="both"/>
        <w:rPr>
          <w:rFonts w:eastAsia="Times New Roman" w:cs="Times New Roman"/>
        </w:rPr>
      </w:pPr>
      <w:r>
        <w:rPr>
          <w:rFonts w:eastAsia="Times New Roman" w:cs="Times New Roman"/>
        </w:rPr>
        <w:t>Дети имеют дифференцированное представление о собственной</w:t>
      </w:r>
      <w:r w:rsidR="009D3565" w:rsidRPr="0071165F">
        <w:rPr>
          <w:rFonts w:eastAsia="Times New Roman" w:cs="Times New Roman"/>
        </w:rPr>
        <w:t xml:space="preserve"> гендерной принадлежности, аргументируют её</w:t>
      </w:r>
      <w:r>
        <w:rPr>
          <w:rFonts w:eastAsia="Times New Roman" w:cs="Times New Roman"/>
        </w:rPr>
        <w:t xml:space="preserve"> по ряду признаков («Я мальчик,</w:t>
      </w:r>
      <w:r w:rsidR="009D3565" w:rsidRPr="0071165F">
        <w:rPr>
          <w:rFonts w:eastAsia="Times New Roman" w:cs="Times New Roman"/>
        </w:rPr>
        <w:t xml:space="preserve"> я ношу брючки, а не платьица, у меня короткая</w:t>
      </w:r>
      <w:r>
        <w:rPr>
          <w:rFonts w:eastAsia="Times New Roman" w:cs="Times New Roman"/>
        </w:rPr>
        <w:t xml:space="preserve"> причёска»). К пяти годам дети </w:t>
      </w:r>
      <w:r w:rsidR="009D3565" w:rsidRPr="0071165F">
        <w:rPr>
          <w:rFonts w:eastAsia="Times New Roman" w:cs="Times New Roman"/>
        </w:rPr>
        <w:t>имеют представления об особенностях наибо</w:t>
      </w:r>
      <w:r>
        <w:rPr>
          <w:rFonts w:eastAsia="Times New Roman" w:cs="Times New Roman"/>
        </w:rPr>
        <w:t>лее распространённых мужских и женских профессий, о видах</w:t>
      </w:r>
      <w:r w:rsidR="009D3565" w:rsidRPr="0071165F">
        <w:rPr>
          <w:rFonts w:eastAsia="Times New Roman" w:cs="Times New Roman"/>
        </w:rPr>
        <w:t xml:space="preserve"> отдыха, специфике</w:t>
      </w:r>
      <w:r>
        <w:rPr>
          <w:rFonts w:eastAsia="Times New Roman" w:cs="Times New Roman"/>
        </w:rPr>
        <w:t xml:space="preserve"> поведения в общении с </w:t>
      </w:r>
      <w:r w:rsidR="009D3565" w:rsidRPr="0071165F">
        <w:rPr>
          <w:rFonts w:eastAsia="Times New Roman" w:cs="Times New Roman"/>
        </w:rPr>
        <w:t xml:space="preserve">другими людьми, об отдельных женских и мужских качествах.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К четырем годам основные трудности в</w:t>
      </w:r>
      <w:r w:rsidR="00CF30C4">
        <w:rPr>
          <w:rFonts w:eastAsia="Times New Roman" w:cs="Times New Roman"/>
        </w:rPr>
        <w:t xml:space="preserve"> поведении и общении ребёнка с окружающими, которые были связаны</w:t>
      </w:r>
      <w:r w:rsidRPr="0071165F">
        <w:rPr>
          <w:rFonts w:eastAsia="Times New Roman" w:cs="Times New Roman"/>
        </w:rPr>
        <w:t xml:space="preserve"> с </w:t>
      </w:r>
      <w:r w:rsidR="00CF30C4">
        <w:rPr>
          <w:rFonts w:eastAsia="Times New Roman" w:cs="Times New Roman"/>
        </w:rPr>
        <w:t>кризисом трех лет (упрямство,</w:t>
      </w:r>
      <w:r w:rsidRPr="0071165F">
        <w:rPr>
          <w:rFonts w:eastAsia="Times New Roman" w:cs="Times New Roman"/>
        </w:rPr>
        <w:t xml:space="preserve"> строптивость, </w:t>
      </w:r>
      <w:r w:rsidR="00CF30C4">
        <w:rPr>
          <w:rFonts w:eastAsia="Times New Roman" w:cs="Times New Roman"/>
        </w:rPr>
        <w:t xml:space="preserve">конфликтность и др.), постепенно уходят в прошлое, и </w:t>
      </w:r>
      <w:r w:rsidRPr="0071165F">
        <w:rPr>
          <w:rFonts w:eastAsia="Times New Roman" w:cs="Times New Roman"/>
        </w:rPr>
        <w:t xml:space="preserve">любознательный ребенок активно осваивает </w:t>
      </w:r>
      <w:r w:rsidR="00CF30C4">
        <w:rPr>
          <w:rFonts w:eastAsia="Times New Roman" w:cs="Times New Roman"/>
        </w:rPr>
        <w:t xml:space="preserve">окружающий его мир предметов и вещей, мир человеческих отношений. Лучше всего это удается детям в </w:t>
      </w:r>
      <w:r w:rsidR="00BA1D42">
        <w:rPr>
          <w:rFonts w:eastAsia="Times New Roman" w:cs="Times New Roman"/>
        </w:rPr>
        <w:t>игре.</w:t>
      </w:r>
    </w:p>
    <w:p w:rsidR="009D3565" w:rsidRPr="0071165F" w:rsidRDefault="00CF30C4">
      <w:pPr>
        <w:spacing w:line="100" w:lineRule="atLeast"/>
        <w:ind w:firstLine="709"/>
        <w:jc w:val="both"/>
        <w:rPr>
          <w:rFonts w:eastAsia="Times New Roman" w:cs="Times New Roman"/>
        </w:rPr>
      </w:pPr>
      <w:r>
        <w:rPr>
          <w:rFonts w:eastAsia="Times New Roman" w:cs="Times New Roman"/>
        </w:rPr>
        <w:t xml:space="preserve">Дети 4—5 </w:t>
      </w:r>
      <w:r w:rsidR="009D3565" w:rsidRPr="0071165F">
        <w:rPr>
          <w:rFonts w:eastAsia="Times New Roman" w:cs="Times New Roman"/>
        </w:rPr>
        <w:t xml:space="preserve">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w:t>
      </w:r>
      <w:r w:rsidR="00BA1D42">
        <w:rPr>
          <w:rFonts w:eastAsia="Times New Roman" w:cs="Times New Roman"/>
        </w:rPr>
        <w:t>сначала режет хлеб и только потом ставит его на стол перед куклами (в раннем и в самом</w:t>
      </w:r>
      <w:r w:rsidR="009D3565" w:rsidRPr="0071165F">
        <w:rPr>
          <w:rFonts w:eastAsia="Times New Roman" w:cs="Times New Roman"/>
        </w:rPr>
        <w:t xml:space="preserve"> начале   дошкольного   возраста последовательность действий не имела для игры</w:t>
      </w:r>
      <w:r w:rsidR="00BA1D42">
        <w:rPr>
          <w:rFonts w:eastAsia="Times New Roman" w:cs="Times New Roman"/>
        </w:rPr>
        <w:t xml:space="preserve">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w:t>
      </w:r>
      <w:r w:rsidR="009D3565" w:rsidRPr="0071165F">
        <w:rPr>
          <w:rFonts w:eastAsia="Times New Roman" w:cs="Times New Roman"/>
        </w:rPr>
        <w:t xml:space="preserve">более </w:t>
      </w:r>
      <w:r w:rsidR="00BA1D42">
        <w:rPr>
          <w:rFonts w:eastAsia="Times New Roman" w:cs="Times New Roman"/>
        </w:rPr>
        <w:t xml:space="preserve">привлекательными и предпочитаемыми </w:t>
      </w:r>
      <w:r w:rsidR="009D3565" w:rsidRPr="0071165F">
        <w:rPr>
          <w:rFonts w:eastAsia="Times New Roman" w:cs="Times New Roman"/>
        </w:rPr>
        <w:t xml:space="preserve">партнёрами по игре, чем взрослый.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w:t>
      </w:r>
      <w:r w:rsidRPr="0071165F">
        <w:rPr>
          <w:rFonts w:eastAsia="Times New Roman" w:cs="Times New Roman"/>
        </w:rPr>
        <w:lastRenderedPageBreak/>
        <w:t xml:space="preserve">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w:t>
      </w:r>
      <w:r w:rsidR="00DD3DA4" w:rsidRPr="0071165F">
        <w:rPr>
          <w:rFonts w:eastAsia="Times New Roman" w:cs="Times New Roman"/>
        </w:rPr>
        <w:t>ан</w:t>
      </w:r>
      <w:r w:rsidRPr="0071165F">
        <w:rPr>
          <w:rFonts w:eastAsia="Times New Roman" w:cs="Times New Roman"/>
        </w:rPr>
        <w:t xml:space="preserve">ной и последовательной.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lastRenderedPageBreak/>
        <w:t xml:space="preserve">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b/>
        </w:rPr>
        <w:t>Старший  дошкольный  возраст  (5-6  лет).</w:t>
      </w:r>
      <w:r w:rsidRPr="0071165F">
        <w:rPr>
          <w:rFonts w:eastAsia="Times New Roman" w:cs="Times New Roman"/>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w:t>
      </w:r>
      <w:r w:rsidRPr="0071165F">
        <w:rPr>
          <w:rFonts w:eastAsia="Times New Roman" w:cs="Times New Roman"/>
        </w:rPr>
        <w:lastRenderedPageBreak/>
        <w:t>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lastRenderedPageBreak/>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b/>
        </w:rPr>
        <w:t xml:space="preserve">Ребенок  на  пороге  школы  (6-7  лет) </w:t>
      </w:r>
      <w:r w:rsidRPr="0071165F">
        <w:rPr>
          <w:rFonts w:eastAsia="Times New Roman" w:cs="Times New Roman"/>
        </w:rPr>
        <w:t xml:space="preserve">обладает  устойчивыми  социально- нравственными  чувства  и  эмоциями,  высоким  самосознанием  и  осуществляет  себя как субъект деятельности и поведения.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 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К 6—7 годам ребёнок  уверенно  владеет культурой  самообслуживания и  культурой здоровья.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lastRenderedPageBreak/>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По  собственной  инициативе  дети  могут  организовывать  подвижные  игры  и  простейшие соревнования со сверстниками.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w:t>
      </w:r>
      <w:r w:rsidRPr="0071165F">
        <w:rPr>
          <w:rFonts w:eastAsia="Times New Roman" w:cs="Times New Roman"/>
        </w:rPr>
        <w:lastRenderedPageBreak/>
        <w:t xml:space="preserve">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Дошкольники  начинают  проявлять  интерес  к  посещению  театров,  понимать  ценность произведений музыкального искусства.</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9D3565" w:rsidRPr="0071165F" w:rsidRDefault="009D3565" w:rsidP="00C90EC4">
      <w:pPr>
        <w:spacing w:line="100" w:lineRule="atLeast"/>
        <w:rPr>
          <w:rFonts w:eastAsia="Times New Roman" w:cs="Times New Roman"/>
          <w:b/>
          <w:bCs/>
          <w:sz w:val="28"/>
          <w:szCs w:val="28"/>
        </w:rPr>
      </w:pPr>
    </w:p>
    <w:p w:rsidR="009D3565" w:rsidRPr="0071165F" w:rsidRDefault="00777CD8">
      <w:pPr>
        <w:spacing w:line="100" w:lineRule="atLeast"/>
        <w:jc w:val="center"/>
        <w:rPr>
          <w:rFonts w:eastAsia="Times New Roman" w:cs="Times New Roman"/>
          <w:b/>
          <w:bCs/>
          <w:sz w:val="28"/>
          <w:szCs w:val="28"/>
        </w:rPr>
      </w:pPr>
      <w:r w:rsidRPr="0071165F">
        <w:rPr>
          <w:rFonts w:eastAsia="Times New Roman" w:cs="Times New Roman"/>
          <w:b/>
          <w:bCs/>
          <w:sz w:val="28"/>
          <w:szCs w:val="28"/>
        </w:rPr>
        <w:t>1.2.</w:t>
      </w:r>
      <w:r w:rsidR="009D3565" w:rsidRPr="0071165F">
        <w:rPr>
          <w:rFonts w:eastAsia="Times New Roman" w:cs="Times New Roman"/>
          <w:b/>
          <w:bCs/>
          <w:sz w:val="28"/>
          <w:szCs w:val="28"/>
        </w:rPr>
        <w:t>Планируемые результаты освоения детьми основной общеобразовательной программы дошкольного образования</w:t>
      </w:r>
    </w:p>
    <w:p w:rsidR="009D3565" w:rsidRPr="0071165F" w:rsidRDefault="009D3565">
      <w:pPr>
        <w:spacing w:line="100" w:lineRule="atLeast"/>
        <w:jc w:val="center"/>
        <w:rPr>
          <w:rFonts w:eastAsia="Times New Roman" w:cs="Times New Roman"/>
          <w:b/>
          <w:bCs/>
        </w:rPr>
      </w:pPr>
    </w:p>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1.2.1. Требования к результатам освоения основной образовательной программы дошкольного образования, сформулированные в ФГОС </w:t>
      </w:r>
    </w:p>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Целевые ориентиры образования в раннем возрасте:</w:t>
      </w:r>
    </w:p>
    <w:p w:rsidR="009D3565" w:rsidRPr="0071165F" w:rsidRDefault="009D3565">
      <w:pPr>
        <w:spacing w:line="100" w:lineRule="atLeast"/>
        <w:jc w:val="both"/>
        <w:rPr>
          <w:rFonts w:eastAsia="Times New Roman" w:cs="Times New Roman"/>
        </w:rPr>
      </w:pPr>
      <w:r w:rsidRPr="0071165F">
        <w:rPr>
          <w:rFonts w:eastAsia="Times New Roman" w:cs="Times New Roman"/>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D3565" w:rsidRPr="0071165F" w:rsidRDefault="009D3565">
      <w:pPr>
        <w:spacing w:line="100" w:lineRule="atLeast"/>
        <w:jc w:val="both"/>
        <w:rPr>
          <w:rFonts w:eastAsia="Times New Roman" w:cs="Times New Roman"/>
        </w:rPr>
      </w:pPr>
      <w:r w:rsidRPr="0071165F">
        <w:rPr>
          <w:rFonts w:eastAsia="Times New Roman" w:cs="Times New Roman"/>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D3565" w:rsidRPr="0071165F" w:rsidRDefault="009D3565">
      <w:pPr>
        <w:spacing w:line="100" w:lineRule="atLeast"/>
        <w:jc w:val="both"/>
        <w:rPr>
          <w:rFonts w:eastAsia="Times New Roman" w:cs="Times New Roman"/>
        </w:rPr>
      </w:pPr>
      <w:r w:rsidRPr="0071165F">
        <w:rPr>
          <w:rFonts w:eastAsia="Times New Roman" w:cs="Times New Roman"/>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D3565" w:rsidRPr="0071165F" w:rsidRDefault="009D3565">
      <w:pPr>
        <w:spacing w:line="100" w:lineRule="atLeast"/>
        <w:jc w:val="both"/>
        <w:rPr>
          <w:rFonts w:eastAsia="Times New Roman" w:cs="Times New Roman"/>
        </w:rPr>
      </w:pPr>
      <w:r w:rsidRPr="0071165F">
        <w:rPr>
          <w:rFonts w:eastAsia="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D3565" w:rsidRPr="0071165F" w:rsidRDefault="009D3565">
      <w:pPr>
        <w:spacing w:line="100" w:lineRule="atLeast"/>
        <w:jc w:val="both"/>
        <w:rPr>
          <w:rFonts w:eastAsia="Times New Roman" w:cs="Times New Roman"/>
        </w:rPr>
      </w:pPr>
      <w:r w:rsidRPr="0071165F">
        <w:rPr>
          <w:rFonts w:eastAsia="Times New Roman" w:cs="Times New Roman"/>
        </w:rPr>
        <w:t>- проявляет интерес к сверстникам; наблюдает за их действиями и подражает им;</w:t>
      </w:r>
    </w:p>
    <w:p w:rsidR="009D3565" w:rsidRPr="0071165F" w:rsidRDefault="009D3565">
      <w:pPr>
        <w:spacing w:line="100" w:lineRule="atLeast"/>
        <w:jc w:val="both"/>
        <w:rPr>
          <w:rFonts w:eastAsia="Times New Roman" w:cs="Times New Roman"/>
        </w:rPr>
      </w:pPr>
      <w:r w:rsidRPr="0071165F">
        <w:rPr>
          <w:rFonts w:eastAsia="Times New Roman" w:cs="Times New Roman"/>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D3565" w:rsidRPr="0071165F" w:rsidRDefault="009D3565">
      <w:pPr>
        <w:spacing w:line="100" w:lineRule="atLeast"/>
        <w:jc w:val="both"/>
        <w:rPr>
          <w:rFonts w:eastAsia="Times New Roman" w:cs="Times New Roman"/>
        </w:rPr>
      </w:pPr>
      <w:r w:rsidRPr="0071165F">
        <w:rPr>
          <w:rFonts w:eastAsia="Times New Roman" w:cs="Times New Roman"/>
        </w:rPr>
        <w:lastRenderedPageBreak/>
        <w:t>- у ребенка развита крупная моторика, он стремится осваивать различные виды движения (бег, лазанье, перешагивание и пр.).</w:t>
      </w:r>
    </w:p>
    <w:p w:rsidR="009D3565" w:rsidRPr="0071165F" w:rsidRDefault="009D3565">
      <w:pPr>
        <w:spacing w:line="100" w:lineRule="atLeast"/>
        <w:jc w:val="both"/>
        <w:rPr>
          <w:rFonts w:eastAsia="Times New Roman" w:cs="Times New Roman"/>
        </w:rPr>
      </w:pPr>
      <w:r w:rsidRPr="0071165F">
        <w:rPr>
          <w:rFonts w:eastAsia="Times New Roman" w:cs="Times New Roman"/>
        </w:rPr>
        <w:t xml:space="preserve"> </w:t>
      </w:r>
    </w:p>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Целевые ориентиры на этапе завершения дошкольного образования:</w:t>
      </w:r>
    </w:p>
    <w:p w:rsidR="009D3565" w:rsidRPr="0071165F" w:rsidRDefault="009D3565">
      <w:pPr>
        <w:spacing w:line="100" w:lineRule="atLeast"/>
        <w:jc w:val="both"/>
        <w:rPr>
          <w:rFonts w:eastAsia="Times New Roman" w:cs="Times New Roman"/>
        </w:rPr>
      </w:pPr>
      <w:r w:rsidRPr="0071165F">
        <w:rPr>
          <w:rFonts w:eastAsia="Times New Roman" w:cs="Times New Roman"/>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D3565" w:rsidRPr="0071165F" w:rsidRDefault="009D3565">
      <w:pPr>
        <w:spacing w:line="100" w:lineRule="atLeast"/>
        <w:jc w:val="both"/>
        <w:rPr>
          <w:rFonts w:eastAsia="Times New Roman" w:cs="Times New Roman"/>
        </w:rPr>
      </w:pPr>
      <w:r w:rsidRPr="0071165F">
        <w:rPr>
          <w:rFonts w:eastAsia="Times New Roman" w:cs="Times New Roman"/>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D3565" w:rsidRPr="0071165F" w:rsidRDefault="009D3565">
      <w:pPr>
        <w:spacing w:line="100" w:lineRule="atLeast"/>
        <w:jc w:val="both"/>
        <w:rPr>
          <w:rFonts w:eastAsia="Times New Roman" w:cs="Times New Roman"/>
        </w:rPr>
      </w:pPr>
      <w:r w:rsidRPr="0071165F">
        <w:rPr>
          <w:rFonts w:eastAsia="Times New Roman" w:cs="Times New Roman"/>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D3565" w:rsidRPr="0071165F" w:rsidRDefault="009D3565">
      <w:pPr>
        <w:spacing w:line="100" w:lineRule="atLeast"/>
        <w:jc w:val="both"/>
        <w:rPr>
          <w:rFonts w:eastAsia="Times New Roman" w:cs="Times New Roman"/>
        </w:rPr>
      </w:pPr>
      <w:r w:rsidRPr="0071165F">
        <w:rPr>
          <w:rFonts w:eastAsia="Times New Roman" w:cs="Times New Roman"/>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D3565" w:rsidRPr="0071165F" w:rsidRDefault="009D3565">
      <w:pPr>
        <w:spacing w:line="100" w:lineRule="atLeast"/>
        <w:jc w:val="both"/>
        <w:rPr>
          <w:rFonts w:eastAsia="Times New Roman" w:cs="Times New Roman"/>
        </w:rPr>
      </w:pPr>
      <w:r w:rsidRPr="0071165F">
        <w:rPr>
          <w:rFonts w:eastAsia="Times New Roman" w:cs="Times New Roman"/>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D3565" w:rsidRPr="0071165F" w:rsidRDefault="009D3565">
      <w:pPr>
        <w:spacing w:line="100" w:lineRule="atLeast"/>
        <w:jc w:val="both"/>
        <w:rPr>
          <w:rFonts w:eastAsia="Times New Roman" w:cs="Times New Roman"/>
        </w:rPr>
      </w:pPr>
      <w:r w:rsidRPr="0071165F">
        <w:rPr>
          <w:rFonts w:eastAsia="Times New Roman" w:cs="Times New Roman"/>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D3565" w:rsidRPr="0071165F" w:rsidRDefault="009D3565">
      <w:pPr>
        <w:spacing w:line="100" w:lineRule="atLeast"/>
        <w:jc w:val="both"/>
        <w:rPr>
          <w:rFonts w:eastAsia="Times New Roman" w:cs="Times New Roman"/>
        </w:rPr>
      </w:pPr>
      <w:r w:rsidRPr="0071165F">
        <w:rPr>
          <w:rFonts w:eastAsia="Times New Roman" w:cs="Times New Roman"/>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9D3565" w:rsidRPr="0071165F" w:rsidRDefault="009D3565">
      <w:pPr>
        <w:spacing w:line="100" w:lineRule="atLeast"/>
        <w:jc w:val="both"/>
        <w:rPr>
          <w:rFonts w:eastAsia="Times New Roman" w:cs="Times New Roman"/>
        </w:rPr>
      </w:pPr>
      <w:r w:rsidRPr="0071165F">
        <w:rPr>
          <w:rFonts w:eastAsia="Times New Roman" w:cs="Times New Roman"/>
        </w:rPr>
        <w:t>-ребенок способен к принятию собственных решений, опираясь на свои знания и умения в различных видах деятельности.</w:t>
      </w:r>
    </w:p>
    <w:p w:rsidR="009D3565" w:rsidRPr="0071165F" w:rsidRDefault="009D3565">
      <w:pPr>
        <w:spacing w:line="100" w:lineRule="atLeast"/>
        <w:jc w:val="center"/>
        <w:rPr>
          <w:rFonts w:eastAsia="Times New Roman" w:cs="Times New Roman"/>
          <w:b/>
          <w:bCs/>
        </w:rPr>
      </w:pPr>
    </w:p>
    <w:p w:rsidR="009D3565" w:rsidRPr="0071165F" w:rsidRDefault="009D3565">
      <w:pPr>
        <w:spacing w:line="100" w:lineRule="atLeast"/>
        <w:jc w:val="center"/>
        <w:rPr>
          <w:rFonts w:eastAsia="Times New Roman" w:cs="Times New Roman"/>
          <w:b/>
          <w:bCs/>
        </w:rPr>
      </w:pPr>
    </w:p>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1.2.2.Требования к результатам освоения основной образовательной программы дошкольного образования, сформулированные в основной образовательной программе дошкольного образования «Детство»</w:t>
      </w:r>
    </w:p>
    <w:p w:rsidR="009D3565" w:rsidRPr="0071165F" w:rsidRDefault="009D3565">
      <w:pPr>
        <w:jc w:val="center"/>
        <w:rPr>
          <w:rFonts w:eastAsia="Times New Roman" w:cs="Times New Roman"/>
          <w:bCs/>
        </w:rPr>
      </w:pPr>
    </w:p>
    <w:tbl>
      <w:tblPr>
        <w:tblW w:w="0" w:type="auto"/>
        <w:tblLayout w:type="fixed"/>
        <w:tblLook w:val="0000"/>
      </w:tblPr>
      <w:tblGrid>
        <w:gridCol w:w="2943"/>
        <w:gridCol w:w="3828"/>
        <w:gridCol w:w="2409"/>
      </w:tblGrid>
      <w:tr w:rsidR="008A3DC6" w:rsidRPr="0071165F" w:rsidTr="008A3DC6">
        <w:tc>
          <w:tcPr>
            <w:tcW w:w="2943"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b/>
                <w:sz w:val="20"/>
                <w:szCs w:val="20"/>
              </w:rPr>
            </w:pPr>
            <w:r w:rsidRPr="0071165F">
              <w:rPr>
                <w:rFonts w:eastAsia="Calibri" w:cs="Calibri"/>
                <w:b/>
                <w:sz w:val="20"/>
                <w:szCs w:val="20"/>
              </w:rPr>
              <w:t>К пяти годам</w:t>
            </w:r>
          </w:p>
        </w:tc>
        <w:tc>
          <w:tcPr>
            <w:tcW w:w="3828"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b/>
                <w:sz w:val="20"/>
                <w:szCs w:val="20"/>
              </w:rPr>
            </w:pPr>
            <w:r w:rsidRPr="0071165F">
              <w:rPr>
                <w:rFonts w:eastAsia="Calibri" w:cs="Calibri"/>
                <w:b/>
                <w:sz w:val="20"/>
                <w:szCs w:val="20"/>
              </w:rPr>
              <w:t>К шести годам</w:t>
            </w:r>
          </w:p>
        </w:tc>
        <w:tc>
          <w:tcPr>
            <w:tcW w:w="2409"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b/>
                <w:sz w:val="20"/>
                <w:szCs w:val="20"/>
              </w:rPr>
            </w:pPr>
            <w:r w:rsidRPr="0071165F">
              <w:rPr>
                <w:rFonts w:eastAsia="Calibri" w:cs="Calibri"/>
                <w:b/>
                <w:sz w:val="20"/>
                <w:szCs w:val="20"/>
              </w:rPr>
              <w:t>К семи годам</w:t>
            </w:r>
          </w:p>
        </w:tc>
      </w:tr>
      <w:tr w:rsidR="008A3DC6" w:rsidRPr="0071165F" w:rsidTr="008A3DC6">
        <w:tc>
          <w:tcPr>
            <w:tcW w:w="2943"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Может применять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усвоенные знания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способы деятельности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для решения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несложных задач,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поставленных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взрослым.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Доброжелателен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общении со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сверстниками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совместных делах;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проявляет интерес к </w:t>
            </w:r>
          </w:p>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разным видам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деятельности, активно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участвует в них.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Овладевает умениями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экспериментирования и при содействии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взрослого активно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использует их для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решения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интеллектуальных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бытовых задач.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Сформированы специальные умения и навыки (речевые,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изобразительные,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музыкальные,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конструктивные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др.), необходимые для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осуществления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различных видов </w:t>
            </w:r>
          </w:p>
          <w:p w:rsidR="008A3DC6" w:rsidRPr="0071165F" w:rsidRDefault="008A3DC6">
            <w:pPr>
              <w:spacing w:line="100" w:lineRule="atLeast"/>
              <w:rPr>
                <w:rFonts w:eastAsia="Calibri" w:cs="Calibri"/>
                <w:sz w:val="20"/>
                <w:szCs w:val="20"/>
              </w:rPr>
            </w:pPr>
            <w:r w:rsidRPr="0071165F">
              <w:rPr>
                <w:rFonts w:eastAsia="Calibri" w:cs="Calibri"/>
                <w:sz w:val="20"/>
                <w:szCs w:val="20"/>
              </w:rPr>
              <w:t>детской деятельности.</w:t>
            </w:r>
          </w:p>
        </w:tc>
        <w:tc>
          <w:tcPr>
            <w:tcW w:w="3828"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Проявляет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самостоятельность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разнообразных видах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деятельности, стремится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 проявлению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творческой инициативы.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Может самостоятельно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поставить цель,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обдумать путь к её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достижению,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осуществить замысел и оценить полученный </w:t>
            </w:r>
          </w:p>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результат с позиции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цели. </w:t>
            </w:r>
          </w:p>
          <w:p w:rsidR="008A3DC6" w:rsidRPr="0071165F" w:rsidRDefault="008A3DC6">
            <w:pPr>
              <w:spacing w:line="100" w:lineRule="atLeast"/>
              <w:rPr>
                <w:rFonts w:eastAsia="Calibri" w:cs="Calibri"/>
                <w:sz w:val="20"/>
                <w:szCs w:val="20"/>
              </w:rPr>
            </w:pPr>
          </w:p>
          <w:p w:rsidR="008A3DC6" w:rsidRPr="0071165F" w:rsidRDefault="008A3DC6">
            <w:pPr>
              <w:spacing w:line="100" w:lineRule="atLeast"/>
              <w:rPr>
                <w:rFonts w:eastAsia="Calibri" w:cs="Calibri"/>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Ребёнок овладевает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основными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культурными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способами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проявляет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инициативу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самостоятельность в разных видах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деятельности – игре,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общении, </w:t>
            </w:r>
          </w:p>
          <w:p w:rsidR="008A3DC6" w:rsidRPr="0071165F" w:rsidRDefault="008A3DC6">
            <w:pPr>
              <w:spacing w:line="100" w:lineRule="atLeast"/>
              <w:rPr>
                <w:rFonts w:eastAsia="Calibri" w:cs="Calibri"/>
                <w:sz w:val="20"/>
                <w:szCs w:val="20"/>
              </w:rPr>
            </w:pPr>
            <w:r w:rsidRPr="0071165F">
              <w:rPr>
                <w:rFonts w:eastAsia="Calibri" w:cs="Calibri"/>
                <w:sz w:val="20"/>
                <w:szCs w:val="20"/>
              </w:rPr>
              <w:t>познавательно-</w:t>
            </w:r>
          </w:p>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исследовательской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конструировании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др.; способен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выбирать себе род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занятий, участников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 совместной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ребёнок обладает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установкой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положительного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отношения к миру, к разным видам труда,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другим людям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самому себе,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обладает чувством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собственного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достоинства.</w:t>
            </w:r>
          </w:p>
        </w:tc>
      </w:tr>
      <w:tr w:rsidR="008A3DC6" w:rsidRPr="0071165F" w:rsidTr="008A3DC6">
        <w:tc>
          <w:tcPr>
            <w:tcW w:w="2943"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Откликается на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эмоции близких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людей и друзей.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Испытывает радость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от общения с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животными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растениями, как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знакомыми, так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новыми для него.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Сопереживает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персонажам сказок.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Эмоционально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реагирует на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художественные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произведения, мир </w:t>
            </w:r>
          </w:p>
          <w:p w:rsidR="008A3DC6" w:rsidRPr="0071165F" w:rsidRDefault="008A3DC6">
            <w:pPr>
              <w:spacing w:line="100" w:lineRule="atLeast"/>
              <w:rPr>
                <w:rFonts w:eastAsia="Calibri" w:cs="Calibri"/>
                <w:sz w:val="20"/>
                <w:szCs w:val="20"/>
              </w:rPr>
            </w:pPr>
            <w:r w:rsidRPr="0071165F">
              <w:rPr>
                <w:rFonts w:eastAsia="Calibri" w:cs="Calibri"/>
                <w:sz w:val="20"/>
                <w:szCs w:val="20"/>
              </w:rPr>
              <w:t>природы.</w:t>
            </w:r>
          </w:p>
        </w:tc>
        <w:tc>
          <w:tcPr>
            <w:tcW w:w="3828"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Понимает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эмоциональные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состояния взрослых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других детей,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выраженные в мимике,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пантомимике,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действиях, интонации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речи, проявляет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готовность помочь,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сочувствие. Способен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находить общие черты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настроении людей,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музыки, природы,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картины, скульптурного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изображения.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Высказывает свое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мнение о причинах того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или иного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эмоционального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состояния людей,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понимает некоторые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образные средства,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которые используются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для передачи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настроения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изобразительном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искусстве, музыке, в художественной </w:t>
            </w:r>
          </w:p>
          <w:p w:rsidR="008A3DC6" w:rsidRPr="0071165F" w:rsidRDefault="008A3DC6">
            <w:pPr>
              <w:spacing w:line="100" w:lineRule="atLeast"/>
              <w:rPr>
                <w:rFonts w:eastAsia="Calibri" w:cs="Calibri"/>
                <w:sz w:val="20"/>
                <w:szCs w:val="20"/>
              </w:rPr>
            </w:pPr>
            <w:r w:rsidRPr="0071165F">
              <w:rPr>
                <w:rFonts w:eastAsia="Calibri" w:cs="Calibri"/>
                <w:sz w:val="20"/>
                <w:szCs w:val="20"/>
              </w:rPr>
              <w:t>литературе.</w:t>
            </w:r>
          </w:p>
        </w:tc>
        <w:tc>
          <w:tcPr>
            <w:tcW w:w="2409"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Способен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договариваться,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учитывать интересы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 чувства других,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сопереживать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неудачам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сорадоваться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успехам других,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адекватно проявляет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свои чувства, в том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числе чувство веры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 себя, старается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разрешать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конфликты.</w:t>
            </w:r>
          </w:p>
        </w:tc>
      </w:tr>
      <w:tr w:rsidR="008A3DC6" w:rsidRPr="0071165F" w:rsidTr="008A3DC6">
        <w:tc>
          <w:tcPr>
            <w:tcW w:w="2943"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Проявляет стремление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 общению со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сверстниками,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нуждается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содержательных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контактах со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сверстниками по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поводу игрушек,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совместных игр,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общих дел,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налаживаются первые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дружеские связи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между детьми. По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предложению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воспитателя может </w:t>
            </w:r>
          </w:p>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договориться со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сверстником.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Стремится 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самовыражению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деятельности, 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признанию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уважению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сверстников. Ребенок охотно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сотрудничает со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взрослыми не только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 практических делах,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но активно стремится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 познавательному,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интеллектуальному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общению со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взрослыми: задает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много вопросов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поискового характера.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Начинает проявлять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уважение к старшим,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называет по имени и </w:t>
            </w:r>
          </w:p>
          <w:p w:rsidR="008A3DC6" w:rsidRPr="0071165F" w:rsidRDefault="008A3DC6">
            <w:pPr>
              <w:spacing w:line="100" w:lineRule="atLeast"/>
              <w:rPr>
                <w:rFonts w:eastAsia="Calibri" w:cs="Calibri"/>
                <w:sz w:val="20"/>
                <w:szCs w:val="20"/>
              </w:rPr>
            </w:pPr>
            <w:r w:rsidRPr="0071165F">
              <w:rPr>
                <w:rFonts w:eastAsia="Calibri" w:cs="Calibri"/>
                <w:sz w:val="20"/>
                <w:szCs w:val="20"/>
              </w:rPr>
              <w:t>отчеству.</w:t>
            </w:r>
          </w:p>
        </w:tc>
        <w:tc>
          <w:tcPr>
            <w:tcW w:w="3828"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Дети могут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самостоятельно или с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небольшой помощью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воспитателя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объединяться для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совместной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определять общий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замысел, распределять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роли, согласовывать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действия, оценивать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полученный результат и характер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взаимоотношений.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Стремится регулировать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свою активность: </w:t>
            </w:r>
          </w:p>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соблюдать очередность,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учитывать права других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людей. Проявляет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инициативу в общении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 делится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впечатлениями со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сверстниками, задает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вопросы, привлекает к </w:t>
            </w:r>
          </w:p>
          <w:p w:rsidR="008A3DC6" w:rsidRPr="0071165F" w:rsidRDefault="008A3DC6">
            <w:pPr>
              <w:spacing w:line="100" w:lineRule="atLeast"/>
              <w:rPr>
                <w:rFonts w:eastAsia="Calibri" w:cs="Calibri"/>
                <w:sz w:val="20"/>
                <w:szCs w:val="20"/>
              </w:rPr>
            </w:pPr>
            <w:r w:rsidRPr="0071165F">
              <w:rPr>
                <w:rFonts w:eastAsia="Calibri" w:cs="Calibri"/>
                <w:sz w:val="20"/>
                <w:szCs w:val="20"/>
              </w:rPr>
              <w:t>общению других детей.</w:t>
            </w:r>
          </w:p>
        </w:tc>
        <w:tc>
          <w:tcPr>
            <w:tcW w:w="2409"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Активно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взаимодействует со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сверстниками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взрослыми,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участвует в </w:t>
            </w:r>
          </w:p>
          <w:p w:rsidR="008A3DC6" w:rsidRPr="0071165F" w:rsidRDefault="008A3DC6">
            <w:pPr>
              <w:spacing w:line="100" w:lineRule="atLeast"/>
              <w:rPr>
                <w:rFonts w:eastAsia="Calibri" w:cs="Calibri"/>
                <w:sz w:val="20"/>
                <w:szCs w:val="20"/>
              </w:rPr>
            </w:pPr>
            <w:r w:rsidRPr="0071165F">
              <w:rPr>
                <w:rFonts w:eastAsia="Calibri" w:cs="Calibri"/>
                <w:sz w:val="20"/>
                <w:szCs w:val="20"/>
              </w:rPr>
              <w:t>совместных играх.</w:t>
            </w:r>
          </w:p>
        </w:tc>
      </w:tr>
      <w:tr w:rsidR="008A3DC6" w:rsidRPr="0071165F" w:rsidTr="008A3DC6">
        <w:tc>
          <w:tcPr>
            <w:tcW w:w="2943"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В играх наблюдается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разнообразие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сюжетов. Называет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роль до начала игры,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обозначает свою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новую роль по ходу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игры. Проявляет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самостоятельность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выборе и использовании </w:t>
            </w:r>
          </w:p>
          <w:p w:rsidR="008A3DC6" w:rsidRPr="0071165F" w:rsidRDefault="008A3DC6">
            <w:pPr>
              <w:spacing w:line="100" w:lineRule="atLeast"/>
              <w:rPr>
                <w:rFonts w:eastAsia="Calibri" w:cs="Calibri"/>
                <w:sz w:val="20"/>
                <w:szCs w:val="20"/>
              </w:rPr>
            </w:pPr>
            <w:r w:rsidRPr="0071165F">
              <w:rPr>
                <w:rFonts w:eastAsia="Calibri" w:cs="Calibri"/>
                <w:sz w:val="20"/>
                <w:szCs w:val="20"/>
              </w:rPr>
              <w:t>предметов-</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заместителей, с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интересом включается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 ролевой диалог со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сверстниками.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Выдвигает игровые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замыслы,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инициативен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развитии игрового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сюжета.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Вступает в ролевой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диалог. Проявляет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интерес к игровому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экспериментированию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 предметами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материалами.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Проявляет творчество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 создании игровой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обстановки,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театрализации.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 играх с правилами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принимает игровую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задачу, проявляет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интерес к результату, </w:t>
            </w:r>
          </w:p>
          <w:p w:rsidR="008A3DC6" w:rsidRPr="0071165F" w:rsidRDefault="008A3DC6">
            <w:pPr>
              <w:spacing w:line="100" w:lineRule="atLeast"/>
              <w:rPr>
                <w:rFonts w:eastAsia="Calibri" w:cs="Calibri"/>
                <w:sz w:val="20"/>
                <w:szCs w:val="20"/>
              </w:rPr>
            </w:pPr>
            <w:r w:rsidRPr="0071165F">
              <w:rPr>
                <w:rFonts w:eastAsia="Calibri" w:cs="Calibri"/>
                <w:sz w:val="20"/>
                <w:szCs w:val="20"/>
              </w:rPr>
              <w:t>выигрышу.</w:t>
            </w:r>
          </w:p>
        </w:tc>
        <w:tc>
          <w:tcPr>
            <w:tcW w:w="3828"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Может предварительно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обозначить тему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игры;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заинтересован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совместной игрой.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Согласовывает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игровой деятельности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свои интересы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интересы партнеров, умеют объяснить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замыслы, адресовать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обращение партнеру.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Проявляет интерес 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игровому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экспериментированию, к развивающим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познавательным играм;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 играх с готовым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содержанием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правилами действуют в точном соответствии с игровой задачей и </w:t>
            </w:r>
          </w:p>
          <w:p w:rsidR="008A3DC6" w:rsidRPr="0071165F" w:rsidRDefault="008A3DC6">
            <w:pPr>
              <w:spacing w:line="100" w:lineRule="atLeast"/>
              <w:rPr>
                <w:rFonts w:eastAsia="Calibri" w:cs="Calibri"/>
                <w:sz w:val="20"/>
                <w:szCs w:val="20"/>
              </w:rPr>
            </w:pPr>
            <w:r w:rsidRPr="0071165F">
              <w:rPr>
                <w:rFonts w:eastAsia="Calibri" w:cs="Calibri"/>
                <w:sz w:val="20"/>
                <w:szCs w:val="20"/>
              </w:rPr>
              <w:t>правилами.</w:t>
            </w:r>
          </w:p>
        </w:tc>
        <w:tc>
          <w:tcPr>
            <w:tcW w:w="2409"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Ребёнок обладает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развитым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воображением,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которое реализуется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 разных видах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деятельности,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прежде всего,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игре; ребёнок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владеет разными формами и видами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игры, различает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условную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реальную ситуации,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умеет подчиняться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разным правилам и </w:t>
            </w:r>
          </w:p>
          <w:p w:rsidR="008A3DC6" w:rsidRPr="0071165F" w:rsidRDefault="008A3DC6">
            <w:pPr>
              <w:spacing w:line="100" w:lineRule="atLeast"/>
              <w:rPr>
                <w:rFonts w:eastAsia="Calibri" w:cs="Calibri"/>
                <w:sz w:val="20"/>
                <w:szCs w:val="20"/>
              </w:rPr>
            </w:pPr>
            <w:r w:rsidRPr="0071165F">
              <w:rPr>
                <w:rFonts w:eastAsia="Calibri" w:cs="Calibri"/>
                <w:sz w:val="20"/>
                <w:szCs w:val="20"/>
              </w:rPr>
              <w:t>социальным нормам.</w:t>
            </w:r>
          </w:p>
        </w:tc>
      </w:tr>
      <w:tr w:rsidR="008A3DC6" w:rsidRPr="0071165F" w:rsidTr="008A3DC6">
        <w:tc>
          <w:tcPr>
            <w:tcW w:w="2943"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Речевые контакты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становятся более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длительными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активными. </w:t>
            </w:r>
          </w:p>
          <w:p w:rsidR="008A3DC6" w:rsidRPr="0071165F" w:rsidRDefault="008A3DC6">
            <w:pPr>
              <w:spacing w:line="100" w:lineRule="atLeast"/>
              <w:rPr>
                <w:rFonts w:eastAsia="Calibri" w:cs="Calibri"/>
                <w:sz w:val="20"/>
                <w:szCs w:val="20"/>
              </w:rPr>
            </w:pP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Для привлечения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сохранения внимания </w:t>
            </w:r>
          </w:p>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сверстника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использует средства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интонационной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речевой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выразительности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(силу голоса,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интонацию, ритм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темп речи).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Выразительно читает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стихи, пересказывает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короткие рассказы,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передавая свое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отношение к героям.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Использует в речи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слова участия,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эмоционального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сочувствия,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сострадания для поддержания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сотрудничества,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установления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отношений со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сверстниками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взрослыми. С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помощью образных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средств языка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передает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эмоциональные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состояния людей и </w:t>
            </w:r>
          </w:p>
          <w:p w:rsidR="008A3DC6" w:rsidRPr="0071165F" w:rsidRDefault="008A3DC6">
            <w:pPr>
              <w:spacing w:line="100" w:lineRule="atLeast"/>
              <w:rPr>
                <w:rFonts w:eastAsia="Calibri" w:cs="Calibri"/>
                <w:sz w:val="20"/>
                <w:szCs w:val="20"/>
              </w:rPr>
            </w:pPr>
            <w:r w:rsidRPr="0071165F">
              <w:rPr>
                <w:rFonts w:eastAsia="Calibri" w:cs="Calibri"/>
                <w:sz w:val="20"/>
                <w:szCs w:val="20"/>
              </w:rPr>
              <w:t>животных.</w:t>
            </w:r>
          </w:p>
        </w:tc>
        <w:tc>
          <w:tcPr>
            <w:tcW w:w="3828"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Имеет богатый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словарный запас. Речь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чистая, грамматически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правильная,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выразительная.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Значительно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увеличивается запас </w:t>
            </w:r>
          </w:p>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слов, совершенствуется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грамматический строй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речи, появляются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элементарные виды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суждений об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окружающем.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Пользуется не только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простыми, но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сложными </w:t>
            </w:r>
          </w:p>
          <w:p w:rsidR="008A3DC6" w:rsidRPr="0071165F" w:rsidRDefault="008A3DC6">
            <w:pPr>
              <w:spacing w:line="100" w:lineRule="atLeast"/>
              <w:rPr>
                <w:rFonts w:eastAsia="Calibri" w:cs="Calibri"/>
                <w:sz w:val="20"/>
                <w:szCs w:val="20"/>
              </w:rPr>
            </w:pPr>
            <w:r w:rsidRPr="0071165F">
              <w:rPr>
                <w:rFonts w:eastAsia="Calibri" w:cs="Calibri"/>
                <w:sz w:val="20"/>
                <w:szCs w:val="20"/>
              </w:rPr>
              <w:t>предложениями.</w:t>
            </w:r>
          </w:p>
        </w:tc>
        <w:tc>
          <w:tcPr>
            <w:tcW w:w="2409"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Ребёнок достаточно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хорошо владеет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устной речью,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может выражать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свои мысли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желания, может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использовать речь </w:t>
            </w:r>
          </w:p>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для выражения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своих мыслей,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чувств и желаний,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построения речевого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высказывания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ситуации общения,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может выделять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звуки в словах, у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ребёнка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складываются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предпосылки </w:t>
            </w:r>
          </w:p>
          <w:p w:rsidR="008A3DC6" w:rsidRPr="0071165F" w:rsidRDefault="008A3DC6">
            <w:pPr>
              <w:spacing w:line="100" w:lineRule="atLeast"/>
              <w:rPr>
                <w:rFonts w:eastAsia="Calibri" w:cs="Calibri"/>
                <w:sz w:val="20"/>
                <w:szCs w:val="20"/>
              </w:rPr>
            </w:pPr>
            <w:r w:rsidRPr="0071165F">
              <w:rPr>
                <w:rFonts w:eastAsia="Calibri" w:cs="Calibri"/>
                <w:sz w:val="20"/>
                <w:szCs w:val="20"/>
              </w:rPr>
              <w:t>грамотности.</w:t>
            </w:r>
          </w:p>
        </w:tc>
      </w:tr>
      <w:tr w:rsidR="008A3DC6" w:rsidRPr="0071165F" w:rsidTr="008A3DC6">
        <w:tc>
          <w:tcPr>
            <w:tcW w:w="2943"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Движения стали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значительно более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уверенными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разнообразными.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Испытывает острую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потребность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движении, отличается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высокой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возбудимостью.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случае ограничения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активной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двигательной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деятельности быстро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перевозбуждается,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становится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непослушным,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капризным.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Эмоционально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окрашенная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становится не только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средством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физического развития,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но и способом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психологической </w:t>
            </w:r>
          </w:p>
          <w:p w:rsidR="008A3DC6" w:rsidRPr="0071165F" w:rsidRDefault="008A3DC6">
            <w:pPr>
              <w:spacing w:line="100" w:lineRule="atLeast"/>
              <w:rPr>
                <w:rFonts w:eastAsia="Calibri" w:cs="Calibri"/>
                <w:sz w:val="20"/>
                <w:szCs w:val="20"/>
              </w:rPr>
            </w:pPr>
            <w:r w:rsidRPr="0071165F">
              <w:rPr>
                <w:rFonts w:eastAsia="Calibri" w:cs="Calibri"/>
                <w:sz w:val="20"/>
                <w:szCs w:val="20"/>
              </w:rPr>
              <w:t>разгрузки.</w:t>
            </w:r>
          </w:p>
        </w:tc>
        <w:tc>
          <w:tcPr>
            <w:tcW w:w="3828"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Проявляет интерес 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физическим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упражнениям.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Правильно выполняет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физические упражнения,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проявляет самоконтроль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 самооценку. Может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самостоятельно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придумать и выполнить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несложные физические </w:t>
            </w:r>
          </w:p>
          <w:p w:rsidR="008A3DC6" w:rsidRPr="0071165F" w:rsidRDefault="008A3DC6">
            <w:pPr>
              <w:spacing w:line="100" w:lineRule="atLeast"/>
              <w:rPr>
                <w:rFonts w:eastAsia="Calibri" w:cs="Calibri"/>
                <w:sz w:val="20"/>
                <w:szCs w:val="20"/>
              </w:rPr>
            </w:pPr>
            <w:r w:rsidRPr="0071165F">
              <w:rPr>
                <w:rFonts w:eastAsia="Calibri" w:cs="Calibri"/>
                <w:sz w:val="20"/>
                <w:szCs w:val="20"/>
              </w:rPr>
              <w:t>упражнения.</w:t>
            </w:r>
          </w:p>
        </w:tc>
        <w:tc>
          <w:tcPr>
            <w:tcW w:w="2409"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 ребёнка развита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крупная и мелкая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моторика; он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подвижен,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вынослив, владеет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основными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движениями, может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контролировать свои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движения и </w:t>
            </w:r>
          </w:p>
          <w:p w:rsidR="008A3DC6" w:rsidRPr="0071165F" w:rsidRDefault="008A3DC6">
            <w:pPr>
              <w:spacing w:line="100" w:lineRule="atLeast"/>
              <w:rPr>
                <w:rFonts w:eastAsia="Calibri" w:cs="Calibri"/>
                <w:sz w:val="20"/>
                <w:szCs w:val="20"/>
              </w:rPr>
            </w:pPr>
            <w:r w:rsidRPr="0071165F">
              <w:rPr>
                <w:rFonts w:eastAsia="Calibri" w:cs="Calibri"/>
                <w:sz w:val="20"/>
                <w:szCs w:val="20"/>
              </w:rPr>
              <w:t>управлять ими.</w:t>
            </w:r>
          </w:p>
        </w:tc>
      </w:tr>
      <w:tr w:rsidR="008A3DC6" w:rsidRPr="0071165F" w:rsidTr="008A3DC6">
        <w:tc>
          <w:tcPr>
            <w:tcW w:w="2943"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Выполняет доступные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возрасту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гигиенические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процедуры,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соблюдает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элементарные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правила здорового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образа жизни: </w:t>
            </w:r>
          </w:p>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рассказывает 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последовательности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необходимости выполнения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культурно-</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гигиенических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навыков.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Самостоятелен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самообслуживании,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 ставит цель,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видит необходимость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выполнения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определенных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действий.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 привычной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обстановке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самостоятельно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выполняет знакомые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правила общения со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взрослыми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здоровается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прощается, говорит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«спасибо»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«пожалуйста».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 напоминанию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взрослого старается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придерживаться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основных правил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поведения в быту и </w:t>
            </w:r>
          </w:p>
          <w:p w:rsidR="008A3DC6" w:rsidRPr="0071165F" w:rsidRDefault="008A3DC6">
            <w:pPr>
              <w:spacing w:line="100" w:lineRule="atLeast"/>
              <w:rPr>
                <w:rFonts w:eastAsia="Calibri" w:cs="Calibri"/>
                <w:sz w:val="20"/>
                <w:szCs w:val="20"/>
              </w:rPr>
            </w:pPr>
            <w:r w:rsidRPr="0071165F">
              <w:rPr>
                <w:rFonts w:eastAsia="Calibri" w:cs="Calibri"/>
                <w:sz w:val="20"/>
                <w:szCs w:val="20"/>
              </w:rPr>
              <w:t>на улице.</w:t>
            </w:r>
          </w:p>
        </w:tc>
        <w:tc>
          <w:tcPr>
            <w:tcW w:w="3828"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Самостоятельно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выполняет основные </w:t>
            </w:r>
          </w:p>
          <w:p w:rsidR="008A3DC6" w:rsidRPr="0071165F" w:rsidRDefault="008A3DC6">
            <w:pPr>
              <w:spacing w:line="100" w:lineRule="atLeast"/>
              <w:rPr>
                <w:rFonts w:eastAsia="Calibri" w:cs="Calibri"/>
                <w:sz w:val="20"/>
                <w:szCs w:val="20"/>
              </w:rPr>
            </w:pPr>
            <w:r w:rsidRPr="0071165F">
              <w:rPr>
                <w:rFonts w:eastAsia="Calibri" w:cs="Calibri"/>
                <w:sz w:val="20"/>
                <w:szCs w:val="20"/>
              </w:rPr>
              <w:t>культурно-</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гигиенические процессы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(культура еды,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умывание, одевание),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владеет приемами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чистки одежды и обуви </w:t>
            </w:r>
          </w:p>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с помощью щетки.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Самостоятельно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замечает, когда нужно вымыть руки или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причесаться. Освоил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отдельные правила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безопасного поведения,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способен рассказать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взрослому о своем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самочувствии и 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некоторых опасных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ситуациях, которых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нужно избегать.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Проявляет уважение 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взрослым. Умеет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интересоваться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состоянием здоровья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близких людей, ласково называть их. Стремится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рассказывать старшим о своих делах, любимых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играх и книгах.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Внимателен 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поручениям взрослых,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проявляет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самостоятельность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настойчивость в их </w:t>
            </w:r>
          </w:p>
          <w:p w:rsidR="008A3DC6" w:rsidRPr="0071165F" w:rsidRDefault="008A3DC6">
            <w:pPr>
              <w:spacing w:line="100" w:lineRule="atLeast"/>
              <w:rPr>
                <w:rFonts w:eastAsia="Calibri" w:cs="Calibri"/>
                <w:sz w:val="20"/>
                <w:szCs w:val="20"/>
              </w:rPr>
            </w:pPr>
            <w:r w:rsidRPr="0071165F">
              <w:rPr>
                <w:rFonts w:eastAsia="Calibri" w:cs="Calibri"/>
                <w:sz w:val="20"/>
                <w:szCs w:val="20"/>
              </w:rPr>
              <w:t>выполнении, вступает в сотрудничество.</w:t>
            </w:r>
          </w:p>
        </w:tc>
        <w:tc>
          <w:tcPr>
            <w:tcW w:w="2409"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Ребёнок способен 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волевым усилиям,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может следовать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социальным нормам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поведения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правилам в разных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видах деятельности,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во </w:t>
            </w:r>
          </w:p>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взаимоотношениях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 взрослыми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сверстниками, может соблюдать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правила безопасного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поведения и личной </w:t>
            </w:r>
          </w:p>
          <w:p w:rsidR="008A3DC6" w:rsidRPr="0071165F" w:rsidRDefault="008A3DC6">
            <w:pPr>
              <w:spacing w:line="100" w:lineRule="atLeast"/>
              <w:rPr>
                <w:rFonts w:eastAsia="Calibri" w:cs="Calibri"/>
                <w:sz w:val="20"/>
                <w:szCs w:val="20"/>
              </w:rPr>
            </w:pPr>
            <w:r w:rsidRPr="0071165F">
              <w:rPr>
                <w:rFonts w:eastAsia="Calibri" w:cs="Calibri"/>
                <w:sz w:val="20"/>
                <w:szCs w:val="20"/>
              </w:rPr>
              <w:t>гигиены.</w:t>
            </w:r>
          </w:p>
        </w:tc>
      </w:tr>
      <w:tr w:rsidR="008A3DC6" w:rsidRPr="0071165F" w:rsidTr="008A3DC6">
        <w:tc>
          <w:tcPr>
            <w:tcW w:w="2943"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Отличается высокой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активностью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любознательностью.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Задает много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вопросов поискового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характера: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«Почему?», «Зачем?»,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«Для чего?»,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стремится установить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связи и зависимости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природе, социальном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мире. Владеет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основными способами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познания, имеет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некоторый опыт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деятельности и запас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представлений об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окружающем; с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помощью воспитателя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активно включается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экспериментирования.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 процессе совместной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исследовательской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деятельности активно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познает и называет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свойства и качества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предметов,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особенности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объектов природы,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обследовательские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действия. Объединяет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предметы и объекты в видовые категории с указанием </w:t>
            </w:r>
          </w:p>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характерных </w:t>
            </w:r>
          </w:p>
          <w:p w:rsidR="008A3DC6" w:rsidRPr="0071165F" w:rsidRDefault="008A3DC6">
            <w:pPr>
              <w:spacing w:line="100" w:lineRule="atLeast"/>
              <w:rPr>
                <w:rFonts w:eastAsia="Calibri" w:cs="Calibri"/>
                <w:sz w:val="20"/>
                <w:szCs w:val="20"/>
              </w:rPr>
            </w:pPr>
            <w:r w:rsidRPr="0071165F">
              <w:rPr>
                <w:rFonts w:eastAsia="Calibri" w:cs="Calibri"/>
                <w:sz w:val="20"/>
                <w:szCs w:val="20"/>
              </w:rPr>
              <w:t>признаков.</w:t>
            </w:r>
          </w:p>
        </w:tc>
        <w:tc>
          <w:tcPr>
            <w:tcW w:w="3828"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Проявляет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интеллектуальную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активность, проявляется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познавательный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интерес. Может принять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 самостоятельно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поставить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познавательную задачу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 решить её доступными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способами. Проявляет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интеллектуальные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эмоции, догадку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сообразительность, с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удовольствием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экспериментирует.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Испытывает интерес 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событиям, находящимся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за рамками личного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опыта, интересуется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событиями прошлого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будущего, жизнью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родного города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страны, разными народами, животным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растительным миром.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Фантазирует, сочиняет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разные истории,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предлагает пути </w:t>
            </w:r>
          </w:p>
          <w:p w:rsidR="008A3DC6" w:rsidRPr="0071165F" w:rsidRDefault="008A3DC6">
            <w:pPr>
              <w:spacing w:line="100" w:lineRule="atLeast"/>
              <w:rPr>
                <w:rFonts w:eastAsia="Calibri" w:cs="Calibri"/>
                <w:sz w:val="20"/>
                <w:szCs w:val="20"/>
              </w:rPr>
            </w:pPr>
            <w:r w:rsidRPr="0071165F">
              <w:rPr>
                <w:rFonts w:eastAsia="Calibri" w:cs="Calibri"/>
                <w:sz w:val="20"/>
                <w:szCs w:val="20"/>
              </w:rPr>
              <w:t>решения проблем.</w:t>
            </w:r>
          </w:p>
        </w:tc>
        <w:tc>
          <w:tcPr>
            <w:tcW w:w="2409"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Ребёнок проявляет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любознательность,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задаёт вопросы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взрослым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сверстникам,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интересуется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причинно-</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следственными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связями, пытается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самостоятельно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придумывать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объяснения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явлениям природы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поступкам людей;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склонен наблюдать,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экспериментировать.</w:t>
            </w:r>
          </w:p>
        </w:tc>
      </w:tr>
      <w:tr w:rsidR="008A3DC6" w:rsidRPr="0071165F" w:rsidTr="008A3DC6">
        <w:tc>
          <w:tcPr>
            <w:tcW w:w="2943"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Имеет представления: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 себе: знает свое имя полное и краткое,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фамилию, возраст,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пол. Осознает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некоторые свои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умения (умею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рисовать и пр.),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знания (знаю, о чем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эта сказка), то, чему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научился (строить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дом). Стремится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узнать от взрослого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некоторые сведения о своем организме (для чего нужны руки, ноги, глаза, ресницы и пр.); о семье: знает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состав своей семьи,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рассказывает 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деятельности членов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своей семьи, 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произошедших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семейных событиях,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праздниках, 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любимых игрушках,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домашних животных;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 обществе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(ближайшем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социуме), его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культурных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ценностях: беседует с воспитателем 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профессиях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работников детского сада: помощника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воспитателя, повара,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медицинской сестры,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воспитателя, прачки;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 государстве: знает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название страны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города, в котором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живет, хорошо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ориентируется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ближайшем </w:t>
            </w:r>
          </w:p>
          <w:p w:rsidR="008A3DC6" w:rsidRPr="0071165F" w:rsidRDefault="008A3DC6">
            <w:pPr>
              <w:spacing w:line="100" w:lineRule="atLeast"/>
              <w:rPr>
                <w:rFonts w:eastAsia="Calibri" w:cs="Calibri"/>
                <w:sz w:val="20"/>
                <w:szCs w:val="20"/>
              </w:rPr>
            </w:pPr>
            <w:r w:rsidRPr="0071165F">
              <w:rPr>
                <w:rFonts w:eastAsia="Calibri" w:cs="Calibri"/>
                <w:sz w:val="20"/>
                <w:szCs w:val="20"/>
              </w:rPr>
              <w:t>окружении.</w:t>
            </w:r>
          </w:p>
        </w:tc>
        <w:tc>
          <w:tcPr>
            <w:tcW w:w="3828"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Знает свое имя,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отчество, фамилию, пол,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дату рождения, адрес,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номер телефона, членов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семьи, профессии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родителей. Располагает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некоторыми сведениями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 организме,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назначении отдельных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органов, условиях их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нормального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функционирования.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Охотно рассказывает 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себе, событиях своей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жизни, мечтах,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достижениях,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увлечениях. Имеет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положительную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самооценку, стремиться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 успешной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деятельности. Имеет представления 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семье, семейных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родственных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отношениях, знает, как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поддерживаются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родственные связи, как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проявляются отношения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любви и заботы в семье, знает некоторые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культурные традиции и увлечения членов семьи. Имеет представление о значимости профессий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родителей, устанавливает связи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между видами труда.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Имеет развернутые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представления о родном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городе. Знает название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своей страны, ее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государственные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символы, испытывает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чувство гордости своей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страной. Имеет некоторые представления 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природе родной страны,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достопримечательностях России и родного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города, ярких событиях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ее недавнего прошлого,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великих россиянах.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Проявляет интерес 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жизни людей в других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странах мира.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Стремится поделиться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впечатлениями 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поездках в другие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города, другие страны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мира. Имеет представления 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многообразии растений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 животных, их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потребностях как живых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организмов, владеет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представлениями об </w:t>
            </w:r>
          </w:p>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уходе за растениями,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некоторыми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животными, стремится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применять имеющиеся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представления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собственной </w:t>
            </w:r>
          </w:p>
          <w:p w:rsidR="008A3DC6" w:rsidRPr="0071165F" w:rsidRDefault="008A3DC6">
            <w:pPr>
              <w:spacing w:line="100" w:lineRule="atLeast"/>
              <w:rPr>
                <w:rFonts w:eastAsia="Calibri" w:cs="Calibri"/>
                <w:sz w:val="20"/>
                <w:szCs w:val="20"/>
              </w:rPr>
            </w:pPr>
            <w:r w:rsidRPr="0071165F">
              <w:rPr>
                <w:rFonts w:eastAsia="Calibri" w:cs="Calibri"/>
                <w:sz w:val="20"/>
                <w:szCs w:val="20"/>
              </w:rPr>
              <w:t>деятельности.</w:t>
            </w:r>
          </w:p>
        </w:tc>
        <w:tc>
          <w:tcPr>
            <w:tcW w:w="2409"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Обладает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начальными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знаниями о себе, 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природном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социальном мире, в котором он живёт; Знаком с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произведениями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детской литературы,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обладает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элементарными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представлениями из области живой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природы,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естествознания,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математики, истории </w:t>
            </w:r>
          </w:p>
          <w:p w:rsidR="008A3DC6" w:rsidRPr="0071165F" w:rsidRDefault="008A3DC6">
            <w:pPr>
              <w:spacing w:line="100" w:lineRule="atLeast"/>
              <w:rPr>
                <w:rFonts w:eastAsia="Calibri" w:cs="Calibri"/>
                <w:sz w:val="20"/>
                <w:szCs w:val="20"/>
              </w:rPr>
            </w:pPr>
            <w:r w:rsidRPr="0071165F">
              <w:rPr>
                <w:rFonts w:eastAsia="Calibri" w:cs="Calibri"/>
                <w:sz w:val="20"/>
                <w:szCs w:val="20"/>
              </w:rPr>
              <w:t>и т.п.</w:t>
            </w:r>
          </w:p>
        </w:tc>
      </w:tr>
      <w:tr w:rsidR="008A3DC6" w:rsidRPr="0071165F" w:rsidTr="008A3DC6">
        <w:tc>
          <w:tcPr>
            <w:tcW w:w="2943"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lastRenderedPageBreak/>
              <w:t xml:space="preserve">Владеет разными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способами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проявляет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самостоятельность,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стремится 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самовыражению.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Поведение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определяется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требованиями со стороны взрослых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первичными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ценностными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представлениями 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том «что такое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хорошо и что такое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плохо» (например,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нельзя драться,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нехорошо ябедничать,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нужно делиться,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нужно уважать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взрослых и пр.). С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помощью взрослого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может наметить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действия,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направленные на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достижение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конкретной цели.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Умеет работать по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образцу, слушать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взрослого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выполнять его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задания, отвечать,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когда спрашивают.</w:t>
            </w:r>
          </w:p>
        </w:tc>
        <w:tc>
          <w:tcPr>
            <w:tcW w:w="3828"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Соблюдает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установленный порядок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поведения в группе,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ориентируется в своем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поведении не только на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контроль воспитателя,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но и на самоконтроль на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основе известных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правил, владеет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приемами справедливого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распределения игрушек,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предметов. Понимает,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почему нужно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выполнять правила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культуры поведения,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представляют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последствия своих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неосторожных действий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для других детей.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Стремится к мирному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разрешению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конфликтов. Может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испытывать потребность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 поддержке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направлении взрослого в выполнении правил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поведения в новых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условиях.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Слушает и понимает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взрослого, действует по правилу или образцу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разных видах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деятельности, способен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к произвольным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действиям,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самостоятельно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планирует и называет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два-три последовательных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действия, способен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удерживать в памяти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правило, высказанное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взрослым и действовать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по нему без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напоминания, способен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аргументировать свои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суждения, стремится 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результативному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выполнению работы в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соответствии с темой, к позитивной оценке </w:t>
            </w:r>
          </w:p>
          <w:p w:rsidR="008A3DC6" w:rsidRPr="0071165F" w:rsidRDefault="008A3DC6">
            <w:pPr>
              <w:spacing w:line="100" w:lineRule="atLeast"/>
              <w:rPr>
                <w:rFonts w:eastAsia="Calibri" w:cs="Calibri"/>
                <w:sz w:val="20"/>
                <w:szCs w:val="20"/>
              </w:rPr>
            </w:pPr>
            <w:r w:rsidRPr="0071165F">
              <w:rPr>
                <w:rFonts w:eastAsia="Calibri" w:cs="Calibri"/>
                <w:sz w:val="20"/>
                <w:szCs w:val="20"/>
              </w:rPr>
              <w:t>результата взрослым.</w:t>
            </w:r>
          </w:p>
        </w:tc>
        <w:tc>
          <w:tcPr>
            <w:tcW w:w="2409" w:type="dxa"/>
            <w:tcBorders>
              <w:top w:val="single" w:sz="4" w:space="0" w:color="000000"/>
              <w:left w:val="single" w:sz="4" w:space="0" w:color="000000"/>
              <w:bottom w:val="single" w:sz="4" w:space="0" w:color="000000"/>
              <w:right w:val="single" w:sz="4" w:space="0" w:color="000000"/>
            </w:tcBorders>
          </w:tcPr>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Ребёнок способен к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принятию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собственных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решений, опираясь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на свои знания и </w:t>
            </w:r>
          </w:p>
          <w:p w:rsidR="008A3DC6" w:rsidRPr="0071165F" w:rsidRDefault="008A3DC6">
            <w:pPr>
              <w:spacing w:line="100" w:lineRule="atLeast"/>
              <w:rPr>
                <w:rFonts w:eastAsia="Calibri" w:cs="Calibri"/>
                <w:sz w:val="20"/>
                <w:szCs w:val="20"/>
              </w:rPr>
            </w:pPr>
            <w:r w:rsidRPr="0071165F">
              <w:rPr>
                <w:rFonts w:eastAsia="Calibri" w:cs="Calibri"/>
                <w:sz w:val="20"/>
                <w:szCs w:val="20"/>
              </w:rPr>
              <w:t xml:space="preserve">умения в различных </w:t>
            </w:r>
          </w:p>
          <w:p w:rsidR="008A3DC6" w:rsidRPr="0071165F" w:rsidRDefault="008A3DC6">
            <w:pPr>
              <w:spacing w:line="100" w:lineRule="atLeast"/>
              <w:rPr>
                <w:rFonts w:eastAsia="Calibri" w:cs="Calibri"/>
                <w:sz w:val="20"/>
                <w:szCs w:val="20"/>
              </w:rPr>
            </w:pPr>
            <w:r w:rsidRPr="0071165F">
              <w:rPr>
                <w:rFonts w:eastAsia="Calibri" w:cs="Calibri"/>
                <w:sz w:val="20"/>
                <w:szCs w:val="20"/>
              </w:rPr>
              <w:t>видах деятельности.</w:t>
            </w:r>
          </w:p>
        </w:tc>
      </w:tr>
    </w:tbl>
    <w:p w:rsidR="00C90EC4" w:rsidRPr="0071165F" w:rsidRDefault="00C90EC4">
      <w:pPr>
        <w:spacing w:line="100" w:lineRule="atLeast"/>
        <w:jc w:val="center"/>
        <w:rPr>
          <w:rFonts w:eastAsia="Times New Roman" w:cs="Times New Roman"/>
          <w:b/>
          <w:bCs/>
        </w:rPr>
      </w:pPr>
    </w:p>
    <w:p w:rsidR="00252697" w:rsidRPr="00252697" w:rsidRDefault="00252697" w:rsidP="00252697">
      <w:pPr>
        <w:jc w:val="center"/>
        <w:rPr>
          <w:b/>
          <w:bCs/>
          <w:i/>
        </w:rPr>
      </w:pPr>
      <w:r w:rsidRPr="00252697">
        <w:rPr>
          <w:b/>
          <w:bCs/>
          <w:i/>
        </w:rPr>
        <w:t>Часть, формируемая участниками образовательных отношений</w:t>
      </w:r>
    </w:p>
    <w:p w:rsidR="00252697" w:rsidRPr="00252697" w:rsidRDefault="00252697" w:rsidP="00252697">
      <w:pPr>
        <w:jc w:val="center"/>
        <w:rPr>
          <w:b/>
          <w:bCs/>
        </w:rPr>
      </w:pPr>
      <w:r w:rsidRPr="00252697">
        <w:rPr>
          <w:b/>
          <w:bCs/>
        </w:rPr>
        <w:t>Приоритетные цели и задачи дошкольной образовательной организации</w:t>
      </w:r>
    </w:p>
    <w:p w:rsidR="00252697" w:rsidRPr="00252697" w:rsidRDefault="00252697" w:rsidP="00252697">
      <w:pPr>
        <w:pStyle w:val="39"/>
        <w:ind w:left="0" w:firstLine="708"/>
        <w:rPr>
          <w:b/>
          <w:sz w:val="24"/>
          <w:szCs w:val="24"/>
        </w:rPr>
      </w:pPr>
      <w:r w:rsidRPr="00252697">
        <w:rPr>
          <w:sz w:val="24"/>
          <w:szCs w:val="24"/>
        </w:rPr>
        <w:lastRenderedPageBreak/>
        <w:t>Цель: создание благоприятных условий  для полноценного проживания ребенком дошкольного детства, формирование основ базовой культуры личности,   в соответствии с возрастными и индивидуальными особенностями, подготовка к жизни в современном о</w:t>
      </w:r>
      <w:r>
        <w:rPr>
          <w:sz w:val="24"/>
          <w:szCs w:val="24"/>
        </w:rPr>
        <w:t>бществе.</w:t>
      </w:r>
      <w:r w:rsidRPr="00252697">
        <w:rPr>
          <w:sz w:val="24"/>
          <w:szCs w:val="24"/>
        </w:rPr>
        <w:t xml:space="preserve"> </w:t>
      </w:r>
      <w:r>
        <w:rPr>
          <w:sz w:val="24"/>
          <w:szCs w:val="24"/>
        </w:rPr>
        <w:t xml:space="preserve"> </w:t>
      </w:r>
    </w:p>
    <w:p w:rsidR="00252697" w:rsidRPr="00252697" w:rsidRDefault="00252697" w:rsidP="00252697">
      <w:pPr>
        <w:rPr>
          <w:b/>
        </w:rPr>
      </w:pPr>
      <w:r w:rsidRPr="00252697">
        <w:rPr>
          <w:b/>
        </w:rPr>
        <w:t>Задачи:</w:t>
      </w:r>
    </w:p>
    <w:p w:rsidR="00252697" w:rsidRPr="00252697" w:rsidRDefault="00252697" w:rsidP="00252697">
      <w:pPr>
        <w:jc w:val="both"/>
        <w:rPr>
          <w:bCs/>
        </w:rPr>
      </w:pPr>
      <w:r w:rsidRPr="00E16FEF">
        <w:rPr>
          <w:bCs/>
        </w:rPr>
        <w:t>- сформировать  навыки  элементарной саморегуляции и привычки к здоровому образу жизни;</w:t>
      </w:r>
    </w:p>
    <w:p w:rsidR="00252697" w:rsidRPr="00252697" w:rsidRDefault="00252697" w:rsidP="00252697">
      <w:pPr>
        <w:jc w:val="both"/>
        <w:rPr>
          <w:bCs/>
        </w:rPr>
      </w:pPr>
      <w:r w:rsidRPr="00252697">
        <w:rPr>
          <w:bCs/>
        </w:rPr>
        <w:t>- раз</w:t>
      </w:r>
      <w:r w:rsidR="00E16FEF">
        <w:rPr>
          <w:bCs/>
        </w:rPr>
        <w:t xml:space="preserve">вивать познавательные интересы </w:t>
      </w:r>
      <w:r w:rsidRPr="00252697">
        <w:rPr>
          <w:bCs/>
        </w:rPr>
        <w:t xml:space="preserve">и творческую </w:t>
      </w:r>
      <w:r w:rsidR="00E16FEF">
        <w:rPr>
          <w:bCs/>
        </w:rPr>
        <w:t xml:space="preserve"> </w:t>
      </w:r>
      <w:r w:rsidRPr="00252697">
        <w:rPr>
          <w:bCs/>
        </w:rPr>
        <w:t>активность в совместных видах детской деятельности;</w:t>
      </w:r>
    </w:p>
    <w:p w:rsidR="00252697" w:rsidRPr="00252697" w:rsidRDefault="00252697" w:rsidP="00252697">
      <w:pPr>
        <w:jc w:val="both"/>
        <w:rPr>
          <w:bCs/>
        </w:rPr>
      </w:pPr>
      <w:r w:rsidRPr="00252697">
        <w:rPr>
          <w:bCs/>
        </w:rPr>
        <w:t>- создавать условия для овладения детьми конструктивными способами и средствами общения со сверстниками и взрослыми;</w:t>
      </w:r>
    </w:p>
    <w:p w:rsidR="00252697" w:rsidRPr="00E16FEF" w:rsidRDefault="00252697" w:rsidP="00252697">
      <w:pPr>
        <w:jc w:val="both"/>
      </w:pPr>
      <w:r w:rsidRPr="00252697">
        <w:t>-приобщать к духовно-нравственным традициям, знакомя с историей и достопримечательностями поселка, родного края, страны;</w:t>
      </w:r>
    </w:p>
    <w:p w:rsidR="00252697" w:rsidRPr="00252697" w:rsidRDefault="00252697" w:rsidP="00252697">
      <w:pPr>
        <w:jc w:val="both"/>
      </w:pPr>
      <w:r w:rsidRPr="00E16FEF">
        <w:t>- обеспечить условия для профессионального роста и творческой активности педагогов на основе организации исследовательской деятельности, обобщение  и распространение актуального педагогического опыта;</w:t>
      </w:r>
    </w:p>
    <w:p w:rsidR="00252697" w:rsidRPr="00252697" w:rsidRDefault="00252697" w:rsidP="00252697">
      <w:pPr>
        <w:jc w:val="both"/>
      </w:pPr>
      <w:r w:rsidRPr="00252697">
        <w:t>- осуществлять взаимодействие с социокультурными организациями для обогащения социального опыта и развития творческих способностей дошкольников;</w:t>
      </w:r>
    </w:p>
    <w:p w:rsidR="00252697" w:rsidRPr="00252697" w:rsidRDefault="00252697" w:rsidP="00252697">
      <w:pPr>
        <w:jc w:val="both"/>
      </w:pPr>
      <w:r w:rsidRPr="00252697">
        <w:t xml:space="preserve">- организовать психолого-педагогическое сопровождение родителей (законных представителей)  на основе их активного включения в образовательную деятельность дошкольной образовательной организации. </w:t>
      </w:r>
    </w:p>
    <w:p w:rsidR="00252697" w:rsidRPr="00252697" w:rsidRDefault="00252697" w:rsidP="00252697">
      <w:pPr>
        <w:ind w:firstLine="720"/>
        <w:jc w:val="both"/>
        <w:rPr>
          <w:b/>
          <w:bCs/>
          <w:color w:val="FF0000"/>
        </w:rPr>
      </w:pPr>
      <w:r w:rsidRPr="00252697">
        <w:rPr>
          <w:bCs/>
          <w:color w:val="000000"/>
        </w:rPr>
        <w:t>В «Стратегии развития дошкольного</w:t>
      </w:r>
      <w:r w:rsidRPr="00252697">
        <w:rPr>
          <w:color w:val="000000"/>
        </w:rPr>
        <w:t xml:space="preserve">, </w:t>
      </w:r>
      <w:r w:rsidRPr="00252697">
        <w:rPr>
          <w:bCs/>
          <w:color w:val="000000"/>
        </w:rPr>
        <w:t>общего и дополнительного образования Белгородской области</w:t>
      </w:r>
      <w:r w:rsidRPr="00252697">
        <w:rPr>
          <w:color w:val="000000"/>
        </w:rPr>
        <w:t xml:space="preserve"> на 2013-2020 годы» обозначены региональные приоритеты (направления) развития образования, которые дошкольная образовательная организация  реализует в части, формируемой участниками образовательных отношений:</w:t>
      </w:r>
    </w:p>
    <w:p w:rsidR="00252697" w:rsidRDefault="00252697" w:rsidP="00C4285D">
      <w:pPr>
        <w:numPr>
          <w:ilvl w:val="0"/>
          <w:numId w:val="77"/>
        </w:numPr>
        <w:suppressAutoHyphens w:val="0"/>
        <w:ind w:left="0" w:firstLine="360"/>
        <w:contextualSpacing/>
        <w:jc w:val="both"/>
        <w:rPr>
          <w:rFonts w:eastAsia="Calibri"/>
          <w:lang w:eastAsia="en-US"/>
        </w:rPr>
      </w:pPr>
      <w:r w:rsidRPr="00252697">
        <w:rPr>
          <w:rFonts w:eastAsia="Calibri"/>
          <w:lang w:eastAsia="en-US"/>
        </w:rPr>
        <w:t>реализация моделей духовно-нравственного воспитания дошкольников, основанных на региональных приоритетах (православная культура, гражданс</w:t>
      </w:r>
      <w:r w:rsidR="00C4285D">
        <w:rPr>
          <w:rFonts w:eastAsia="Calibri"/>
          <w:lang w:eastAsia="en-US"/>
        </w:rPr>
        <w:t>кое, патриотическое воспитание).</w:t>
      </w:r>
    </w:p>
    <w:p w:rsidR="00C4285D" w:rsidRPr="005620F1" w:rsidRDefault="00C4285D" w:rsidP="00C4285D">
      <w:pPr>
        <w:ind w:firstLine="709"/>
        <w:jc w:val="both"/>
      </w:pPr>
      <w:r w:rsidRPr="005620F1">
        <w:t xml:space="preserve">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в МДОУ </w:t>
      </w:r>
      <w:r>
        <w:t xml:space="preserve">определен </w:t>
      </w:r>
      <w:r w:rsidRPr="005620F1">
        <w:t xml:space="preserve">механизм формирования и принятия части образовательной программы, формируемой участниками образовательных отношений. </w:t>
      </w:r>
    </w:p>
    <w:p w:rsidR="00C4285D" w:rsidRDefault="00C4285D" w:rsidP="00C4285D">
      <w:pPr>
        <w:ind w:firstLine="709"/>
        <w:jc w:val="both"/>
      </w:pPr>
      <w:r w:rsidRPr="005620F1">
        <w:t>В части, формируемой участниками образовательных отношений, представлены программы, направленные на развитие детей в нескольких образовательных областях, видах деятельности. Данная часть Прог</w:t>
      </w:r>
      <w:r>
        <w:t>раммы МОУ разработана с учётом</w:t>
      </w:r>
      <w:r w:rsidRPr="005620F1">
        <w:t xml:space="preserve"> образовательных потребностей, интересов и мотивов детей</w:t>
      </w:r>
      <w:r>
        <w:t xml:space="preserve">, членов их семей и педагогов. </w:t>
      </w:r>
    </w:p>
    <w:p w:rsidR="00C4285D" w:rsidRPr="009F15DB" w:rsidRDefault="00C4285D" w:rsidP="00C4285D">
      <w:pPr>
        <w:ind w:firstLine="709"/>
        <w:jc w:val="both"/>
      </w:pPr>
      <w:r w:rsidRPr="009F15DB">
        <w:t>Проведено анкетирование по изучению потребностей родителей и их интересов для разработки части, формируемой участниками образовательных отношений. По результатам анкетирования д</w:t>
      </w:r>
      <w:r>
        <w:t xml:space="preserve">еятельность детского сада ориентирована </w:t>
      </w:r>
      <w:r w:rsidRPr="009F15DB">
        <w:t>на: выбор тех пар</w:t>
      </w:r>
      <w:r>
        <w:t xml:space="preserve">циальных </w:t>
      </w:r>
      <w:r w:rsidRPr="009F15DB">
        <w:t>образовательных программ и форм органи</w:t>
      </w:r>
      <w:r>
        <w:t xml:space="preserve">зации </w:t>
      </w:r>
      <w:r w:rsidRPr="009F15DB">
        <w:t>с детьми, которые в наибольшей степени соответствуют потребностям и интересам детей и членов их семей; специфику социокультурных и иных условий,  в которых осуществляется образовательная деятельность.</w:t>
      </w:r>
    </w:p>
    <w:p w:rsidR="00252697" w:rsidRPr="00252697" w:rsidRDefault="00252697" w:rsidP="00831A5A">
      <w:pPr>
        <w:spacing w:line="100" w:lineRule="atLeast"/>
        <w:rPr>
          <w:rFonts w:eastAsia="Times New Roman" w:cs="Times New Roman"/>
          <w:b/>
          <w:bCs/>
        </w:rPr>
      </w:pPr>
    </w:p>
    <w:p w:rsidR="00252697" w:rsidRDefault="00252697">
      <w:pPr>
        <w:spacing w:line="100" w:lineRule="atLeast"/>
        <w:jc w:val="center"/>
        <w:rPr>
          <w:rFonts w:eastAsia="Times New Roman" w:cs="Times New Roman"/>
          <w:b/>
          <w:bCs/>
        </w:rPr>
      </w:pPr>
    </w:p>
    <w:p w:rsidR="00252697" w:rsidRDefault="00252697" w:rsidP="00252697">
      <w:pPr>
        <w:spacing w:line="100" w:lineRule="atLeast"/>
        <w:rPr>
          <w:rFonts w:eastAsia="Times New Roman" w:cs="Times New Roman"/>
          <w:b/>
          <w:bCs/>
        </w:rPr>
      </w:pPr>
    </w:p>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2. Содержательный раздел.</w:t>
      </w:r>
    </w:p>
    <w:p w:rsidR="009D3565" w:rsidRPr="0071165F" w:rsidRDefault="009D3565">
      <w:pPr>
        <w:spacing w:line="100" w:lineRule="atLeast"/>
        <w:ind w:left="357"/>
        <w:jc w:val="center"/>
        <w:rPr>
          <w:rFonts w:eastAsia="Times New Roman" w:cs="Times New Roman"/>
          <w:b/>
          <w:bCs/>
        </w:rPr>
      </w:pPr>
    </w:p>
    <w:p w:rsidR="009D3565" w:rsidRDefault="009D3565">
      <w:pPr>
        <w:spacing w:line="100" w:lineRule="atLeast"/>
        <w:jc w:val="center"/>
        <w:rPr>
          <w:rFonts w:eastAsia="Times New Roman" w:cs="Times New Roman"/>
          <w:b/>
          <w:bCs/>
        </w:rPr>
      </w:pPr>
      <w:r w:rsidRPr="0071165F">
        <w:rPr>
          <w:rFonts w:eastAsia="Times New Roman" w:cs="Times New Roman"/>
          <w:b/>
          <w:bCs/>
        </w:rPr>
        <w:t>2.1. Содержание психолого-педагогической работы по освоению детьми образовательных областей</w:t>
      </w:r>
    </w:p>
    <w:p w:rsidR="00816BC0" w:rsidRPr="00816BC0" w:rsidRDefault="00631832" w:rsidP="00816BC0">
      <w:pPr>
        <w:autoSpaceDE w:val="0"/>
        <w:autoSpaceDN w:val="0"/>
        <w:adjustRightInd w:val="0"/>
        <w:ind w:firstLine="567"/>
        <w:jc w:val="both"/>
        <w:rPr>
          <w:rFonts w:eastAsia="Calibri" w:cs="Times New Roman"/>
          <w:kern w:val="0"/>
          <w:lang w:eastAsia="en-US" w:bidi="ar-SA"/>
        </w:rPr>
      </w:pPr>
      <w:r>
        <w:rPr>
          <w:rFonts w:eastAsia="Times New Roman" w:cs="Times New Roman"/>
        </w:rPr>
        <w:lastRenderedPageBreak/>
        <w:t>Содержание обязательной части программы соответствует примерной образовательной программе дошкольного образования «Детство» под редакцией</w:t>
      </w:r>
      <w:r w:rsidR="00816BC0">
        <w:rPr>
          <w:rFonts w:eastAsia="Times New Roman" w:cs="Times New Roman"/>
        </w:rPr>
        <w:t xml:space="preserve"> </w:t>
      </w:r>
      <w:r w:rsidRPr="0071165F">
        <w:rPr>
          <w:rFonts w:eastAsia="Times New Roman" w:cs="Times New Roman"/>
        </w:rPr>
        <w:t xml:space="preserve">– Т.И. Бабаева, А.Г. Гогоберидзе, О.В. Солнцева и др. </w:t>
      </w:r>
      <w:r w:rsidR="00816BC0">
        <w:rPr>
          <w:rFonts w:eastAsia="Times New Roman" w:cs="Times New Roman"/>
        </w:rPr>
        <w:t xml:space="preserve">И обеспечивает развитие детей от4 до 7 лет по пяти направлениям развития и образования </w:t>
      </w:r>
      <w:r w:rsidR="00816BC0" w:rsidRPr="00816BC0">
        <w:rPr>
          <w:rFonts w:eastAsia="Calibri" w:cs="Times New Roman"/>
          <w:kern w:val="0"/>
          <w:lang w:eastAsia="en-US" w:bidi="ar-SA"/>
        </w:rPr>
        <w:t xml:space="preserve">(далее – образовательные области): </w:t>
      </w:r>
    </w:p>
    <w:p w:rsidR="00816BC0" w:rsidRPr="00816BC0" w:rsidRDefault="00816BC0" w:rsidP="00816BC0">
      <w:pPr>
        <w:numPr>
          <w:ilvl w:val="0"/>
          <w:numId w:val="75"/>
        </w:numPr>
        <w:suppressAutoHyphens w:val="0"/>
        <w:spacing w:after="200" w:line="276" w:lineRule="auto"/>
        <w:contextualSpacing/>
        <w:jc w:val="both"/>
        <w:rPr>
          <w:rFonts w:eastAsia="Calibri" w:cs="Times New Roman"/>
          <w:kern w:val="0"/>
          <w:lang w:eastAsia="en-US" w:bidi="ar-SA"/>
        </w:rPr>
      </w:pPr>
      <w:r w:rsidRPr="00816BC0">
        <w:rPr>
          <w:rFonts w:eastAsia="Calibri" w:cs="Times New Roman"/>
          <w:kern w:val="0"/>
          <w:lang w:eastAsia="en-US" w:bidi="ar-SA"/>
        </w:rPr>
        <w:t xml:space="preserve">социально-коммуникативное развитие; </w:t>
      </w:r>
    </w:p>
    <w:p w:rsidR="00816BC0" w:rsidRPr="00816BC0" w:rsidRDefault="00816BC0" w:rsidP="00816BC0">
      <w:pPr>
        <w:numPr>
          <w:ilvl w:val="0"/>
          <w:numId w:val="75"/>
        </w:numPr>
        <w:suppressAutoHyphens w:val="0"/>
        <w:spacing w:after="200" w:line="276" w:lineRule="auto"/>
        <w:contextualSpacing/>
        <w:jc w:val="both"/>
        <w:rPr>
          <w:rFonts w:eastAsia="Calibri" w:cs="Times New Roman"/>
          <w:kern w:val="0"/>
          <w:lang w:eastAsia="en-US" w:bidi="ar-SA"/>
        </w:rPr>
      </w:pPr>
      <w:r w:rsidRPr="00816BC0">
        <w:rPr>
          <w:rFonts w:eastAsia="Calibri" w:cs="Times New Roman"/>
          <w:kern w:val="0"/>
          <w:lang w:eastAsia="en-US" w:bidi="ar-SA"/>
        </w:rPr>
        <w:t xml:space="preserve">познавательное развитие; </w:t>
      </w:r>
    </w:p>
    <w:p w:rsidR="00816BC0" w:rsidRPr="00816BC0" w:rsidRDefault="00816BC0" w:rsidP="00816BC0">
      <w:pPr>
        <w:numPr>
          <w:ilvl w:val="0"/>
          <w:numId w:val="75"/>
        </w:numPr>
        <w:suppressAutoHyphens w:val="0"/>
        <w:spacing w:after="200" w:line="276" w:lineRule="auto"/>
        <w:contextualSpacing/>
        <w:jc w:val="both"/>
        <w:rPr>
          <w:rFonts w:eastAsia="Calibri" w:cs="Times New Roman"/>
          <w:kern w:val="0"/>
          <w:lang w:eastAsia="en-US" w:bidi="ar-SA"/>
        </w:rPr>
      </w:pPr>
      <w:r w:rsidRPr="00816BC0">
        <w:rPr>
          <w:rFonts w:eastAsia="Calibri" w:cs="Times New Roman"/>
          <w:kern w:val="0"/>
          <w:lang w:eastAsia="en-US" w:bidi="ar-SA"/>
        </w:rPr>
        <w:t xml:space="preserve">речевое развитие; </w:t>
      </w:r>
    </w:p>
    <w:p w:rsidR="00816BC0" w:rsidRPr="00816BC0" w:rsidRDefault="00816BC0" w:rsidP="00816BC0">
      <w:pPr>
        <w:numPr>
          <w:ilvl w:val="0"/>
          <w:numId w:val="75"/>
        </w:numPr>
        <w:suppressAutoHyphens w:val="0"/>
        <w:spacing w:after="200" w:line="276" w:lineRule="auto"/>
        <w:contextualSpacing/>
        <w:jc w:val="both"/>
        <w:rPr>
          <w:rFonts w:eastAsia="Calibri" w:cs="Times New Roman"/>
          <w:kern w:val="0"/>
          <w:lang w:eastAsia="en-US" w:bidi="ar-SA"/>
        </w:rPr>
      </w:pPr>
      <w:r w:rsidRPr="00816BC0">
        <w:rPr>
          <w:rFonts w:eastAsia="Calibri" w:cs="Times New Roman"/>
          <w:kern w:val="0"/>
          <w:lang w:eastAsia="en-US" w:bidi="ar-SA"/>
        </w:rPr>
        <w:t xml:space="preserve">художественно-эстетическое развитие; </w:t>
      </w:r>
    </w:p>
    <w:p w:rsidR="00816BC0" w:rsidRPr="00816BC0" w:rsidRDefault="00816BC0" w:rsidP="00816BC0">
      <w:pPr>
        <w:numPr>
          <w:ilvl w:val="0"/>
          <w:numId w:val="75"/>
        </w:numPr>
        <w:suppressAutoHyphens w:val="0"/>
        <w:spacing w:after="200" w:line="276" w:lineRule="auto"/>
        <w:contextualSpacing/>
        <w:jc w:val="both"/>
        <w:rPr>
          <w:rFonts w:eastAsia="Calibri" w:cs="Times New Roman"/>
          <w:kern w:val="0"/>
          <w:lang w:eastAsia="en-US" w:bidi="ar-SA"/>
        </w:rPr>
      </w:pPr>
      <w:r w:rsidRPr="00816BC0">
        <w:rPr>
          <w:rFonts w:eastAsia="Calibri" w:cs="Times New Roman"/>
          <w:kern w:val="0"/>
          <w:lang w:eastAsia="en-US" w:bidi="ar-SA"/>
        </w:rPr>
        <w:t>физическое развитие.</w:t>
      </w:r>
    </w:p>
    <w:p w:rsidR="00631832" w:rsidRPr="0071165F" w:rsidRDefault="00816BC0" w:rsidP="00631832">
      <w:pPr>
        <w:spacing w:line="100" w:lineRule="atLeast"/>
        <w:ind w:firstLine="360"/>
        <w:jc w:val="both"/>
        <w:rPr>
          <w:rFonts w:eastAsia="Times New Roman" w:cs="Times New Roman"/>
        </w:rPr>
      </w:pPr>
      <w:r w:rsidRPr="00710499">
        <w:rPr>
          <w:rFonts w:cs="Times New Roman"/>
          <w:color w:val="000000"/>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r>
        <w:rPr>
          <w:rFonts w:cs="Times New Roman"/>
          <w:color w:val="000000"/>
        </w:rPr>
        <w:t>.</w:t>
      </w:r>
    </w:p>
    <w:p w:rsidR="00631832" w:rsidRPr="0071165F" w:rsidRDefault="00631832">
      <w:pPr>
        <w:spacing w:line="100" w:lineRule="atLeast"/>
        <w:jc w:val="center"/>
        <w:rPr>
          <w:rFonts w:eastAsia="Times New Roman" w:cs="Times New Roman"/>
          <w:b/>
          <w:bCs/>
        </w:rPr>
      </w:pPr>
    </w:p>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 2.1.1.Содержание психолого-педагогической работы по освоению детьми образовательной области «Социально-коммуникативное развитие»</w:t>
      </w:r>
    </w:p>
    <w:p w:rsidR="009D3565" w:rsidRPr="0071165F" w:rsidRDefault="009D3565">
      <w:pPr>
        <w:spacing w:line="100" w:lineRule="atLeast"/>
        <w:jc w:val="center"/>
        <w:rPr>
          <w:rFonts w:eastAsia="Times New Roman" w:cs="Times New Roman"/>
          <w:b/>
          <w:bCs/>
        </w:rPr>
      </w:pPr>
    </w:p>
    <w:p w:rsidR="009D3565" w:rsidRPr="0071165F" w:rsidRDefault="009D3565">
      <w:pPr>
        <w:spacing w:line="100" w:lineRule="atLeast"/>
        <w:jc w:val="both"/>
        <w:rPr>
          <w:rFonts w:eastAsia="Times New Roman" w:cs="Times New Roman"/>
        </w:rPr>
      </w:pPr>
      <w:r w:rsidRPr="0071165F">
        <w:rPr>
          <w:rFonts w:eastAsia="Times New Roman" w:cs="Times New Roman"/>
        </w:rPr>
        <w:tab/>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90EC4" w:rsidRPr="0071165F" w:rsidRDefault="00C90EC4">
      <w:pPr>
        <w:spacing w:line="100" w:lineRule="atLeast"/>
        <w:jc w:val="both"/>
        <w:rPr>
          <w:rFonts w:eastAsia="Times New Roman" w:cs="Times New Roman"/>
        </w:rPr>
      </w:pPr>
    </w:p>
    <w:p w:rsidR="00C90EC4" w:rsidRPr="0071165F" w:rsidRDefault="00C90EC4">
      <w:pPr>
        <w:spacing w:line="100" w:lineRule="atLeast"/>
        <w:jc w:val="both"/>
        <w:rPr>
          <w:rFonts w:eastAsia="Times New Roman" w:cs="Times New Roman"/>
        </w:rPr>
      </w:pPr>
    </w:p>
    <w:p w:rsidR="009D3565" w:rsidRPr="0071165F" w:rsidRDefault="009D3565">
      <w:pPr>
        <w:spacing w:line="100" w:lineRule="atLeast"/>
        <w:jc w:val="center"/>
        <w:rPr>
          <w:rFonts w:eastAsia="Times New Roman" w:cs="Times New Roman"/>
          <w:b/>
          <w:bCs/>
        </w:rPr>
      </w:pPr>
    </w:p>
    <w:tbl>
      <w:tblPr>
        <w:tblW w:w="0" w:type="auto"/>
        <w:tblLayout w:type="fixed"/>
        <w:tblLook w:val="0000"/>
      </w:tblPr>
      <w:tblGrid>
        <w:gridCol w:w="2497"/>
        <w:gridCol w:w="2498"/>
        <w:gridCol w:w="2499"/>
        <w:gridCol w:w="2496"/>
      </w:tblGrid>
      <w:tr w:rsidR="009D3565" w:rsidRPr="0071165F">
        <w:trPr>
          <w:trHeight w:val="217"/>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Социальный мир</w:t>
            </w:r>
          </w:p>
        </w:tc>
        <w:tc>
          <w:tcPr>
            <w:tcW w:w="249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 xml:space="preserve">Развитие игровой деятельности </w:t>
            </w:r>
          </w:p>
          <w:p w:rsidR="009D3565" w:rsidRPr="0071165F" w:rsidRDefault="009D3565">
            <w:pPr>
              <w:spacing w:line="100" w:lineRule="atLeast"/>
              <w:jc w:val="center"/>
              <w:rPr>
                <w:rFonts w:eastAsia="Times New Roman" w:cs="Times New Roman"/>
              </w:rPr>
            </w:pPr>
            <w:r w:rsidRPr="0071165F">
              <w:rPr>
                <w:rFonts w:eastAsia="Times New Roman" w:cs="Times New Roman"/>
              </w:rPr>
              <w:t>детей</w:t>
            </w: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Приобщение к элементарным общепринятым нормам и правилам взаимоотношения со сверстниками и взрослыми (в том числе моральным)</w:t>
            </w:r>
          </w:p>
        </w:tc>
        <w:tc>
          <w:tcPr>
            <w:tcW w:w="249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Формирование гендерной, семейной, гражданской принадлежности, патриотических чувств, чувства принадлежности к мировому сообществу</w:t>
            </w:r>
          </w:p>
        </w:tc>
      </w:tr>
      <w:tr w:rsidR="009D3565" w:rsidRPr="0071165F">
        <w:trPr>
          <w:trHeight w:val="217"/>
        </w:trPr>
        <w:tc>
          <w:tcPr>
            <w:tcW w:w="9990"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Средний возраст (4-5 лет)</w:t>
            </w:r>
          </w:p>
        </w:tc>
      </w:tr>
      <w:tr w:rsidR="009D3565" w:rsidRPr="0071165F">
        <w:trPr>
          <w:trHeight w:val="217"/>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DD3DA4" w:rsidRPr="0071165F">
              <w:rPr>
                <w:rFonts w:eastAsia="Times New Roman" w:cs="Times New Roman"/>
                <w:b/>
                <w:bCs/>
              </w:rPr>
              <w:t>структурного подразделения «детский сад»</w:t>
            </w:r>
          </w:p>
        </w:tc>
        <w:tc>
          <w:tcPr>
            <w:tcW w:w="2498" w:type="dxa"/>
            <w:tcBorders>
              <w:top w:val="single" w:sz="4" w:space="0" w:color="000000"/>
              <w:left w:val="single" w:sz="4" w:space="0" w:color="000000"/>
              <w:bottom w:val="single" w:sz="4" w:space="0" w:color="000000"/>
              <w:right w:val="single" w:sz="4" w:space="0" w:color="000000"/>
            </w:tcBorders>
          </w:tcPr>
          <w:p w:rsidR="009D3565" w:rsidRPr="0071165F" w:rsidRDefault="003452DD" w:rsidP="003452DD">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Способствовать обогащению самостоятельного игрового опыта детей.</w:t>
            </w:r>
          </w:p>
          <w:p w:rsidR="009D3565" w:rsidRPr="0071165F" w:rsidRDefault="003452DD" w:rsidP="003452DD">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 xml:space="preserve">Способствовать развитию всех компонентов детской игры (обогащению арсенала игровых действий, сюжетов, </w:t>
            </w:r>
            <w:r w:rsidR="009D3565" w:rsidRPr="0071165F">
              <w:rPr>
                <w:rFonts w:eastAsia="Arial Unicode MS" w:cs="Times New Roman"/>
              </w:rPr>
              <w:lastRenderedPageBreak/>
              <w:t>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9D3565" w:rsidRPr="0071165F" w:rsidRDefault="003452DD" w:rsidP="003452DD">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Создавать содержательную основу для развития игровой деятельности: обогащать представления детей о мире, расширять круг их интересов с помощью детской литературы, просмотра кукольных спектаклей, развивать воображение и творчество.</w:t>
            </w: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3452DD" w:rsidP="003452DD">
            <w:pPr>
              <w:spacing w:line="100" w:lineRule="atLeast"/>
              <w:rPr>
                <w:rFonts w:eastAsia="Arial Unicode MS" w:cs="Times New Roman"/>
              </w:rPr>
            </w:pPr>
            <w:r w:rsidRPr="0071165F">
              <w:rPr>
                <w:rFonts w:eastAsia="Arial Unicode MS" w:cs="Times New Roman"/>
              </w:rPr>
              <w:lastRenderedPageBreak/>
              <w:t xml:space="preserve">- </w:t>
            </w:r>
            <w:r w:rsidR="009D3565" w:rsidRPr="0071165F">
              <w:rPr>
                <w:rFonts w:eastAsia="Arial Unicode MS" w:cs="Times New Roman"/>
              </w:rPr>
              <w:t>Укреплять доброжелательные отношения между детьми и дружеские взаимоотношения в совместных делах.</w:t>
            </w:r>
          </w:p>
          <w:p w:rsidR="009D3565" w:rsidRPr="0071165F" w:rsidRDefault="003452DD" w:rsidP="003452DD">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 xml:space="preserve">Воспитывать самостоятельность на основе освоения разнообразных способов </w:t>
            </w:r>
            <w:r w:rsidR="009D3565" w:rsidRPr="0071165F">
              <w:rPr>
                <w:rFonts w:eastAsia="Arial Unicode MS" w:cs="Times New Roman"/>
              </w:rPr>
              <w:lastRenderedPageBreak/>
              <w:t>деятельности и развития стремления к самоутверждению и самовыражению.</w:t>
            </w:r>
          </w:p>
          <w:p w:rsidR="009D3565" w:rsidRPr="0071165F" w:rsidRDefault="003452DD" w:rsidP="003452DD">
            <w:pPr>
              <w:spacing w:line="100" w:lineRule="atLeast"/>
              <w:ind w:right="20"/>
              <w:rPr>
                <w:rFonts w:eastAsia="Calibri" w:cs="Times New Roman"/>
              </w:rPr>
            </w:pPr>
            <w:r w:rsidRPr="0071165F">
              <w:rPr>
                <w:rFonts w:eastAsia="Calibri" w:cs="Times New Roman"/>
              </w:rPr>
              <w:t xml:space="preserve">- </w:t>
            </w:r>
            <w:r w:rsidR="009D3565" w:rsidRPr="0071165F">
              <w:rPr>
                <w:rFonts w:eastAsia="Calibri" w:cs="Times New Roman"/>
              </w:rPr>
              <w:t>Способствовать проявлению эмоциональной отзывчивости детей, направлению ее на сочувствие другим детям, элементарную взаимопомощь.</w:t>
            </w:r>
          </w:p>
          <w:p w:rsidR="009D3565" w:rsidRPr="0071165F" w:rsidRDefault="003452DD" w:rsidP="003452DD">
            <w:pPr>
              <w:spacing w:line="100" w:lineRule="atLeast"/>
              <w:ind w:right="20"/>
              <w:rPr>
                <w:rFonts w:eastAsia="Arial Unicode MS" w:cs="Times New Roman"/>
              </w:rPr>
            </w:pPr>
            <w:r w:rsidRPr="0071165F">
              <w:rPr>
                <w:rFonts w:eastAsia="Arial Unicode MS" w:cs="Times New Roman"/>
              </w:rPr>
              <w:t xml:space="preserve">- </w:t>
            </w:r>
            <w:r w:rsidR="009D3565" w:rsidRPr="0071165F">
              <w:rPr>
                <w:rFonts w:eastAsia="Arial Unicode MS" w:cs="Times New Roman"/>
              </w:rPr>
              <w:t>Развивать умение понимать окружающих людей, проявлять к ним доброжелательное отношение, стремиться к общению и взаимодействию.</w:t>
            </w:r>
          </w:p>
          <w:p w:rsidR="009D3565" w:rsidRPr="0071165F" w:rsidRDefault="003452DD" w:rsidP="003452DD">
            <w:pPr>
              <w:spacing w:line="100" w:lineRule="atLeast"/>
              <w:ind w:right="20"/>
              <w:rPr>
                <w:rFonts w:eastAsia="Arial Unicode MS" w:cs="Times New Roman"/>
              </w:rPr>
            </w:pPr>
            <w:r w:rsidRPr="0071165F">
              <w:rPr>
                <w:rFonts w:eastAsia="Arial Unicode MS" w:cs="Times New Roman"/>
              </w:rPr>
              <w:t xml:space="preserve">- </w:t>
            </w:r>
            <w:r w:rsidR="009D3565" w:rsidRPr="0071165F">
              <w:rPr>
                <w:rFonts w:eastAsia="Arial Unicode MS" w:cs="Times New Roman"/>
              </w:rPr>
              <w:t>Способствовать активному практическому приобщению дошкольников к доступным формам гуманного и культурного поведения.</w:t>
            </w:r>
          </w:p>
          <w:p w:rsidR="009D3565" w:rsidRPr="0071165F" w:rsidRDefault="003452DD" w:rsidP="003452DD">
            <w:pPr>
              <w:spacing w:line="100" w:lineRule="atLeast"/>
              <w:ind w:right="20"/>
              <w:rPr>
                <w:rFonts w:eastAsia="Arial Unicode MS" w:cs="Times New Roman"/>
              </w:rPr>
            </w:pPr>
            <w:r w:rsidRPr="0071165F">
              <w:rPr>
                <w:rFonts w:eastAsia="Arial Unicode MS" w:cs="Times New Roman"/>
              </w:rPr>
              <w:t xml:space="preserve">- </w:t>
            </w:r>
            <w:r w:rsidR="009D3565" w:rsidRPr="0071165F">
              <w:rPr>
                <w:rFonts w:eastAsia="Arial Unicode MS" w:cs="Times New Roman"/>
              </w:rPr>
              <w:t>Демонстрировать доброжелательное отношение к каждому ребенку, умение поддержать в группе спокойную, жизнерадостную обстановку.</w:t>
            </w:r>
          </w:p>
        </w:tc>
        <w:tc>
          <w:tcPr>
            <w:tcW w:w="2496" w:type="dxa"/>
            <w:tcBorders>
              <w:top w:val="single" w:sz="4" w:space="0" w:color="000000"/>
              <w:left w:val="single" w:sz="4" w:space="0" w:color="000000"/>
              <w:bottom w:val="single" w:sz="4" w:space="0" w:color="000000"/>
              <w:right w:val="single" w:sz="4" w:space="0" w:color="000000"/>
            </w:tcBorders>
          </w:tcPr>
          <w:p w:rsidR="009D3565" w:rsidRPr="0071165F" w:rsidRDefault="003452DD" w:rsidP="003452DD">
            <w:pPr>
              <w:spacing w:line="100" w:lineRule="atLeast"/>
              <w:rPr>
                <w:rFonts w:eastAsia="Arial Unicode MS" w:cs="Times New Roman"/>
              </w:rPr>
            </w:pPr>
            <w:r w:rsidRPr="0071165F">
              <w:rPr>
                <w:rFonts w:eastAsia="Arial Unicode MS" w:cs="Times New Roman"/>
              </w:rPr>
              <w:lastRenderedPageBreak/>
              <w:t>-</w:t>
            </w:r>
            <w:r w:rsidR="009D3565" w:rsidRPr="0071165F">
              <w:rPr>
                <w:rFonts w:eastAsia="Arial Unicode MS" w:cs="Times New Roman"/>
              </w:rPr>
              <w:t xml:space="preserve">Углублять представления о людях </w:t>
            </w:r>
            <w:r w:rsidR="009D3565" w:rsidRPr="0071165F">
              <w:rPr>
                <w:rFonts w:eastAsia="Times New Roman" w:cs="Times New Roman"/>
              </w:rPr>
              <w:t xml:space="preserve">(взрослых и сверстниках), об особенностях их внешнего вида, возраста,  половых различиях, о ярко выраженных эмоциональных состояниях, о добрых </w:t>
            </w:r>
            <w:r w:rsidR="009D3565" w:rsidRPr="0071165F">
              <w:rPr>
                <w:rFonts w:eastAsia="Times New Roman" w:cs="Times New Roman"/>
              </w:rPr>
              <w:lastRenderedPageBreak/>
              <w:t>поступках людей, о семье и родственных отношениях</w:t>
            </w:r>
            <w:r w:rsidR="009D3565" w:rsidRPr="0071165F">
              <w:rPr>
                <w:rFonts w:eastAsia="Arial Unicode MS" w:cs="Times New Roman"/>
              </w:rPr>
              <w:t>.</w:t>
            </w:r>
          </w:p>
          <w:p w:rsidR="009D3565" w:rsidRPr="0071165F" w:rsidRDefault="003452DD" w:rsidP="003452DD">
            <w:pPr>
              <w:tabs>
                <w:tab w:val="left" w:pos="351"/>
                <w:tab w:val="center" w:pos="4677"/>
                <w:tab w:val="right" w:pos="9355"/>
              </w:tabs>
              <w:spacing w:line="100" w:lineRule="atLeast"/>
              <w:rPr>
                <w:rFonts w:eastAsia="Arial Unicode MS" w:cs="Times New Roman"/>
              </w:rPr>
            </w:pPr>
            <w:r w:rsidRPr="0071165F">
              <w:rPr>
                <w:rFonts w:eastAsia="Arial Unicode MS" w:cs="Times New Roman"/>
              </w:rPr>
              <w:t>-</w:t>
            </w:r>
            <w:r w:rsidR="009D3565" w:rsidRPr="0071165F">
              <w:rPr>
                <w:rFonts w:eastAsia="Arial Unicode MS" w:cs="Times New Roman"/>
              </w:rPr>
              <w:t>Продолжать развивать гуманистическую направленность отношения детей к миру, воспитывать эмоциональную отзывчивость и доброжелательность к людям.</w:t>
            </w:r>
          </w:p>
          <w:p w:rsidR="009D3565" w:rsidRPr="0071165F" w:rsidRDefault="003452DD" w:rsidP="003452DD">
            <w:pPr>
              <w:tabs>
                <w:tab w:val="left" w:pos="351"/>
                <w:tab w:val="center" w:pos="4677"/>
                <w:tab w:val="right" w:pos="9355"/>
              </w:tabs>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Способствовать приобщению к общечеловеческим ценностям, через художественные образы.</w:t>
            </w:r>
          </w:p>
          <w:p w:rsidR="009D3565" w:rsidRPr="0071165F" w:rsidRDefault="003452DD" w:rsidP="003452DD">
            <w:pPr>
              <w:tabs>
                <w:tab w:val="left" w:pos="351"/>
                <w:tab w:val="center" w:pos="4677"/>
                <w:tab w:val="right" w:pos="9355"/>
              </w:tabs>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Формировать представления о малой Родине (город, район, улица), воспитывать чувства любви и гордости к родному городу.</w:t>
            </w:r>
          </w:p>
        </w:tc>
      </w:tr>
      <w:tr w:rsidR="009D3565" w:rsidRPr="0071165F">
        <w:trPr>
          <w:trHeight w:val="217"/>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Виды деятельности</w:t>
            </w:r>
          </w:p>
        </w:tc>
        <w:tc>
          <w:tcPr>
            <w:tcW w:w="7493"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keepNext/>
              <w:keepLines/>
              <w:ind w:left="360"/>
              <w:jc w:val="center"/>
              <w:rPr>
                <w:rFonts w:eastAsia="Times New Roman" w:cs="Times New Roman"/>
                <w:b/>
                <w:bCs/>
              </w:rPr>
            </w:pPr>
            <w:r w:rsidRPr="0071165F">
              <w:rPr>
                <w:rFonts w:eastAsia="Times New Roman" w:cs="Times New Roman"/>
                <w:b/>
                <w:bCs/>
              </w:rPr>
              <w:t>Формы организации деятельности</w:t>
            </w:r>
          </w:p>
        </w:tc>
      </w:tr>
      <w:tr w:rsidR="009D3565" w:rsidRPr="0071165F">
        <w:trPr>
          <w:trHeight w:val="217"/>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7493" w:type="dxa"/>
            <w:gridSpan w:val="3"/>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keepNext/>
              <w:keepLines/>
              <w:numPr>
                <w:ilvl w:val="0"/>
                <w:numId w:val="14"/>
              </w:numPr>
              <w:spacing w:line="100" w:lineRule="atLeast"/>
              <w:rPr>
                <w:rFonts w:eastAsia="Arial Unicode MS" w:cs="Times New Roman"/>
              </w:rPr>
            </w:pPr>
            <w:r w:rsidRPr="0071165F">
              <w:rPr>
                <w:rFonts w:eastAsia="Arial Unicode MS" w:cs="Times New Roman"/>
              </w:rPr>
              <w:t>Реализация детских проектов.</w:t>
            </w:r>
          </w:p>
          <w:p w:rsidR="009D3565" w:rsidRPr="0071165F" w:rsidRDefault="009D3565">
            <w:pPr>
              <w:keepNext/>
              <w:keepLines/>
              <w:numPr>
                <w:ilvl w:val="0"/>
                <w:numId w:val="14"/>
              </w:numPr>
              <w:spacing w:line="100" w:lineRule="atLeast"/>
              <w:rPr>
                <w:rFonts w:eastAsia="Arial Unicode MS" w:cs="Times New Roman"/>
              </w:rPr>
            </w:pPr>
            <w:r w:rsidRPr="0071165F">
              <w:rPr>
                <w:rFonts w:eastAsia="Arial Unicode MS" w:cs="Times New Roman"/>
              </w:rPr>
              <w:t>Праздники, развлечения, досуги</w:t>
            </w:r>
          </w:p>
          <w:p w:rsidR="009D3565" w:rsidRPr="0071165F" w:rsidRDefault="009D3565">
            <w:pPr>
              <w:keepNext/>
              <w:keepLines/>
              <w:numPr>
                <w:ilvl w:val="0"/>
                <w:numId w:val="14"/>
              </w:numPr>
              <w:spacing w:line="100" w:lineRule="atLeast"/>
              <w:rPr>
                <w:rFonts w:eastAsia="Arial Unicode MS" w:cs="Times New Roman"/>
              </w:rPr>
            </w:pPr>
            <w:r w:rsidRPr="0071165F">
              <w:rPr>
                <w:rFonts w:eastAsia="Times New Roman" w:cs="Times New Roman"/>
              </w:rPr>
              <w:t>Творческие игры (</w:t>
            </w:r>
            <w:r w:rsidRPr="0071165F">
              <w:rPr>
                <w:rFonts w:eastAsia="Arial Unicode MS" w:cs="Times New Roman"/>
              </w:rPr>
              <w:t>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p>
          <w:p w:rsidR="009D3565" w:rsidRPr="0071165F" w:rsidRDefault="009D3565">
            <w:pPr>
              <w:keepNext/>
              <w:keepLines/>
              <w:numPr>
                <w:ilvl w:val="0"/>
                <w:numId w:val="14"/>
              </w:numPr>
              <w:spacing w:line="100" w:lineRule="atLeast"/>
              <w:rPr>
                <w:rFonts w:eastAsia="Calibri" w:cs="Times New Roman"/>
              </w:rPr>
            </w:pPr>
            <w:r w:rsidRPr="0071165F">
              <w:rPr>
                <w:rFonts w:eastAsia="Calibri" w:cs="Times New Roman"/>
              </w:rPr>
              <w:t>Дидактические игры.</w:t>
            </w:r>
          </w:p>
          <w:p w:rsidR="009D3565" w:rsidRPr="0071165F" w:rsidRDefault="009D3565">
            <w:pPr>
              <w:numPr>
                <w:ilvl w:val="0"/>
                <w:numId w:val="14"/>
              </w:numPr>
              <w:spacing w:line="100" w:lineRule="atLeast"/>
              <w:rPr>
                <w:rFonts w:eastAsia="Times New Roman" w:cs="Times New Roman"/>
              </w:rPr>
            </w:pPr>
            <w:r w:rsidRPr="0071165F">
              <w:rPr>
                <w:rFonts w:eastAsia="Times New Roman" w:cs="Times New Roman"/>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района,</w:t>
            </w:r>
            <w:r w:rsidR="00DB243F" w:rsidRPr="0071165F">
              <w:rPr>
                <w:rFonts w:eastAsia="Times New Roman" w:cs="Times New Roman"/>
              </w:rPr>
              <w:t xml:space="preserve"> Белгородской</w:t>
            </w:r>
            <w:r w:rsidRPr="0071165F">
              <w:rPr>
                <w:rFonts w:eastAsia="Times New Roman" w:cs="Times New Roman"/>
              </w:rPr>
              <w:t xml:space="preserve"> области, других городов.</w:t>
            </w:r>
          </w:p>
          <w:p w:rsidR="009D3565" w:rsidRPr="0071165F" w:rsidRDefault="009D3565">
            <w:pPr>
              <w:numPr>
                <w:ilvl w:val="0"/>
                <w:numId w:val="14"/>
              </w:numPr>
              <w:spacing w:line="100" w:lineRule="atLeast"/>
              <w:rPr>
                <w:rFonts w:eastAsia="Times New Roman" w:cs="Times New Roman"/>
              </w:rPr>
            </w:pPr>
            <w:r w:rsidRPr="0071165F">
              <w:rPr>
                <w:rFonts w:eastAsia="Times New Roman" w:cs="Times New Roman"/>
              </w:rPr>
              <w:lastRenderedPageBreak/>
              <w:t>Наблюдения.</w:t>
            </w:r>
          </w:p>
          <w:p w:rsidR="009D3565" w:rsidRPr="0071165F" w:rsidRDefault="009D3565">
            <w:pPr>
              <w:numPr>
                <w:ilvl w:val="0"/>
                <w:numId w:val="14"/>
              </w:numPr>
              <w:spacing w:line="100" w:lineRule="atLeast"/>
              <w:rPr>
                <w:rFonts w:eastAsia="Times New Roman" w:cs="Times New Roman"/>
              </w:rPr>
            </w:pPr>
            <w:r w:rsidRPr="0071165F">
              <w:rPr>
                <w:rFonts w:eastAsia="Times New Roman" w:cs="Times New Roman"/>
              </w:rPr>
              <w:t>Решение проблемных ситуаций.</w:t>
            </w:r>
          </w:p>
          <w:p w:rsidR="009D3565" w:rsidRPr="0071165F" w:rsidRDefault="009D3565">
            <w:pPr>
              <w:numPr>
                <w:ilvl w:val="0"/>
                <w:numId w:val="14"/>
              </w:numPr>
              <w:spacing w:line="100" w:lineRule="atLeast"/>
              <w:rPr>
                <w:rFonts w:eastAsia="Times New Roman" w:cs="Times New Roman"/>
              </w:rPr>
            </w:pPr>
            <w:r w:rsidRPr="0071165F">
              <w:rPr>
                <w:rFonts w:eastAsia="Times New Roman" w:cs="Times New Roman"/>
              </w:rPr>
              <w:t>Ситуативные разговоры с детьми.</w:t>
            </w:r>
          </w:p>
          <w:p w:rsidR="009D3565" w:rsidRPr="0071165F" w:rsidRDefault="009D3565">
            <w:pPr>
              <w:numPr>
                <w:ilvl w:val="0"/>
                <w:numId w:val="14"/>
              </w:numPr>
              <w:spacing w:line="100" w:lineRule="atLeast"/>
              <w:rPr>
                <w:rFonts w:eastAsia="Times New Roman" w:cs="Times New Roman"/>
              </w:rPr>
            </w:pPr>
            <w:r w:rsidRPr="0071165F">
              <w:rPr>
                <w:rFonts w:eastAsia="Times New Roman" w:cs="Times New Roman"/>
              </w:rPr>
              <w:t>Экскурсии.</w:t>
            </w:r>
          </w:p>
          <w:p w:rsidR="009D3565" w:rsidRPr="0071165F" w:rsidRDefault="009D3565">
            <w:pPr>
              <w:numPr>
                <w:ilvl w:val="0"/>
                <w:numId w:val="14"/>
              </w:numPr>
              <w:spacing w:line="100" w:lineRule="atLeast"/>
              <w:rPr>
                <w:rFonts w:eastAsia="Times New Roman" w:cs="Times New Roman"/>
              </w:rPr>
            </w:pPr>
            <w:r w:rsidRPr="0071165F">
              <w:rPr>
                <w:rFonts w:eastAsia="Times New Roman" w:cs="Times New Roman"/>
              </w:rPr>
              <w:t>Беседы после чтения.</w:t>
            </w:r>
          </w:p>
          <w:p w:rsidR="009D3565" w:rsidRPr="0071165F" w:rsidRDefault="009D3565">
            <w:pPr>
              <w:numPr>
                <w:ilvl w:val="0"/>
                <w:numId w:val="14"/>
              </w:numPr>
              <w:spacing w:line="100" w:lineRule="atLeast"/>
              <w:rPr>
                <w:rFonts w:eastAsia="Times New Roman" w:cs="Times New Roman"/>
              </w:rPr>
            </w:pPr>
            <w:r w:rsidRPr="0071165F">
              <w:rPr>
                <w:rFonts w:eastAsia="Times New Roman" w:cs="Times New Roman"/>
              </w:rPr>
              <w:t>Беседы социально-нравственного содержания.</w:t>
            </w:r>
          </w:p>
          <w:p w:rsidR="009D3565" w:rsidRPr="0071165F" w:rsidRDefault="009D3565">
            <w:pPr>
              <w:numPr>
                <w:ilvl w:val="0"/>
                <w:numId w:val="14"/>
              </w:numPr>
              <w:spacing w:line="100" w:lineRule="atLeast"/>
              <w:rPr>
                <w:rFonts w:eastAsia="Times New Roman" w:cs="Times New Roman"/>
              </w:rPr>
            </w:pPr>
            <w:r w:rsidRPr="0071165F">
              <w:rPr>
                <w:rFonts w:eastAsia="Times New Roman" w:cs="Times New Roman"/>
              </w:rPr>
              <w:t>Праздники, развлечения, досуги.</w:t>
            </w:r>
          </w:p>
        </w:tc>
      </w:tr>
      <w:tr w:rsidR="009D3565" w:rsidRPr="0071165F">
        <w:trPr>
          <w:trHeight w:val="217"/>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Образовательная деятельность, осуществляемая в ходе режимных моментов</w:t>
            </w:r>
          </w:p>
        </w:tc>
        <w:tc>
          <w:tcPr>
            <w:tcW w:w="7493" w:type="dxa"/>
            <w:gridSpan w:val="3"/>
            <w:vMerge/>
            <w:tcBorders>
              <w:top w:val="single" w:sz="4" w:space="0" w:color="000000"/>
              <w:left w:val="single" w:sz="4" w:space="0" w:color="000000"/>
              <w:bottom w:val="single" w:sz="4" w:space="0" w:color="000000"/>
              <w:right w:val="single" w:sz="4" w:space="0" w:color="000000"/>
            </w:tcBorders>
          </w:tcPr>
          <w:p w:rsidR="009D3565" w:rsidRPr="0071165F" w:rsidRDefault="009D3565"/>
        </w:tc>
      </w:tr>
      <w:tr w:rsidR="009D3565" w:rsidRPr="0071165F">
        <w:trPr>
          <w:trHeight w:val="217"/>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Самостоятельная деятельность детей</w:t>
            </w:r>
          </w:p>
        </w:tc>
        <w:tc>
          <w:tcPr>
            <w:tcW w:w="249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Arial Unicode MS" w:cs="Times New Roman"/>
              </w:rPr>
            </w:pPr>
            <w:r w:rsidRPr="0071165F">
              <w:rPr>
                <w:rFonts w:eastAsia="Times New Roman" w:cs="Times New Roman"/>
              </w:rPr>
              <w:t xml:space="preserve">- Игры (дидактические, </w:t>
            </w:r>
            <w:r w:rsidRPr="0071165F">
              <w:rPr>
                <w:rFonts w:eastAsia="Arial Unicode MS" w:cs="Times New Roman"/>
              </w:rPr>
              <w:t>сюжетно-ролевые, строительно-конструктивные, театрализованные,  хороводные, элементарные режиссерские, игры-имитации)</w:t>
            </w:r>
          </w:p>
        </w:tc>
        <w:tc>
          <w:tcPr>
            <w:tcW w:w="4995"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keepNext/>
              <w:keepLines/>
              <w:spacing w:line="100" w:lineRule="atLeast"/>
              <w:jc w:val="both"/>
              <w:rPr>
                <w:rFonts w:eastAsia="Calibri" w:cs="Times New Roman"/>
              </w:rPr>
            </w:pPr>
            <w:r w:rsidRPr="0071165F">
              <w:rPr>
                <w:rFonts w:eastAsia="Calibri" w:cs="Times New Roman"/>
              </w:rPr>
              <w:t>-Все виды игр</w:t>
            </w:r>
          </w:p>
          <w:p w:rsidR="009D3565" w:rsidRPr="0071165F" w:rsidRDefault="009D3565">
            <w:pPr>
              <w:keepNext/>
              <w:keepLines/>
              <w:spacing w:line="100" w:lineRule="atLeast"/>
              <w:jc w:val="both"/>
              <w:rPr>
                <w:rFonts w:eastAsia="Calibri" w:cs="Times New Roman"/>
              </w:rPr>
            </w:pPr>
            <w:r w:rsidRPr="0071165F">
              <w:rPr>
                <w:rFonts w:eastAsia="Calibri" w:cs="Times New Roman"/>
              </w:rPr>
              <w:t>-Просмотр мультфильмов, медиапрезентаций</w:t>
            </w:r>
          </w:p>
          <w:p w:rsidR="009D3565" w:rsidRPr="0071165F" w:rsidRDefault="009D3565">
            <w:pPr>
              <w:spacing w:line="100" w:lineRule="atLeast"/>
              <w:rPr>
                <w:rFonts w:eastAsia="Times New Roman" w:cs="Times New Roman"/>
              </w:rPr>
            </w:pPr>
            <w:r w:rsidRPr="0071165F">
              <w:rPr>
                <w:rFonts w:eastAsia="Times New Roman" w:cs="Times New Roman"/>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9D3565" w:rsidRPr="0071165F" w:rsidRDefault="009D3565" w:rsidP="00DB243F">
            <w:pPr>
              <w:spacing w:line="100" w:lineRule="atLeast"/>
              <w:rPr>
                <w:rFonts w:eastAsia="Times New Roman" w:cs="Times New Roman"/>
              </w:rPr>
            </w:pPr>
            <w:r w:rsidRPr="0071165F">
              <w:rPr>
                <w:rFonts w:eastAsia="Times New Roman" w:cs="Times New Roman"/>
              </w:rPr>
              <w:t>-Рассматривание фотографий города, микрорайона,</w:t>
            </w:r>
            <w:r w:rsidR="00DB243F" w:rsidRPr="0071165F">
              <w:rPr>
                <w:rFonts w:eastAsia="Times New Roman" w:cs="Times New Roman"/>
              </w:rPr>
              <w:t xml:space="preserve"> </w:t>
            </w:r>
            <w:r w:rsidRPr="0071165F">
              <w:rPr>
                <w:rFonts w:eastAsia="Times New Roman" w:cs="Times New Roman"/>
              </w:rPr>
              <w:t xml:space="preserve"> </w:t>
            </w:r>
            <w:r w:rsidR="00DB243F" w:rsidRPr="0071165F">
              <w:rPr>
                <w:rFonts w:eastAsia="Times New Roman" w:cs="Times New Roman"/>
              </w:rPr>
              <w:t xml:space="preserve">Белгородской </w:t>
            </w:r>
            <w:r w:rsidRPr="0071165F">
              <w:rPr>
                <w:rFonts w:eastAsia="Times New Roman" w:cs="Times New Roman"/>
              </w:rPr>
              <w:t xml:space="preserve">области, других городов. </w:t>
            </w:r>
          </w:p>
        </w:tc>
      </w:tr>
      <w:tr w:rsidR="009D3565" w:rsidRPr="0071165F">
        <w:trPr>
          <w:trHeight w:val="217"/>
        </w:trPr>
        <w:tc>
          <w:tcPr>
            <w:tcW w:w="9990"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Старший возраст (5-7 лет)</w:t>
            </w:r>
          </w:p>
        </w:tc>
      </w:tr>
      <w:tr w:rsidR="009D3565" w:rsidRPr="0071165F">
        <w:trPr>
          <w:trHeight w:val="217"/>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DD3DA4" w:rsidRPr="0071165F">
              <w:rPr>
                <w:rFonts w:eastAsia="Times New Roman" w:cs="Times New Roman"/>
                <w:b/>
                <w:bCs/>
              </w:rPr>
              <w:t>структурного подразделения «детский сад»</w:t>
            </w:r>
          </w:p>
        </w:tc>
        <w:tc>
          <w:tcPr>
            <w:tcW w:w="2498" w:type="dxa"/>
            <w:tcBorders>
              <w:top w:val="single" w:sz="4" w:space="0" w:color="000000"/>
              <w:left w:val="single" w:sz="4" w:space="0" w:color="000000"/>
              <w:bottom w:val="single" w:sz="4" w:space="0" w:color="000000"/>
              <w:right w:val="single" w:sz="4" w:space="0" w:color="000000"/>
            </w:tcBorders>
          </w:tcPr>
          <w:p w:rsidR="009D3565" w:rsidRPr="0071165F" w:rsidRDefault="003452DD" w:rsidP="003452DD">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Обеспечить условия для развития детской самостоятельности, инициативы.</w:t>
            </w:r>
          </w:p>
          <w:p w:rsidR="009D3565" w:rsidRPr="0071165F" w:rsidRDefault="003452DD" w:rsidP="003452DD">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Развивать детскую самостоятельность, инициативу, воспитывать у каждого ребенка чувство собственного достоинства, самоуважения, стремление к активной деятельности и творчеству.</w:t>
            </w:r>
          </w:p>
          <w:p w:rsidR="009D3565" w:rsidRPr="0071165F" w:rsidRDefault="003452DD" w:rsidP="003452DD">
            <w:pPr>
              <w:spacing w:line="100" w:lineRule="atLeast"/>
              <w:rPr>
                <w:rFonts w:eastAsia="Arial Unicode MS" w:cs="Times New Roman"/>
                <w:b/>
                <w:bCs/>
              </w:rPr>
            </w:pPr>
            <w:r w:rsidRPr="0071165F">
              <w:rPr>
                <w:rFonts w:eastAsia="Arial Unicode MS" w:cs="Times New Roman"/>
              </w:rPr>
              <w:t xml:space="preserve">- </w:t>
            </w:r>
            <w:r w:rsidR="009D3565" w:rsidRPr="0071165F">
              <w:rPr>
                <w:rFonts w:eastAsia="Arial Unicode MS" w:cs="Times New Roman"/>
              </w:rPr>
              <w:t>Развивать интерес к творчеству через создание творческих ситуаций в игровой деятельности</w:t>
            </w:r>
            <w:r w:rsidR="009D3565" w:rsidRPr="0071165F">
              <w:rPr>
                <w:rFonts w:eastAsia="Arial Unicode MS" w:cs="Times New Roman"/>
                <w:b/>
                <w:bCs/>
              </w:rPr>
              <w:t>.</w:t>
            </w: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3452DD" w:rsidP="003452DD">
            <w:pPr>
              <w:spacing w:line="100" w:lineRule="atLeast"/>
              <w:ind w:right="34"/>
              <w:jc w:val="both"/>
              <w:rPr>
                <w:rFonts w:eastAsia="Arial Unicode MS" w:cs="Times New Roman"/>
              </w:rPr>
            </w:pPr>
            <w:r w:rsidRPr="0071165F">
              <w:rPr>
                <w:rFonts w:eastAsia="Arial Unicode MS" w:cs="Times New Roman"/>
              </w:rPr>
              <w:t xml:space="preserve">- </w:t>
            </w:r>
            <w:r w:rsidR="009D3565" w:rsidRPr="0071165F">
              <w:rPr>
                <w:rFonts w:eastAsia="Arial Unicode MS" w:cs="Times New Roman"/>
              </w:rPr>
              <w:t>Воспитывать у детей чувство собственного достоинства, самоуважения, стремления к активной деятельности и творчеству.</w:t>
            </w:r>
          </w:p>
          <w:p w:rsidR="009D3565" w:rsidRPr="0071165F" w:rsidRDefault="003452DD" w:rsidP="003452DD">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Развивать самостоятельность через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p>
          <w:p w:rsidR="009D3565" w:rsidRPr="0071165F" w:rsidRDefault="003452DD" w:rsidP="003452DD">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Создавать в группе ситуации гуманистической направленности, побуждающие детей к проявлению заботы, внимания, помощи.</w:t>
            </w:r>
          </w:p>
          <w:p w:rsidR="009D3565" w:rsidRPr="0071165F" w:rsidRDefault="003452DD" w:rsidP="003452DD">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Показывать примеры доброго, заботливого отношения к людям,</w:t>
            </w:r>
            <w:r w:rsidR="009D3565" w:rsidRPr="0071165F">
              <w:rPr>
                <w:rFonts w:eastAsia="Arial Unicode MS" w:cs="Times New Roman"/>
                <w:b/>
                <w:bCs/>
              </w:rPr>
              <w:t xml:space="preserve"> </w:t>
            </w:r>
            <w:r w:rsidR="009D3565" w:rsidRPr="0071165F">
              <w:rPr>
                <w:rFonts w:eastAsia="Arial Unicode MS" w:cs="Times New Roman"/>
              </w:rPr>
              <w:t xml:space="preserve">побуждать ребят замечать состояние </w:t>
            </w:r>
            <w:r w:rsidR="009D3565" w:rsidRPr="0071165F">
              <w:rPr>
                <w:rFonts w:eastAsia="Arial Unicode MS" w:cs="Times New Roman"/>
              </w:rPr>
              <w:lastRenderedPageBreak/>
              <w:t>сверстника (обижен, огорчен, скучает) и проявлять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9D3565" w:rsidRPr="0071165F" w:rsidRDefault="003452DD" w:rsidP="003452DD">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Формировать у детей навык самоконтроля, способность к саморегуляции своих действий.</w:t>
            </w:r>
          </w:p>
          <w:p w:rsidR="009D3565" w:rsidRPr="0071165F" w:rsidRDefault="003452DD" w:rsidP="003452DD">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Способствовать развитию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9D3565" w:rsidRPr="0071165F" w:rsidRDefault="00675641" w:rsidP="00675641">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Способствовать развитию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w:t>
            </w:r>
          </w:p>
        </w:tc>
        <w:tc>
          <w:tcPr>
            <w:tcW w:w="2496" w:type="dxa"/>
            <w:tcBorders>
              <w:top w:val="single" w:sz="4" w:space="0" w:color="000000"/>
              <w:left w:val="single" w:sz="4" w:space="0" w:color="000000"/>
              <w:bottom w:val="single" w:sz="4" w:space="0" w:color="000000"/>
              <w:right w:val="single" w:sz="4" w:space="0" w:color="000000"/>
            </w:tcBorders>
          </w:tcPr>
          <w:p w:rsidR="009D3565" w:rsidRPr="0071165F" w:rsidRDefault="003452DD" w:rsidP="003452DD">
            <w:pPr>
              <w:spacing w:line="100" w:lineRule="atLeast"/>
              <w:rPr>
                <w:rFonts w:eastAsia="Arial Unicode MS" w:cs="Times New Roman"/>
              </w:rPr>
            </w:pPr>
            <w:r w:rsidRPr="0071165F">
              <w:rPr>
                <w:rFonts w:eastAsia="Arial Unicode MS" w:cs="Times New Roman"/>
              </w:rPr>
              <w:lastRenderedPageBreak/>
              <w:t xml:space="preserve">- </w:t>
            </w:r>
            <w:r w:rsidR="009D3565" w:rsidRPr="0071165F">
              <w:rPr>
                <w:rFonts w:eastAsia="Arial Unicode MS" w:cs="Times New Roman"/>
              </w:rPr>
              <w:t>Воспитывать детей в духе миролюбия, уважения ко всему живому на Земле.</w:t>
            </w:r>
          </w:p>
          <w:p w:rsidR="009D3565" w:rsidRPr="0071165F" w:rsidRDefault="003452DD" w:rsidP="003452DD">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Воспитывать у детей элементы экологического сознания, ценностные ориентации в поведении и деятельности.</w:t>
            </w:r>
          </w:p>
          <w:p w:rsidR="009D3565" w:rsidRPr="0071165F" w:rsidRDefault="003452DD" w:rsidP="003452DD">
            <w:pPr>
              <w:tabs>
                <w:tab w:val="left" w:pos="351"/>
                <w:tab w:val="center" w:pos="4677"/>
                <w:tab w:val="right" w:pos="9355"/>
              </w:tabs>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Закреплять представления детей о людях (взрослых и сверстниках),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p w:rsidR="009D3565" w:rsidRPr="0071165F" w:rsidRDefault="003452DD" w:rsidP="003452DD">
            <w:pPr>
              <w:spacing w:line="100" w:lineRule="atLeast"/>
              <w:ind w:right="34"/>
              <w:jc w:val="both"/>
              <w:rPr>
                <w:rFonts w:eastAsia="Arial Unicode MS" w:cs="Times New Roman"/>
              </w:rPr>
            </w:pPr>
            <w:r w:rsidRPr="0071165F">
              <w:rPr>
                <w:rFonts w:eastAsia="Arial Unicode MS" w:cs="Times New Roman"/>
              </w:rPr>
              <w:t xml:space="preserve">- </w:t>
            </w:r>
            <w:r w:rsidR="009D3565" w:rsidRPr="0071165F">
              <w:rPr>
                <w:rFonts w:eastAsia="Arial Unicode MS" w:cs="Times New Roman"/>
              </w:rPr>
              <w:t>Развивать у детей стремление к школьному обучению, интерес к школе, к новой социальной позиции школьника.</w:t>
            </w:r>
          </w:p>
          <w:p w:rsidR="009D3565" w:rsidRPr="0071165F" w:rsidRDefault="003452DD" w:rsidP="003452DD">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 xml:space="preserve">Развивать общечеловеческие, эмоционально-нравственные </w:t>
            </w:r>
            <w:r w:rsidR="009D3565" w:rsidRPr="0071165F">
              <w:rPr>
                <w:rFonts w:eastAsia="Times New Roman" w:cs="Times New Roman"/>
              </w:rPr>
              <w:lastRenderedPageBreak/>
              <w:t>ориентации на проявления эстетического в разнообразных предметах и явлениях природного и социального характера</w:t>
            </w:r>
          </w:p>
          <w:p w:rsidR="009D3565" w:rsidRPr="0071165F" w:rsidRDefault="003452DD" w:rsidP="003452DD">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Формировать представления и родной стране и родном крае, воспитывать чувство патриотизма.</w:t>
            </w:r>
          </w:p>
          <w:p w:rsidR="009D3565" w:rsidRPr="0071165F" w:rsidRDefault="009D3565">
            <w:pPr>
              <w:spacing w:line="100" w:lineRule="atLeast"/>
              <w:ind w:right="34"/>
              <w:jc w:val="both"/>
              <w:rPr>
                <w:rFonts w:eastAsia="Arial Unicode MS" w:cs="Times New Roman"/>
              </w:rPr>
            </w:pPr>
          </w:p>
        </w:tc>
      </w:tr>
      <w:tr w:rsidR="009D3565" w:rsidRPr="0071165F">
        <w:trPr>
          <w:trHeight w:val="217"/>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Виды деятельности</w:t>
            </w:r>
          </w:p>
        </w:tc>
        <w:tc>
          <w:tcPr>
            <w:tcW w:w="7493"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360"/>
              <w:jc w:val="center"/>
              <w:rPr>
                <w:rFonts w:eastAsia="Times New Roman" w:cs="Times New Roman"/>
                <w:b/>
                <w:bCs/>
              </w:rPr>
            </w:pPr>
            <w:r w:rsidRPr="0071165F">
              <w:rPr>
                <w:rFonts w:eastAsia="Times New Roman" w:cs="Times New Roman"/>
                <w:b/>
                <w:bCs/>
              </w:rPr>
              <w:t>Формы организации деятельности</w:t>
            </w:r>
          </w:p>
        </w:tc>
      </w:tr>
      <w:tr w:rsidR="009D3565" w:rsidRPr="0071165F">
        <w:trPr>
          <w:trHeight w:val="217"/>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2498" w:type="dxa"/>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24"/>
              </w:numPr>
              <w:spacing w:line="100" w:lineRule="atLeast"/>
              <w:rPr>
                <w:rFonts w:eastAsia="Arial Unicode MS" w:cs="Times New Roman"/>
              </w:rPr>
            </w:pPr>
            <w:r w:rsidRPr="0071165F">
              <w:rPr>
                <w:rFonts w:eastAsia="Times New Roman" w:cs="Times New Roman"/>
              </w:rPr>
              <w:t>Творческие игры (</w:t>
            </w:r>
            <w:r w:rsidRPr="0071165F">
              <w:rPr>
                <w:rFonts w:eastAsia="Arial Unicode MS" w:cs="Times New Roman"/>
              </w:rPr>
              <w:t>сюжетно-ролевые, строительно-конструктивные, театрализованные,  хороводные, элементарные режиссерские, игры-имитации, игры-фантазии).</w:t>
            </w:r>
          </w:p>
          <w:p w:rsidR="009D3565" w:rsidRPr="0071165F" w:rsidRDefault="009D3565">
            <w:pPr>
              <w:numPr>
                <w:ilvl w:val="0"/>
                <w:numId w:val="24"/>
              </w:numPr>
              <w:spacing w:line="100" w:lineRule="atLeast"/>
              <w:rPr>
                <w:rFonts w:eastAsia="Times New Roman" w:cs="Times New Roman"/>
              </w:rPr>
            </w:pPr>
            <w:r w:rsidRPr="0071165F">
              <w:rPr>
                <w:rFonts w:eastAsia="Times New Roman" w:cs="Times New Roman"/>
              </w:rPr>
              <w:lastRenderedPageBreak/>
              <w:t>Дидактические игры.</w:t>
            </w:r>
          </w:p>
          <w:p w:rsidR="009D3565" w:rsidRPr="0071165F" w:rsidRDefault="009D3565">
            <w:pPr>
              <w:numPr>
                <w:ilvl w:val="0"/>
                <w:numId w:val="24"/>
              </w:numPr>
              <w:spacing w:line="100" w:lineRule="atLeast"/>
              <w:rPr>
                <w:rFonts w:eastAsia="Times New Roman" w:cs="Times New Roman"/>
              </w:rPr>
            </w:pPr>
            <w:r w:rsidRPr="0071165F">
              <w:rPr>
                <w:rFonts w:eastAsia="Times New Roman" w:cs="Times New Roman"/>
              </w:rPr>
              <w:t>Праздники, развлечения, досуги.</w:t>
            </w:r>
          </w:p>
        </w:tc>
        <w:tc>
          <w:tcPr>
            <w:tcW w:w="4995"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24"/>
              </w:numPr>
              <w:spacing w:line="100" w:lineRule="atLeast"/>
              <w:rPr>
                <w:rFonts w:eastAsia="Times New Roman" w:cs="Times New Roman"/>
              </w:rPr>
            </w:pPr>
            <w:r w:rsidRPr="0071165F">
              <w:rPr>
                <w:rFonts w:eastAsia="Times New Roman" w:cs="Times New Roman"/>
              </w:rPr>
              <w:lastRenderedPageBreak/>
              <w:t>Решение проблемных ситуаций.</w:t>
            </w:r>
          </w:p>
          <w:p w:rsidR="009D3565" w:rsidRPr="0071165F" w:rsidRDefault="009D3565">
            <w:pPr>
              <w:numPr>
                <w:ilvl w:val="0"/>
                <w:numId w:val="24"/>
              </w:numPr>
              <w:spacing w:line="100" w:lineRule="atLeast"/>
              <w:rPr>
                <w:rFonts w:eastAsia="Times New Roman" w:cs="Times New Roman"/>
              </w:rPr>
            </w:pPr>
            <w:r w:rsidRPr="0071165F">
              <w:rPr>
                <w:rFonts w:eastAsia="Times New Roman" w:cs="Times New Roman"/>
              </w:rPr>
              <w:t>Игры.</w:t>
            </w:r>
          </w:p>
          <w:p w:rsidR="009D3565" w:rsidRPr="0071165F" w:rsidRDefault="009D3565">
            <w:pPr>
              <w:numPr>
                <w:ilvl w:val="0"/>
                <w:numId w:val="24"/>
              </w:numPr>
              <w:spacing w:line="100" w:lineRule="atLeast"/>
              <w:rPr>
                <w:rFonts w:eastAsia="Times New Roman" w:cs="Times New Roman"/>
              </w:rPr>
            </w:pPr>
            <w:r w:rsidRPr="0071165F">
              <w:rPr>
                <w:rFonts w:eastAsia="Times New Roman" w:cs="Times New Roman"/>
              </w:rPr>
              <w:t>Чтение.</w:t>
            </w:r>
          </w:p>
          <w:p w:rsidR="009D3565" w:rsidRPr="0071165F" w:rsidRDefault="009D3565">
            <w:pPr>
              <w:numPr>
                <w:ilvl w:val="0"/>
                <w:numId w:val="24"/>
              </w:numPr>
              <w:spacing w:line="100" w:lineRule="atLeast"/>
              <w:rPr>
                <w:rFonts w:eastAsia="Times New Roman" w:cs="Times New Roman"/>
              </w:rPr>
            </w:pPr>
            <w:r w:rsidRPr="0071165F">
              <w:rPr>
                <w:rFonts w:eastAsia="Times New Roman" w:cs="Times New Roman"/>
              </w:rPr>
              <w:t>Беседы.</w:t>
            </w:r>
          </w:p>
          <w:p w:rsidR="009D3565" w:rsidRPr="0071165F" w:rsidRDefault="009D3565">
            <w:pPr>
              <w:numPr>
                <w:ilvl w:val="0"/>
                <w:numId w:val="24"/>
              </w:numPr>
              <w:spacing w:line="100" w:lineRule="atLeast"/>
              <w:rPr>
                <w:rFonts w:eastAsia="Times New Roman" w:cs="Times New Roman"/>
              </w:rPr>
            </w:pPr>
            <w:r w:rsidRPr="0071165F">
              <w:rPr>
                <w:rFonts w:eastAsia="Times New Roman" w:cs="Times New Roman"/>
              </w:rPr>
              <w:t>Наблюдения.</w:t>
            </w:r>
          </w:p>
          <w:p w:rsidR="009D3565" w:rsidRPr="0071165F" w:rsidRDefault="009D3565">
            <w:pPr>
              <w:numPr>
                <w:ilvl w:val="0"/>
                <w:numId w:val="24"/>
              </w:numPr>
              <w:spacing w:line="100" w:lineRule="atLeast"/>
              <w:rPr>
                <w:rFonts w:eastAsia="Times New Roman" w:cs="Times New Roman"/>
              </w:rPr>
            </w:pPr>
            <w:r w:rsidRPr="0071165F">
              <w:rPr>
                <w:rFonts w:eastAsia="Times New Roman" w:cs="Times New Roman"/>
              </w:rPr>
              <w:t>Экскурсии.</w:t>
            </w:r>
          </w:p>
          <w:p w:rsidR="009D3565" w:rsidRPr="0071165F" w:rsidRDefault="009D3565">
            <w:pPr>
              <w:numPr>
                <w:ilvl w:val="0"/>
                <w:numId w:val="24"/>
              </w:numPr>
              <w:spacing w:line="100" w:lineRule="atLeast"/>
              <w:rPr>
                <w:rFonts w:eastAsia="Times New Roman" w:cs="Times New Roman"/>
              </w:rPr>
            </w:pPr>
            <w:r w:rsidRPr="0071165F">
              <w:rPr>
                <w:rFonts w:eastAsia="Times New Roman" w:cs="Times New Roman"/>
              </w:rPr>
              <w:t>Ситуации морального выбора.</w:t>
            </w:r>
          </w:p>
          <w:p w:rsidR="009D3565" w:rsidRPr="0071165F" w:rsidRDefault="009D3565">
            <w:pPr>
              <w:numPr>
                <w:ilvl w:val="0"/>
                <w:numId w:val="24"/>
              </w:numPr>
              <w:spacing w:line="100" w:lineRule="atLeast"/>
              <w:rPr>
                <w:rFonts w:eastAsia="Times New Roman" w:cs="Times New Roman"/>
              </w:rPr>
            </w:pPr>
            <w:r w:rsidRPr="0071165F">
              <w:rPr>
                <w:rFonts w:eastAsia="Times New Roman" w:cs="Times New Roman"/>
              </w:rPr>
              <w:t xml:space="preserve">Рассматривание и обсуждение предметных и сюжетных картинок, иллюстраций к знакомым сказкам и потешкам, игрушек, эстетически привлекательных предметов </w:t>
            </w:r>
            <w:r w:rsidRPr="0071165F">
              <w:rPr>
                <w:rFonts w:eastAsia="Times New Roman" w:cs="Times New Roman"/>
              </w:rPr>
              <w:lastRenderedPageBreak/>
              <w:t>(деревьев, цветов, предметов быта и пр.), произведений искусства (народного, декоративно-прикладного, изобразительного, книжной графики и пр.), фотографий города, микрорайона, Белгородской области, других городов и стран.</w:t>
            </w:r>
          </w:p>
        </w:tc>
      </w:tr>
      <w:tr w:rsidR="009D3565" w:rsidRPr="0071165F">
        <w:trPr>
          <w:trHeight w:val="217"/>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Образовательная деятельность, осуществляемая в ходе режимных моментов</w:t>
            </w:r>
          </w:p>
        </w:tc>
        <w:tc>
          <w:tcPr>
            <w:tcW w:w="2498"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4995"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42"/>
              </w:numPr>
              <w:spacing w:line="100" w:lineRule="atLeast"/>
              <w:rPr>
                <w:rFonts w:eastAsia="Times New Roman" w:cs="Times New Roman"/>
              </w:rPr>
            </w:pPr>
            <w:r w:rsidRPr="0071165F">
              <w:rPr>
                <w:rFonts w:eastAsia="Times New Roman" w:cs="Times New Roman"/>
              </w:rPr>
              <w:t>Праздники, развлечения, досуги.</w:t>
            </w:r>
          </w:p>
          <w:p w:rsidR="009D3565" w:rsidRPr="0071165F" w:rsidRDefault="009D3565">
            <w:pPr>
              <w:numPr>
                <w:ilvl w:val="0"/>
                <w:numId w:val="42"/>
              </w:numPr>
              <w:spacing w:line="100" w:lineRule="atLeast"/>
              <w:rPr>
                <w:rFonts w:eastAsia="Times New Roman" w:cs="Times New Roman"/>
              </w:rPr>
            </w:pPr>
            <w:r w:rsidRPr="0071165F">
              <w:rPr>
                <w:rFonts w:eastAsia="Times New Roman" w:cs="Times New Roman"/>
              </w:rPr>
              <w:t>Реализация детских проектов.</w:t>
            </w:r>
          </w:p>
          <w:p w:rsidR="009D3565" w:rsidRPr="0071165F" w:rsidRDefault="009D3565">
            <w:pPr>
              <w:numPr>
                <w:ilvl w:val="0"/>
                <w:numId w:val="42"/>
              </w:numPr>
              <w:spacing w:line="100" w:lineRule="atLeast"/>
              <w:rPr>
                <w:rFonts w:eastAsia="Times New Roman" w:cs="Times New Roman"/>
              </w:rPr>
            </w:pPr>
            <w:r w:rsidRPr="0071165F">
              <w:rPr>
                <w:rFonts w:eastAsia="Times New Roman" w:cs="Times New Roman"/>
              </w:rPr>
              <w:t>Решение проблемных ситуаций.</w:t>
            </w:r>
          </w:p>
          <w:p w:rsidR="009D3565" w:rsidRPr="0071165F" w:rsidRDefault="009D3565">
            <w:pPr>
              <w:numPr>
                <w:ilvl w:val="0"/>
                <w:numId w:val="42"/>
              </w:numPr>
              <w:spacing w:line="100" w:lineRule="atLeast"/>
              <w:rPr>
                <w:rFonts w:eastAsia="Times New Roman" w:cs="Times New Roman"/>
              </w:rPr>
            </w:pPr>
            <w:r w:rsidRPr="0071165F">
              <w:rPr>
                <w:rFonts w:eastAsia="Times New Roman" w:cs="Times New Roman"/>
              </w:rPr>
              <w:t>Ситуативные разговоры с детьми.</w:t>
            </w:r>
          </w:p>
          <w:p w:rsidR="009D3565" w:rsidRPr="0071165F" w:rsidRDefault="009D3565">
            <w:pPr>
              <w:numPr>
                <w:ilvl w:val="0"/>
                <w:numId w:val="42"/>
              </w:numPr>
              <w:spacing w:line="100" w:lineRule="atLeast"/>
              <w:rPr>
                <w:rFonts w:eastAsia="Times New Roman" w:cs="Times New Roman"/>
              </w:rPr>
            </w:pPr>
            <w:r w:rsidRPr="0071165F">
              <w:rPr>
                <w:rFonts w:eastAsia="Times New Roman" w:cs="Times New Roman"/>
              </w:rPr>
              <w:t>Ситуации морального выбора.</w:t>
            </w:r>
          </w:p>
          <w:p w:rsidR="009D3565" w:rsidRPr="0071165F" w:rsidRDefault="009D3565">
            <w:pPr>
              <w:numPr>
                <w:ilvl w:val="0"/>
                <w:numId w:val="42"/>
              </w:numPr>
              <w:spacing w:line="100" w:lineRule="atLeast"/>
              <w:rPr>
                <w:rFonts w:eastAsia="Times New Roman" w:cs="Times New Roman"/>
              </w:rPr>
            </w:pPr>
            <w:r w:rsidRPr="0071165F">
              <w:rPr>
                <w:rFonts w:eastAsia="Times New Roman" w:cs="Times New Roman"/>
              </w:rPr>
              <w:t>Беседы после чтения.</w:t>
            </w:r>
          </w:p>
          <w:p w:rsidR="009D3565" w:rsidRPr="0071165F" w:rsidRDefault="009D3565">
            <w:pPr>
              <w:numPr>
                <w:ilvl w:val="0"/>
                <w:numId w:val="42"/>
              </w:numPr>
              <w:spacing w:line="100" w:lineRule="atLeast"/>
              <w:rPr>
                <w:rFonts w:eastAsia="Times New Roman" w:cs="Times New Roman"/>
              </w:rPr>
            </w:pPr>
            <w:r w:rsidRPr="0071165F">
              <w:rPr>
                <w:rFonts w:eastAsia="Times New Roman" w:cs="Times New Roman"/>
              </w:rPr>
              <w:t>Беседы социально-нравственного содержания.</w:t>
            </w:r>
          </w:p>
          <w:p w:rsidR="009D3565" w:rsidRPr="0071165F" w:rsidRDefault="009D3565">
            <w:pPr>
              <w:numPr>
                <w:ilvl w:val="0"/>
                <w:numId w:val="42"/>
              </w:numPr>
              <w:spacing w:line="100" w:lineRule="atLeast"/>
              <w:rPr>
                <w:rFonts w:eastAsia="Times New Roman" w:cs="Times New Roman"/>
              </w:rPr>
            </w:pPr>
            <w:r w:rsidRPr="0071165F">
              <w:rPr>
                <w:rFonts w:eastAsia="Times New Roman" w:cs="Times New Roman"/>
              </w:rPr>
              <w:t>Игры.</w:t>
            </w:r>
          </w:p>
        </w:tc>
      </w:tr>
      <w:tr w:rsidR="009D3565" w:rsidRPr="0071165F">
        <w:trPr>
          <w:trHeight w:val="217"/>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Самостоятельная деятельность детей</w:t>
            </w:r>
          </w:p>
        </w:tc>
        <w:tc>
          <w:tcPr>
            <w:tcW w:w="2498" w:type="dxa"/>
            <w:tcBorders>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Arial Unicode MS" w:cs="Times New Roman"/>
              </w:rPr>
            </w:pPr>
            <w:r w:rsidRPr="0071165F">
              <w:rPr>
                <w:rFonts w:eastAsia="Times New Roman" w:cs="Times New Roman"/>
              </w:rPr>
              <w:t xml:space="preserve">Игры (дидактические, </w:t>
            </w:r>
            <w:r w:rsidRPr="0071165F">
              <w:rPr>
                <w:rFonts w:eastAsia="Arial Unicode MS" w:cs="Times New Roman"/>
              </w:rPr>
              <w:t>сюжетно-ролевые, строительно-конструктивные, театрализованные,  хороводные, элементарные режиссерские, игры-имитации, игры-фантазии)</w:t>
            </w:r>
          </w:p>
        </w:tc>
        <w:tc>
          <w:tcPr>
            <w:tcW w:w="4995"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keepNext/>
              <w:keepLines/>
              <w:numPr>
                <w:ilvl w:val="0"/>
                <w:numId w:val="28"/>
              </w:numPr>
              <w:spacing w:line="100" w:lineRule="atLeast"/>
              <w:jc w:val="both"/>
              <w:rPr>
                <w:rFonts w:eastAsia="Calibri" w:cs="Times New Roman"/>
              </w:rPr>
            </w:pPr>
            <w:r w:rsidRPr="0071165F">
              <w:rPr>
                <w:rFonts w:eastAsia="Calibri" w:cs="Times New Roman"/>
              </w:rPr>
              <w:t>Все виды игр.</w:t>
            </w:r>
          </w:p>
          <w:p w:rsidR="009D3565" w:rsidRPr="0071165F" w:rsidRDefault="009D3565">
            <w:pPr>
              <w:keepNext/>
              <w:keepLines/>
              <w:numPr>
                <w:ilvl w:val="0"/>
                <w:numId w:val="28"/>
              </w:numPr>
              <w:spacing w:line="100" w:lineRule="atLeast"/>
              <w:jc w:val="both"/>
              <w:rPr>
                <w:rFonts w:eastAsia="Calibri" w:cs="Times New Roman"/>
              </w:rPr>
            </w:pPr>
            <w:r w:rsidRPr="0071165F">
              <w:rPr>
                <w:rFonts w:eastAsia="Calibri" w:cs="Times New Roman"/>
              </w:rPr>
              <w:t>Просмотр мультфильмов, медиапрезентаций.</w:t>
            </w:r>
          </w:p>
          <w:p w:rsidR="009D3565" w:rsidRPr="0071165F" w:rsidRDefault="009D3565">
            <w:pPr>
              <w:numPr>
                <w:ilvl w:val="0"/>
                <w:numId w:val="28"/>
              </w:numPr>
              <w:spacing w:line="100" w:lineRule="atLeast"/>
              <w:rPr>
                <w:rFonts w:eastAsia="Times New Roman" w:cs="Times New Roman"/>
              </w:rPr>
            </w:pPr>
            <w:r w:rsidRPr="0071165F">
              <w:rPr>
                <w:rFonts w:eastAsia="Times New Roman" w:cs="Times New Roman"/>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9D3565" w:rsidRPr="0071165F" w:rsidRDefault="009D3565" w:rsidP="00DB243F">
            <w:pPr>
              <w:numPr>
                <w:ilvl w:val="0"/>
                <w:numId w:val="28"/>
              </w:numPr>
              <w:spacing w:line="100" w:lineRule="atLeast"/>
              <w:rPr>
                <w:rFonts w:eastAsia="Times New Roman" w:cs="Times New Roman"/>
              </w:rPr>
            </w:pPr>
            <w:r w:rsidRPr="0071165F">
              <w:rPr>
                <w:rFonts w:eastAsia="Times New Roman" w:cs="Times New Roman"/>
              </w:rPr>
              <w:t xml:space="preserve">Рассматривание фотографий города, микрорайона, </w:t>
            </w:r>
            <w:r w:rsidR="00DB243F" w:rsidRPr="0071165F">
              <w:rPr>
                <w:rFonts w:eastAsia="Times New Roman" w:cs="Times New Roman"/>
              </w:rPr>
              <w:t>Белгородской</w:t>
            </w:r>
            <w:r w:rsidRPr="0071165F">
              <w:rPr>
                <w:rFonts w:eastAsia="Times New Roman" w:cs="Times New Roman"/>
              </w:rPr>
              <w:t xml:space="preserve"> области, других городов и стран.</w:t>
            </w:r>
          </w:p>
        </w:tc>
      </w:tr>
      <w:tr w:rsidR="009D3565" w:rsidRPr="0071165F">
        <w:trPr>
          <w:trHeight w:val="217"/>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Взаимодействие с семьями детей по реализации Программы</w:t>
            </w:r>
          </w:p>
        </w:tc>
        <w:tc>
          <w:tcPr>
            <w:tcW w:w="7493"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 xml:space="preserve">Фотовыставки </w:t>
            </w:r>
          </w:p>
          <w:p w:rsidR="009D3565" w:rsidRPr="0071165F" w:rsidRDefault="009D3565">
            <w:pPr>
              <w:spacing w:line="100" w:lineRule="atLeast"/>
              <w:rPr>
                <w:rFonts w:eastAsia="Times New Roman" w:cs="Times New Roman"/>
              </w:rPr>
            </w:pPr>
            <w:r w:rsidRPr="0071165F">
              <w:rPr>
                <w:rFonts w:eastAsia="Times New Roman" w:cs="Times New Roman"/>
              </w:rPr>
              <w:t>Консультации</w:t>
            </w:r>
          </w:p>
          <w:p w:rsidR="009D3565" w:rsidRPr="0071165F" w:rsidRDefault="009D3565">
            <w:pPr>
              <w:spacing w:line="100" w:lineRule="atLeast"/>
              <w:rPr>
                <w:rFonts w:eastAsia="Times New Roman" w:cs="Times New Roman"/>
              </w:rPr>
            </w:pPr>
            <w:r w:rsidRPr="0071165F">
              <w:rPr>
                <w:rFonts w:eastAsia="Times New Roman" w:cs="Times New Roman"/>
              </w:rPr>
              <w:t xml:space="preserve">Советы по организации семейных посещений Краеведческого музея, Музея города </w:t>
            </w:r>
            <w:r w:rsidR="00DB243F" w:rsidRPr="0071165F">
              <w:rPr>
                <w:rFonts w:eastAsia="Times New Roman" w:cs="Times New Roman"/>
              </w:rPr>
              <w:t>Белгорода</w:t>
            </w:r>
            <w:r w:rsidRPr="0071165F">
              <w:rPr>
                <w:rFonts w:eastAsia="Times New Roman" w:cs="Times New Roman"/>
              </w:rPr>
              <w:t xml:space="preserve"> и др.</w:t>
            </w:r>
          </w:p>
          <w:p w:rsidR="009D3565" w:rsidRPr="0071165F" w:rsidRDefault="009D3565">
            <w:pPr>
              <w:spacing w:line="100" w:lineRule="atLeast"/>
              <w:rPr>
                <w:rFonts w:eastAsia="Times New Roman" w:cs="Times New Roman"/>
              </w:rPr>
            </w:pPr>
            <w:r w:rsidRPr="0071165F">
              <w:rPr>
                <w:rFonts w:eastAsia="Times New Roman" w:cs="Times New Roman"/>
              </w:rPr>
              <w:t>Совместная проектная деятельность</w:t>
            </w:r>
          </w:p>
          <w:p w:rsidR="009D3565" w:rsidRPr="0071165F" w:rsidRDefault="009D3565">
            <w:pPr>
              <w:spacing w:line="100" w:lineRule="atLeast"/>
              <w:rPr>
                <w:rFonts w:eastAsia="Times New Roman" w:cs="Times New Roman"/>
              </w:rPr>
            </w:pPr>
            <w:r w:rsidRPr="0071165F">
              <w:rPr>
                <w:rFonts w:eastAsia="Times New Roman" w:cs="Times New Roman"/>
              </w:rPr>
              <w:t>Устные журналы, памятки для родителей</w:t>
            </w:r>
          </w:p>
          <w:p w:rsidR="009D3565" w:rsidRPr="0071165F" w:rsidRDefault="009D3565">
            <w:pPr>
              <w:spacing w:line="100" w:lineRule="atLeast"/>
              <w:rPr>
                <w:rFonts w:eastAsia="Times New Roman" w:cs="Times New Roman"/>
              </w:rPr>
            </w:pPr>
            <w:r w:rsidRPr="0071165F">
              <w:rPr>
                <w:rFonts w:eastAsia="Times New Roman" w:cs="Times New Roman"/>
              </w:rPr>
              <w:t>Тестирование</w:t>
            </w:r>
          </w:p>
          <w:p w:rsidR="009D3565" w:rsidRPr="0071165F" w:rsidRDefault="009D3565">
            <w:pPr>
              <w:spacing w:line="100" w:lineRule="atLeast"/>
              <w:rPr>
                <w:rFonts w:eastAsia="Times New Roman" w:cs="Times New Roman"/>
              </w:rPr>
            </w:pPr>
            <w:r w:rsidRPr="0071165F">
              <w:rPr>
                <w:rFonts w:eastAsia="Times New Roman" w:cs="Times New Roman"/>
              </w:rPr>
              <w:t>Анкетирование</w:t>
            </w:r>
          </w:p>
          <w:p w:rsidR="009D3565" w:rsidRPr="0071165F" w:rsidRDefault="009D3565">
            <w:pPr>
              <w:spacing w:line="100" w:lineRule="atLeast"/>
              <w:rPr>
                <w:rFonts w:eastAsia="Times New Roman" w:cs="Times New Roman"/>
              </w:rPr>
            </w:pPr>
            <w:r w:rsidRPr="0071165F">
              <w:rPr>
                <w:rFonts w:eastAsia="Times New Roman" w:cs="Times New Roman"/>
              </w:rPr>
              <w:t>Родительские гостиные</w:t>
            </w:r>
          </w:p>
          <w:p w:rsidR="009D3565" w:rsidRPr="0071165F" w:rsidRDefault="009D3565">
            <w:pPr>
              <w:spacing w:line="100" w:lineRule="atLeast"/>
              <w:rPr>
                <w:rFonts w:eastAsia="Times New Roman" w:cs="Times New Roman"/>
              </w:rPr>
            </w:pPr>
            <w:r w:rsidRPr="0071165F">
              <w:rPr>
                <w:rFonts w:eastAsia="Times New Roman" w:cs="Times New Roman"/>
              </w:rPr>
              <w:t xml:space="preserve"> Видеоролики </w:t>
            </w:r>
          </w:p>
          <w:p w:rsidR="009D3565" w:rsidRPr="0071165F" w:rsidRDefault="009D3565">
            <w:pPr>
              <w:spacing w:line="100" w:lineRule="atLeast"/>
              <w:rPr>
                <w:rFonts w:eastAsia="Times New Roman" w:cs="Times New Roman"/>
              </w:rPr>
            </w:pPr>
            <w:r w:rsidRPr="0071165F">
              <w:rPr>
                <w:rFonts w:eastAsia="Times New Roman" w:cs="Times New Roman"/>
              </w:rPr>
              <w:t>Семинары-практикумы</w:t>
            </w:r>
          </w:p>
          <w:p w:rsidR="009D3565" w:rsidRPr="0071165F" w:rsidRDefault="009D3565">
            <w:pPr>
              <w:spacing w:line="100" w:lineRule="atLeast"/>
              <w:rPr>
                <w:rFonts w:eastAsia="Times New Roman" w:cs="Times New Roman"/>
              </w:rPr>
            </w:pPr>
            <w:r w:rsidRPr="0071165F">
              <w:rPr>
                <w:rFonts w:eastAsia="Times New Roman" w:cs="Times New Roman"/>
              </w:rPr>
              <w:t>Экскурсии</w:t>
            </w:r>
          </w:p>
          <w:p w:rsidR="009D3565" w:rsidRPr="0071165F" w:rsidRDefault="009D3565">
            <w:pPr>
              <w:keepNext/>
              <w:keepLines/>
              <w:spacing w:line="100" w:lineRule="atLeast"/>
              <w:ind w:firstLine="320"/>
              <w:jc w:val="both"/>
              <w:rPr>
                <w:rFonts w:eastAsia="Calibri" w:cs="Times New Roman"/>
              </w:rPr>
            </w:pPr>
          </w:p>
        </w:tc>
      </w:tr>
    </w:tbl>
    <w:p w:rsidR="009D3565" w:rsidRPr="0071165F" w:rsidRDefault="009D3565" w:rsidP="00E547DA">
      <w:pPr>
        <w:spacing w:line="100" w:lineRule="atLeast"/>
        <w:rPr>
          <w:rFonts w:eastAsia="Times New Roman" w:cs="Times New Roman"/>
          <w:b/>
          <w:bCs/>
        </w:rPr>
      </w:pPr>
    </w:p>
    <w:tbl>
      <w:tblPr>
        <w:tblW w:w="0" w:type="auto"/>
        <w:tblLayout w:type="fixed"/>
        <w:tblLook w:val="0000"/>
      </w:tblPr>
      <w:tblGrid>
        <w:gridCol w:w="2474"/>
        <w:gridCol w:w="23"/>
        <w:gridCol w:w="2498"/>
        <w:gridCol w:w="2499"/>
        <w:gridCol w:w="2496"/>
      </w:tblGrid>
      <w:tr w:rsidR="009D3565" w:rsidRPr="0071165F">
        <w:trPr>
          <w:trHeight w:val="217"/>
        </w:trPr>
        <w:tc>
          <w:tcPr>
            <w:tcW w:w="249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Труд</w:t>
            </w:r>
          </w:p>
        </w:tc>
        <w:tc>
          <w:tcPr>
            <w:tcW w:w="249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Развитие трудовой деятельности</w:t>
            </w: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Воспитание ценностного отношения к собственному труду, труду других людей и его результатам</w:t>
            </w:r>
          </w:p>
        </w:tc>
        <w:tc>
          <w:tcPr>
            <w:tcW w:w="249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Формирование первичных представлений о труде взрослых, его роли в обществе и жизни каждого человека</w:t>
            </w:r>
          </w:p>
        </w:tc>
      </w:tr>
      <w:tr w:rsidR="009D3565" w:rsidRPr="0071165F">
        <w:trPr>
          <w:trHeight w:val="217"/>
        </w:trPr>
        <w:tc>
          <w:tcPr>
            <w:tcW w:w="9990"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8"/>
                <w:szCs w:val="28"/>
              </w:rPr>
            </w:pPr>
            <w:r w:rsidRPr="0071165F">
              <w:rPr>
                <w:rFonts w:eastAsia="Times New Roman" w:cs="Times New Roman"/>
                <w:b/>
                <w:bCs/>
                <w:sz w:val="28"/>
                <w:szCs w:val="28"/>
              </w:rPr>
              <w:t>Средний возраст (4-5 лет)</w:t>
            </w:r>
          </w:p>
        </w:tc>
      </w:tr>
      <w:tr w:rsidR="009D3565" w:rsidRPr="0071165F">
        <w:trPr>
          <w:trHeight w:val="217"/>
        </w:trPr>
        <w:tc>
          <w:tcPr>
            <w:tcW w:w="249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DD3DA4" w:rsidRPr="0071165F">
              <w:rPr>
                <w:rFonts w:eastAsia="Times New Roman" w:cs="Times New Roman"/>
                <w:b/>
                <w:bCs/>
              </w:rPr>
              <w:t xml:space="preserve">структурного </w:t>
            </w:r>
            <w:r w:rsidR="00DD3DA4" w:rsidRPr="0071165F">
              <w:rPr>
                <w:rFonts w:eastAsia="Times New Roman" w:cs="Times New Roman"/>
                <w:b/>
                <w:bCs/>
              </w:rPr>
              <w:lastRenderedPageBreak/>
              <w:t>подразделения «детский сад»</w:t>
            </w:r>
          </w:p>
        </w:tc>
        <w:tc>
          <w:tcPr>
            <w:tcW w:w="2498" w:type="dxa"/>
            <w:tcBorders>
              <w:top w:val="single" w:sz="4" w:space="0" w:color="000000"/>
              <w:left w:val="single" w:sz="4" w:space="0" w:color="000000"/>
              <w:bottom w:val="single" w:sz="4" w:space="0" w:color="000000"/>
              <w:right w:val="single" w:sz="4" w:space="0" w:color="000000"/>
            </w:tcBorders>
          </w:tcPr>
          <w:p w:rsidR="009D3565" w:rsidRPr="0071165F" w:rsidRDefault="00675641" w:rsidP="00675641">
            <w:pPr>
              <w:spacing w:line="100" w:lineRule="atLeast"/>
              <w:rPr>
                <w:rFonts w:eastAsia="Arial Unicode MS" w:cs="Times New Roman"/>
              </w:rPr>
            </w:pPr>
            <w:r w:rsidRPr="0071165F">
              <w:rPr>
                <w:rFonts w:eastAsia="Arial Unicode MS" w:cs="Times New Roman"/>
              </w:rPr>
              <w:lastRenderedPageBreak/>
              <w:t xml:space="preserve">- </w:t>
            </w:r>
            <w:r w:rsidR="009D3565" w:rsidRPr="0071165F">
              <w:rPr>
                <w:rFonts w:eastAsia="Arial Unicode MS" w:cs="Times New Roman"/>
              </w:rPr>
              <w:t xml:space="preserve">Учить ребенка выполнять трудовые </w:t>
            </w:r>
            <w:r w:rsidR="009D3565" w:rsidRPr="0071165F">
              <w:rPr>
                <w:rFonts w:eastAsia="Arial Unicode MS" w:cs="Times New Roman"/>
              </w:rPr>
              <w:lastRenderedPageBreak/>
              <w:t>процессы целостно</w:t>
            </w:r>
            <w:r w:rsidR="009D3565" w:rsidRPr="0071165F">
              <w:rPr>
                <w:rFonts w:eastAsia="Arial Unicode MS" w:cs="Times New Roman"/>
                <w:b/>
                <w:bCs/>
              </w:rPr>
              <w:t xml:space="preserve"> </w:t>
            </w:r>
            <w:r w:rsidR="009D3565" w:rsidRPr="0071165F">
              <w:rPr>
                <w:rFonts w:eastAsia="Arial Unicode MS" w:cs="Times New Roman"/>
              </w:rPr>
              <w:t>(от постановки цели до 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w:t>
            </w:r>
          </w:p>
          <w:p w:rsidR="009D3565" w:rsidRPr="0071165F" w:rsidRDefault="00675641" w:rsidP="00675641">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 xml:space="preserve"> Способствовать дальнейшему овладению навыками самообслуживания.</w:t>
            </w:r>
          </w:p>
          <w:p w:rsidR="009D3565" w:rsidRPr="0071165F" w:rsidRDefault="00675641" w:rsidP="00675641">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Побуждать ребенка помогать сверстнику в осуществлении микропроцессов самообслуживания</w:t>
            </w:r>
          </w:p>
          <w:p w:rsidR="009D3565" w:rsidRPr="0071165F" w:rsidRDefault="009D3565">
            <w:pPr>
              <w:spacing w:line="100" w:lineRule="atLeast"/>
              <w:rPr>
                <w:rFonts w:eastAsia="Times New Roman" w:cs="Times New Roman"/>
              </w:rPr>
            </w:pP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675641">
            <w:pPr>
              <w:spacing w:line="100" w:lineRule="atLeast"/>
              <w:ind w:right="20"/>
              <w:jc w:val="both"/>
              <w:rPr>
                <w:rFonts w:eastAsia="Calibri" w:cs="Times New Roman"/>
              </w:rPr>
            </w:pPr>
            <w:r w:rsidRPr="0071165F">
              <w:rPr>
                <w:rFonts w:eastAsia="Calibri" w:cs="Times New Roman"/>
              </w:rPr>
              <w:lastRenderedPageBreak/>
              <w:t>-</w:t>
            </w:r>
            <w:r w:rsidR="009D3565" w:rsidRPr="0071165F">
              <w:rPr>
                <w:rFonts w:eastAsia="Calibri" w:cs="Times New Roman"/>
              </w:rPr>
              <w:t xml:space="preserve">Воспитать ценностное, </w:t>
            </w:r>
            <w:r w:rsidR="009D3565" w:rsidRPr="0071165F">
              <w:rPr>
                <w:rFonts w:eastAsia="Calibri" w:cs="Times New Roman"/>
              </w:rPr>
              <w:lastRenderedPageBreak/>
              <w:t>бережное отношение к предметам как результату труда других людей</w:t>
            </w:r>
          </w:p>
        </w:tc>
        <w:tc>
          <w:tcPr>
            <w:tcW w:w="2496" w:type="dxa"/>
            <w:tcBorders>
              <w:top w:val="single" w:sz="4" w:space="0" w:color="000000"/>
              <w:left w:val="single" w:sz="4" w:space="0" w:color="000000"/>
              <w:bottom w:val="single" w:sz="4" w:space="0" w:color="000000"/>
              <w:right w:val="single" w:sz="4" w:space="0" w:color="000000"/>
            </w:tcBorders>
          </w:tcPr>
          <w:p w:rsidR="009D3565" w:rsidRPr="0071165F" w:rsidRDefault="00675641" w:rsidP="00675641">
            <w:pPr>
              <w:spacing w:line="100" w:lineRule="atLeast"/>
              <w:rPr>
                <w:rFonts w:eastAsia="Arial Unicode MS" w:cs="Times New Roman"/>
              </w:rPr>
            </w:pPr>
            <w:r w:rsidRPr="0071165F">
              <w:rPr>
                <w:rFonts w:eastAsia="Arial Unicode MS" w:cs="Times New Roman"/>
              </w:rPr>
              <w:lastRenderedPageBreak/>
              <w:t xml:space="preserve">- </w:t>
            </w:r>
            <w:r w:rsidR="009D3565" w:rsidRPr="0071165F">
              <w:rPr>
                <w:rFonts w:eastAsia="Arial Unicode MS" w:cs="Times New Roman"/>
              </w:rPr>
              <w:t xml:space="preserve">Познакомить детей с конкретными </w:t>
            </w:r>
            <w:r w:rsidR="009D3565" w:rsidRPr="0071165F">
              <w:rPr>
                <w:rFonts w:eastAsia="Arial Unicode MS" w:cs="Times New Roman"/>
              </w:rPr>
              <w:lastRenderedPageBreak/>
              <w:t>трудовыми процессами, помочь увидеть их направленность на достижение результата труда и удовлетворение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w:t>
            </w:r>
          </w:p>
          <w:p w:rsidR="009D3565" w:rsidRPr="0071165F" w:rsidRDefault="00675641" w:rsidP="00675641">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Сформировать у детей первое обобщенное представление о некоторых видах труда и профессиях, побуждать к отражению полученных впечатлений в играх.</w:t>
            </w:r>
          </w:p>
          <w:p w:rsidR="009D3565" w:rsidRPr="0071165F" w:rsidRDefault="00675641" w:rsidP="00675641">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Учить узнавать и называть людей отдельных профессий.</w:t>
            </w:r>
          </w:p>
        </w:tc>
      </w:tr>
      <w:tr w:rsidR="009D3565" w:rsidRPr="0071165F">
        <w:trPr>
          <w:trHeight w:val="217"/>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Виды деятельности</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720"/>
              <w:jc w:val="center"/>
              <w:rPr>
                <w:rFonts w:eastAsia="Times New Roman" w:cs="Times New Roman"/>
                <w:b/>
                <w:bCs/>
              </w:rPr>
            </w:pPr>
            <w:r w:rsidRPr="0071165F">
              <w:rPr>
                <w:rFonts w:eastAsia="Times New Roman" w:cs="Times New Roman"/>
                <w:b/>
                <w:bCs/>
              </w:rPr>
              <w:t>Формы организации деятельности</w:t>
            </w:r>
          </w:p>
        </w:tc>
      </w:tr>
      <w:tr w:rsidR="009D3565" w:rsidRPr="0071165F">
        <w:trPr>
          <w:trHeight w:val="217"/>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Наблюдение за трудом взрослых</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Рассматривание предметов, иллюстраций, фотографий</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Практические действия с предметами или картинками</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Составление описательных рассказов о предметах и трудовых процессах</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Самообслуживание</w:t>
            </w:r>
          </w:p>
        </w:tc>
      </w:tr>
      <w:tr w:rsidR="009D3565" w:rsidRPr="0071165F">
        <w:trPr>
          <w:trHeight w:val="217"/>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Образовательная деятельность, осуществляемая в ходе режимных моментов</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Наблюдение за трудом взрослых</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Рассматривание предметов, иллюстраций, фотографий</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Практические действия с предметами или картинками</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Составление описательных рассказов о предметах и трудовых процессах</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Полив комнатных растений</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Уборка участка от снега и листьев</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Сбор плодов в уголке леса, в саду,  в огороде</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Подкормка птиц зимой</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Самообслуживание</w:t>
            </w:r>
          </w:p>
        </w:tc>
      </w:tr>
      <w:tr w:rsidR="009D3565" w:rsidRPr="0071165F">
        <w:trPr>
          <w:trHeight w:val="217"/>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Самостоятельная деятельность детей</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Наблюдение за трудом взрослых</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Рассматривание предметов, иллюстраций, фотографий</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Практические действия с предметами или картинками</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Просмотр тематических видео-фильмов</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Самообслуживание</w:t>
            </w:r>
          </w:p>
        </w:tc>
      </w:tr>
      <w:tr w:rsidR="009D3565" w:rsidRPr="0071165F">
        <w:trPr>
          <w:trHeight w:val="217"/>
        </w:trPr>
        <w:tc>
          <w:tcPr>
            <w:tcW w:w="9990"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Старший возраст (5-7 лет)</w:t>
            </w:r>
          </w:p>
        </w:tc>
      </w:tr>
      <w:tr w:rsidR="009D3565" w:rsidRPr="0071165F">
        <w:trPr>
          <w:trHeight w:val="217"/>
        </w:trPr>
        <w:tc>
          <w:tcPr>
            <w:tcW w:w="249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 xml:space="preserve">Задачи Программы </w:t>
            </w:r>
            <w:r w:rsidR="00DD3DA4" w:rsidRPr="0071165F">
              <w:rPr>
                <w:rFonts w:eastAsia="Times New Roman" w:cs="Times New Roman"/>
                <w:b/>
                <w:bCs/>
              </w:rPr>
              <w:t>структурного подразделения «детский сад»</w:t>
            </w:r>
          </w:p>
        </w:tc>
        <w:tc>
          <w:tcPr>
            <w:tcW w:w="2498" w:type="dxa"/>
            <w:tcBorders>
              <w:top w:val="single" w:sz="4" w:space="0" w:color="000000"/>
              <w:left w:val="single" w:sz="4" w:space="0" w:color="000000"/>
              <w:bottom w:val="single" w:sz="4" w:space="0" w:color="000000"/>
              <w:right w:val="single" w:sz="4" w:space="0" w:color="000000"/>
            </w:tcBorders>
          </w:tcPr>
          <w:p w:rsidR="009D3565" w:rsidRPr="0071165F" w:rsidRDefault="00675641" w:rsidP="00675641">
            <w:pPr>
              <w:spacing w:line="100" w:lineRule="atLeast"/>
              <w:rPr>
                <w:rFonts w:eastAsia="Arial Unicode MS" w:cs="Times New Roman"/>
              </w:rPr>
            </w:pPr>
            <w:r w:rsidRPr="0071165F">
              <w:rPr>
                <w:rFonts w:eastAsia="Times New Roman" w:cs="Times New Roman"/>
              </w:rPr>
              <w:t xml:space="preserve">- </w:t>
            </w:r>
            <w:r w:rsidR="009D3565" w:rsidRPr="0071165F">
              <w:rPr>
                <w:rFonts w:eastAsia="Times New Roman" w:cs="Times New Roman"/>
              </w:rPr>
              <w:t>Способствовать освоению некоторых видов ручного труда</w:t>
            </w:r>
            <w:r w:rsidR="009D3565" w:rsidRPr="0071165F">
              <w:rPr>
                <w:rFonts w:eastAsia="Arial Unicode MS" w:cs="Times New Roman"/>
              </w:rPr>
              <w:t>.</w:t>
            </w:r>
          </w:p>
          <w:p w:rsidR="009D3565" w:rsidRPr="0071165F" w:rsidRDefault="00675641" w:rsidP="00675641">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Закреплять умения детей выполнять трудовые процессы целостно</w:t>
            </w:r>
            <w:r w:rsidR="009D3565" w:rsidRPr="0071165F">
              <w:rPr>
                <w:rFonts w:eastAsia="Arial Unicode MS" w:cs="Times New Roman"/>
                <w:b/>
                <w:bCs/>
              </w:rPr>
              <w:t xml:space="preserve"> </w:t>
            </w:r>
            <w:r w:rsidR="009D3565" w:rsidRPr="0071165F">
              <w:rPr>
                <w:rFonts w:eastAsia="Arial Unicode MS" w:cs="Times New Roman"/>
              </w:rPr>
              <w:t>(от 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9D3565" w:rsidRPr="0071165F" w:rsidRDefault="00675641" w:rsidP="00675641">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 xml:space="preserve"> Способствовать закреплению навыков самообслуживания.</w:t>
            </w:r>
          </w:p>
          <w:p w:rsidR="009D3565" w:rsidRPr="0071165F" w:rsidRDefault="00BC395F" w:rsidP="00675641">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Побуждать детей помогать младшим  в осуществлении микропроцессов самообслуживания.</w:t>
            </w: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675641" w:rsidP="00675641">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Способствовать осознанию детьми значимости трудовой деятель</w:t>
            </w:r>
            <w:r w:rsidR="009D3565" w:rsidRPr="0071165F">
              <w:rPr>
                <w:rFonts w:eastAsia="Arial Unicode MS" w:cs="Times New Roman"/>
                <w:bCs/>
              </w:rPr>
              <w:t>ности</w:t>
            </w:r>
            <w:r w:rsidR="009D3565" w:rsidRPr="0071165F">
              <w:rPr>
                <w:rFonts w:eastAsia="Arial Unicode MS" w:cs="Times New Roman"/>
              </w:rPr>
              <w:t xml:space="preserve"> взрослых.</w:t>
            </w:r>
          </w:p>
          <w:p w:rsidR="009D3565" w:rsidRPr="0071165F" w:rsidRDefault="00675641" w:rsidP="00675641">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Помочь детям свободно ориентироваться, правильно использовать по назначению и ценить предметы материальной культуры, которые окружают их в повседневной жизни дома, в детском саду, на улице.</w:t>
            </w:r>
          </w:p>
          <w:p w:rsidR="009D3565" w:rsidRPr="0071165F" w:rsidRDefault="00675641" w:rsidP="00675641">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Продолжать приобщение детей  к миру взрослых людей и созданных их трудом предметов.</w:t>
            </w:r>
          </w:p>
        </w:tc>
        <w:tc>
          <w:tcPr>
            <w:tcW w:w="2496" w:type="dxa"/>
            <w:tcBorders>
              <w:top w:val="single" w:sz="4" w:space="0" w:color="000000"/>
              <w:left w:val="single" w:sz="4" w:space="0" w:color="000000"/>
              <w:bottom w:val="single" w:sz="4" w:space="0" w:color="000000"/>
              <w:right w:val="single" w:sz="4" w:space="0" w:color="000000"/>
            </w:tcBorders>
          </w:tcPr>
          <w:p w:rsidR="009D3565" w:rsidRPr="0071165F" w:rsidRDefault="00675641" w:rsidP="00675641">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Способствовать осознанию того, что правильным выбором профессии определяется жизненный успех.</w:t>
            </w:r>
          </w:p>
          <w:p w:rsidR="009D3565" w:rsidRPr="0071165F" w:rsidRDefault="00675641" w:rsidP="00675641">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Продолжать знакомить детей с конкретными трудовыми процессами и их компонентами (цель и мотив труда, предмет труда, инструменты и оборудование, трудовые действия, результат).</w:t>
            </w:r>
          </w:p>
          <w:p w:rsidR="009D3565" w:rsidRPr="0071165F" w:rsidRDefault="00675641" w:rsidP="00675641">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Расширять знания детей о профессиях.</w:t>
            </w:r>
          </w:p>
          <w:p w:rsidR="009D3565" w:rsidRPr="0071165F" w:rsidRDefault="009D3565">
            <w:pPr>
              <w:spacing w:line="100" w:lineRule="atLeast"/>
              <w:rPr>
                <w:rFonts w:eastAsia="Times New Roman" w:cs="Times New Roman"/>
                <w:b/>
                <w:bCs/>
                <w:shd w:val="clear" w:color="auto" w:fill="FFFF00"/>
              </w:rPr>
            </w:pPr>
          </w:p>
        </w:tc>
      </w:tr>
      <w:tr w:rsidR="009D3565" w:rsidRPr="0071165F">
        <w:trPr>
          <w:trHeight w:val="217"/>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Виды деятельности</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720"/>
              <w:jc w:val="center"/>
              <w:rPr>
                <w:rFonts w:eastAsia="Times New Roman" w:cs="Times New Roman"/>
                <w:b/>
                <w:bCs/>
              </w:rPr>
            </w:pPr>
            <w:r w:rsidRPr="0071165F">
              <w:rPr>
                <w:rFonts w:eastAsia="Times New Roman" w:cs="Times New Roman"/>
                <w:b/>
                <w:bCs/>
              </w:rPr>
              <w:t>Формы организации деятельности</w:t>
            </w:r>
          </w:p>
        </w:tc>
      </w:tr>
      <w:tr w:rsidR="009D3565" w:rsidRPr="0071165F">
        <w:trPr>
          <w:trHeight w:val="217"/>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Наблюдение за трудом взрослых</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Рассматривание предметов, иллюстраций, фотографий</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Практические действия с предметами или картинками</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Составление описательных рассказов о предметах и трудовых процессах</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Самообслуживание</w:t>
            </w:r>
          </w:p>
        </w:tc>
      </w:tr>
      <w:tr w:rsidR="009D3565" w:rsidRPr="0071165F">
        <w:trPr>
          <w:trHeight w:val="217"/>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Образовательная деятельность, осуществляемая в ходе режимных моментов</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Наблюдение за трудом взрослых</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Рассматривание предметов, иллюстраций, фотографий</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Составление описательных рассказов о предметах и трудовых процессах</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Полив комнатных растений</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Уборка участка от снега и листьев</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Сбор плодов в уголке леса, в саду,  в огороде</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Подкормка птиц зимой</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Самообслуживание</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Хозяйственно-бытовой труд</w:t>
            </w:r>
          </w:p>
        </w:tc>
      </w:tr>
      <w:tr w:rsidR="009D3565" w:rsidRPr="0071165F">
        <w:trPr>
          <w:trHeight w:val="217"/>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Самостоятельная деятельность детей</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Наблюдение за трудом взрослых</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Рассматривание предметов, иллюстраций, фотографий</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Практические действия с предметами или картинками</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Просмотр тематических видео-фильмов</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 xml:space="preserve">Хозяйственно-бытовой труд </w:t>
            </w:r>
          </w:p>
          <w:p w:rsidR="009D3565" w:rsidRPr="0071165F" w:rsidRDefault="009D3565">
            <w:pPr>
              <w:numPr>
                <w:ilvl w:val="0"/>
                <w:numId w:val="6"/>
              </w:numPr>
              <w:spacing w:line="100" w:lineRule="atLeast"/>
              <w:rPr>
                <w:rFonts w:eastAsia="Times New Roman" w:cs="Times New Roman"/>
              </w:rPr>
            </w:pPr>
            <w:r w:rsidRPr="0071165F">
              <w:rPr>
                <w:rFonts w:eastAsia="Times New Roman" w:cs="Times New Roman"/>
              </w:rPr>
              <w:t>Самообслуживание</w:t>
            </w:r>
          </w:p>
        </w:tc>
      </w:tr>
      <w:tr w:rsidR="009D3565" w:rsidRPr="0071165F">
        <w:trPr>
          <w:trHeight w:val="217"/>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Взаимодействие с семьями детей по реализации Программы</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b/>
                <w:bCs/>
              </w:rPr>
            </w:pPr>
            <w:r w:rsidRPr="0071165F">
              <w:rPr>
                <w:rFonts w:eastAsia="Times New Roman" w:cs="Times New Roman"/>
              </w:rPr>
              <w:t>Выставки: «Профессия моей мамы», «Профессия моего папы</w:t>
            </w:r>
            <w:r w:rsidRPr="0071165F">
              <w:rPr>
                <w:rFonts w:eastAsia="Times New Roman" w:cs="Times New Roman"/>
                <w:b/>
                <w:bCs/>
              </w:rPr>
              <w:t>»</w:t>
            </w:r>
          </w:p>
          <w:p w:rsidR="009D3565" w:rsidRPr="0071165F" w:rsidRDefault="009D3565">
            <w:pPr>
              <w:spacing w:line="100" w:lineRule="atLeast"/>
              <w:rPr>
                <w:rFonts w:eastAsia="Times New Roman" w:cs="Times New Roman"/>
              </w:rPr>
            </w:pPr>
            <w:r w:rsidRPr="0071165F">
              <w:rPr>
                <w:rFonts w:eastAsia="Times New Roman" w:cs="Times New Roman"/>
              </w:rPr>
              <w:t>Встречи с интересными людьми</w:t>
            </w:r>
          </w:p>
          <w:p w:rsidR="009D3565" w:rsidRPr="0071165F" w:rsidRDefault="009D3565">
            <w:pPr>
              <w:spacing w:line="100" w:lineRule="atLeast"/>
              <w:rPr>
                <w:rFonts w:eastAsia="Times New Roman" w:cs="Times New Roman"/>
              </w:rPr>
            </w:pPr>
            <w:r w:rsidRPr="0071165F">
              <w:rPr>
                <w:rFonts w:eastAsia="Times New Roman" w:cs="Times New Roman"/>
              </w:rPr>
              <w:t>Экскурсии на предприятия и в организации</w:t>
            </w:r>
          </w:p>
          <w:p w:rsidR="009D3565" w:rsidRPr="0071165F" w:rsidRDefault="009D3565">
            <w:pPr>
              <w:spacing w:line="100" w:lineRule="atLeast"/>
              <w:rPr>
                <w:rFonts w:eastAsia="Times New Roman" w:cs="Times New Roman"/>
              </w:rPr>
            </w:pPr>
            <w:r w:rsidRPr="0071165F">
              <w:rPr>
                <w:rFonts w:eastAsia="Times New Roman" w:cs="Times New Roman"/>
              </w:rPr>
              <w:t>Совместные субботники</w:t>
            </w:r>
          </w:p>
        </w:tc>
      </w:tr>
    </w:tbl>
    <w:p w:rsidR="009D3565" w:rsidRPr="0071165F" w:rsidRDefault="009D3565">
      <w:pPr>
        <w:spacing w:line="100" w:lineRule="atLeast"/>
        <w:jc w:val="center"/>
        <w:rPr>
          <w:rFonts w:eastAsia="Times New Roman" w:cs="Times New Roman"/>
          <w:b/>
          <w:bCs/>
        </w:rPr>
      </w:pPr>
    </w:p>
    <w:tbl>
      <w:tblPr>
        <w:tblW w:w="0" w:type="auto"/>
        <w:tblLayout w:type="fixed"/>
        <w:tblLook w:val="0000"/>
      </w:tblPr>
      <w:tblGrid>
        <w:gridCol w:w="2099"/>
        <w:gridCol w:w="1897"/>
        <w:gridCol w:w="1999"/>
        <w:gridCol w:w="1999"/>
        <w:gridCol w:w="1996"/>
      </w:tblGrid>
      <w:tr w:rsidR="009D3565" w:rsidRPr="0071165F">
        <w:trPr>
          <w:trHeight w:val="217"/>
        </w:trPr>
        <w:tc>
          <w:tcPr>
            <w:tcW w:w="20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Безопасность</w:t>
            </w:r>
          </w:p>
        </w:tc>
        <w:tc>
          <w:tcPr>
            <w:tcW w:w="18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Формирование представлений об опасных для человека и окружающего мира природы ситуациях и способах поведения в них</w:t>
            </w: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Приобщение к правилам безопасного для человека и окружающего мира природы поведения</w:t>
            </w: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Передача детям знаний о правилах безопасности дорожного движения в качестве пешехода и пассажира транспортного средства</w:t>
            </w:r>
          </w:p>
        </w:tc>
        <w:tc>
          <w:tcPr>
            <w:tcW w:w="199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Формирование осторожного и осмотрительного отношения к потенциально опасным для человека и окружающего мира природы ситуациям</w:t>
            </w:r>
          </w:p>
        </w:tc>
      </w:tr>
      <w:tr w:rsidR="009D3565" w:rsidRPr="0071165F">
        <w:trPr>
          <w:trHeight w:val="217"/>
        </w:trPr>
        <w:tc>
          <w:tcPr>
            <w:tcW w:w="9990"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Средний возраст (4-5 лет)</w:t>
            </w:r>
          </w:p>
        </w:tc>
      </w:tr>
      <w:tr w:rsidR="009D3565" w:rsidRPr="0071165F">
        <w:trPr>
          <w:trHeight w:val="217"/>
        </w:trPr>
        <w:tc>
          <w:tcPr>
            <w:tcW w:w="20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DD3DA4" w:rsidRPr="0071165F">
              <w:rPr>
                <w:rFonts w:eastAsia="Times New Roman" w:cs="Times New Roman"/>
                <w:b/>
                <w:bCs/>
              </w:rPr>
              <w:t>структурного подразделения «детский сад»</w:t>
            </w:r>
          </w:p>
        </w:tc>
        <w:tc>
          <w:tcPr>
            <w:tcW w:w="18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Arial Unicode MS" w:cs="Times New Roman"/>
              </w:rPr>
            </w:pPr>
            <w:r w:rsidRPr="0071165F">
              <w:rPr>
                <w:rFonts w:eastAsia="Arial Unicode MS" w:cs="Times New Roman"/>
              </w:rPr>
              <w:t>-Способствовать формированию осознанного способа безопасного  поведения</w:t>
            </w: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-Знакомить с правилами безопасности дорожного движения в качестве пешехода и пассажира транспортного средства</w:t>
            </w:r>
          </w:p>
        </w:tc>
        <w:tc>
          <w:tcPr>
            <w:tcW w:w="199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-Формировать осторожное и осмотрительное отношения к потенциально опасным для человека и окружающего мира природы ситуациям</w:t>
            </w:r>
          </w:p>
        </w:tc>
      </w:tr>
      <w:tr w:rsidR="009D3565" w:rsidRPr="0071165F">
        <w:trPr>
          <w:trHeight w:val="217"/>
        </w:trPr>
        <w:tc>
          <w:tcPr>
            <w:tcW w:w="20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Виды деятельности</w:t>
            </w:r>
          </w:p>
        </w:tc>
        <w:tc>
          <w:tcPr>
            <w:tcW w:w="7891"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Формы организации деятельности</w:t>
            </w:r>
          </w:p>
        </w:tc>
      </w:tr>
      <w:tr w:rsidR="009D3565" w:rsidRPr="0071165F">
        <w:trPr>
          <w:trHeight w:val="217"/>
        </w:trPr>
        <w:tc>
          <w:tcPr>
            <w:tcW w:w="20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7891" w:type="dxa"/>
            <w:gridSpan w:val="4"/>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41"/>
              </w:numPr>
              <w:spacing w:line="100" w:lineRule="atLeast"/>
              <w:rPr>
                <w:rFonts w:eastAsia="Times New Roman" w:cs="Times New Roman"/>
              </w:rPr>
            </w:pPr>
            <w:r w:rsidRPr="0071165F">
              <w:rPr>
                <w:rFonts w:eastAsia="Times New Roman" w:cs="Times New Roman"/>
              </w:rPr>
              <w:t>Простейшая поисковая деятельность</w:t>
            </w:r>
          </w:p>
          <w:p w:rsidR="009D3565" w:rsidRPr="0071165F" w:rsidRDefault="009D3565">
            <w:pPr>
              <w:numPr>
                <w:ilvl w:val="0"/>
                <w:numId w:val="41"/>
              </w:numPr>
              <w:spacing w:line="100" w:lineRule="atLeast"/>
              <w:rPr>
                <w:rFonts w:eastAsia="Times New Roman" w:cs="Times New Roman"/>
              </w:rPr>
            </w:pPr>
            <w:r w:rsidRPr="0071165F">
              <w:rPr>
                <w:rFonts w:eastAsia="Times New Roman" w:cs="Times New Roman"/>
              </w:rPr>
              <w:t>Наблюдения</w:t>
            </w:r>
          </w:p>
          <w:p w:rsidR="009D3565" w:rsidRPr="0071165F" w:rsidRDefault="009D3565">
            <w:pPr>
              <w:numPr>
                <w:ilvl w:val="0"/>
                <w:numId w:val="41"/>
              </w:numPr>
              <w:spacing w:line="100" w:lineRule="atLeast"/>
              <w:rPr>
                <w:rFonts w:eastAsia="Times New Roman" w:cs="Times New Roman"/>
              </w:rPr>
            </w:pPr>
            <w:r w:rsidRPr="0071165F">
              <w:rPr>
                <w:rFonts w:eastAsia="Times New Roman" w:cs="Times New Roman"/>
              </w:rPr>
              <w:t>Игры-эксперименты, игры-экспериментирования, игры-путешествия</w:t>
            </w:r>
          </w:p>
          <w:p w:rsidR="009D3565" w:rsidRPr="0071165F" w:rsidRDefault="009D3565">
            <w:pPr>
              <w:numPr>
                <w:ilvl w:val="0"/>
                <w:numId w:val="41"/>
              </w:numPr>
              <w:spacing w:line="100" w:lineRule="atLeast"/>
              <w:rPr>
                <w:rFonts w:eastAsia="Times New Roman" w:cs="Times New Roman"/>
              </w:rPr>
            </w:pPr>
            <w:r w:rsidRPr="0071165F">
              <w:rPr>
                <w:rFonts w:eastAsia="Times New Roman" w:cs="Times New Roman"/>
              </w:rPr>
              <w:t>Рассматривание иллюстраций</w:t>
            </w:r>
          </w:p>
          <w:p w:rsidR="009D3565" w:rsidRPr="0071165F" w:rsidRDefault="009D3565">
            <w:pPr>
              <w:numPr>
                <w:ilvl w:val="0"/>
                <w:numId w:val="41"/>
              </w:numPr>
              <w:spacing w:line="100" w:lineRule="atLeast"/>
              <w:rPr>
                <w:rFonts w:eastAsia="Times New Roman" w:cs="Times New Roman"/>
              </w:rPr>
            </w:pPr>
            <w:r w:rsidRPr="0071165F">
              <w:rPr>
                <w:rFonts w:eastAsia="Times New Roman" w:cs="Times New Roman"/>
              </w:rPr>
              <w:t>Ситуативный разговор</w:t>
            </w:r>
          </w:p>
          <w:p w:rsidR="009D3565" w:rsidRPr="0071165F" w:rsidRDefault="009D3565">
            <w:pPr>
              <w:numPr>
                <w:ilvl w:val="0"/>
                <w:numId w:val="41"/>
              </w:numPr>
              <w:spacing w:line="100" w:lineRule="atLeast"/>
              <w:rPr>
                <w:rFonts w:eastAsia="Times New Roman" w:cs="Times New Roman"/>
              </w:rPr>
            </w:pPr>
            <w:r w:rsidRPr="0071165F">
              <w:rPr>
                <w:rFonts w:eastAsia="Times New Roman" w:cs="Times New Roman"/>
              </w:rPr>
              <w:t>Решение проблемных ситуаций</w:t>
            </w:r>
          </w:p>
          <w:p w:rsidR="009D3565" w:rsidRPr="0071165F" w:rsidRDefault="009D3565">
            <w:pPr>
              <w:numPr>
                <w:ilvl w:val="0"/>
                <w:numId w:val="41"/>
              </w:numPr>
              <w:spacing w:line="100" w:lineRule="atLeast"/>
              <w:rPr>
                <w:rFonts w:eastAsia="Times New Roman" w:cs="Times New Roman"/>
              </w:rPr>
            </w:pPr>
            <w:r w:rsidRPr="0071165F">
              <w:rPr>
                <w:rFonts w:eastAsia="Times New Roman" w:cs="Times New Roman"/>
              </w:rPr>
              <w:t>Беседа</w:t>
            </w:r>
          </w:p>
          <w:p w:rsidR="009D3565" w:rsidRPr="0071165F" w:rsidRDefault="009D3565">
            <w:pPr>
              <w:numPr>
                <w:ilvl w:val="0"/>
                <w:numId w:val="41"/>
              </w:numPr>
              <w:spacing w:line="100" w:lineRule="atLeast"/>
              <w:rPr>
                <w:rFonts w:eastAsia="Times New Roman" w:cs="Times New Roman"/>
              </w:rPr>
            </w:pPr>
            <w:r w:rsidRPr="0071165F">
              <w:rPr>
                <w:rFonts w:eastAsia="Times New Roman" w:cs="Times New Roman"/>
              </w:rPr>
              <w:t xml:space="preserve">Чтение </w:t>
            </w:r>
          </w:p>
          <w:p w:rsidR="009D3565" w:rsidRPr="0071165F" w:rsidRDefault="009D3565">
            <w:pPr>
              <w:spacing w:line="100" w:lineRule="atLeast"/>
              <w:ind w:left="360"/>
              <w:rPr>
                <w:rFonts w:eastAsia="Times New Roman" w:cs="Times New Roman"/>
              </w:rPr>
            </w:pPr>
            <w:r w:rsidRPr="0071165F">
              <w:rPr>
                <w:rFonts w:eastAsia="Times New Roman" w:cs="Times New Roman"/>
              </w:rPr>
              <w:t>Проектная деятельность</w:t>
            </w:r>
          </w:p>
        </w:tc>
      </w:tr>
      <w:tr w:rsidR="009D3565" w:rsidRPr="0071165F">
        <w:trPr>
          <w:trHeight w:val="217"/>
        </w:trPr>
        <w:tc>
          <w:tcPr>
            <w:tcW w:w="20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Образовательная деятельность, осуществляемая в ходе режимных моментов</w:t>
            </w:r>
          </w:p>
        </w:tc>
        <w:tc>
          <w:tcPr>
            <w:tcW w:w="7891" w:type="dxa"/>
            <w:gridSpan w:val="4"/>
            <w:vMerge/>
            <w:tcBorders>
              <w:top w:val="single" w:sz="4" w:space="0" w:color="000000"/>
              <w:left w:val="single" w:sz="4" w:space="0" w:color="000000"/>
              <w:bottom w:val="single" w:sz="4" w:space="0" w:color="000000"/>
              <w:right w:val="single" w:sz="4" w:space="0" w:color="000000"/>
            </w:tcBorders>
          </w:tcPr>
          <w:p w:rsidR="009D3565" w:rsidRPr="0071165F" w:rsidRDefault="009D3565"/>
        </w:tc>
      </w:tr>
      <w:tr w:rsidR="009D3565" w:rsidRPr="0071165F">
        <w:trPr>
          <w:trHeight w:val="217"/>
        </w:trPr>
        <w:tc>
          <w:tcPr>
            <w:tcW w:w="20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Самостоятельная деятельность детей</w:t>
            </w:r>
          </w:p>
        </w:tc>
        <w:tc>
          <w:tcPr>
            <w:tcW w:w="7891"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Все виды самостоятельной детской деятельности</w:t>
            </w:r>
          </w:p>
        </w:tc>
      </w:tr>
      <w:tr w:rsidR="009D3565" w:rsidRPr="0071165F">
        <w:trPr>
          <w:trHeight w:val="217"/>
        </w:trPr>
        <w:tc>
          <w:tcPr>
            <w:tcW w:w="9990"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Старший возраст (5-7 лет)</w:t>
            </w:r>
          </w:p>
        </w:tc>
      </w:tr>
      <w:tr w:rsidR="009D3565" w:rsidRPr="0071165F">
        <w:trPr>
          <w:trHeight w:val="217"/>
        </w:trPr>
        <w:tc>
          <w:tcPr>
            <w:tcW w:w="20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DD3DA4" w:rsidRPr="0071165F">
              <w:rPr>
                <w:rFonts w:eastAsia="Times New Roman" w:cs="Times New Roman"/>
                <w:b/>
                <w:bCs/>
              </w:rPr>
              <w:t>структурного подразделения «детский сад»</w:t>
            </w:r>
          </w:p>
        </w:tc>
        <w:tc>
          <w:tcPr>
            <w:tcW w:w="18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-Дать сведения о некоторых возможных травмирующих ситуациях и способах поведения в них.</w:t>
            </w:r>
          </w:p>
          <w:p w:rsidR="009D3565" w:rsidRPr="0071165F" w:rsidRDefault="005F074D">
            <w:pPr>
              <w:spacing w:line="100" w:lineRule="atLeast"/>
              <w:rPr>
                <w:rFonts w:eastAsia="Arial Unicode MS" w:cs="Times New Roman"/>
              </w:rPr>
            </w:pPr>
            <w:r w:rsidRPr="0071165F">
              <w:rPr>
                <w:rFonts w:eastAsia="Arial Unicode MS" w:cs="Times New Roman"/>
              </w:rPr>
              <w:t>-</w:t>
            </w:r>
            <w:r w:rsidR="009D3565" w:rsidRPr="0071165F">
              <w:rPr>
                <w:rFonts w:eastAsia="Arial Unicode MS" w:cs="Times New Roman"/>
              </w:rPr>
              <w:t xml:space="preserve">Способствовать освоению приемов элементарной первой помощи при травмах </w:t>
            </w:r>
            <w:r w:rsidR="009D3565" w:rsidRPr="0071165F">
              <w:rPr>
                <w:rFonts w:eastAsia="Arial Unicode MS" w:cs="Times New Roman"/>
              </w:rPr>
              <w:lastRenderedPageBreak/>
              <w:t>(смазать царапину йодом, перевязать палец, приложить холодное к ушибу и пр.).</w:t>
            </w:r>
          </w:p>
          <w:p w:rsidR="009D3565" w:rsidRPr="0071165F" w:rsidRDefault="009D3565">
            <w:pPr>
              <w:spacing w:line="100" w:lineRule="atLeast"/>
              <w:rPr>
                <w:rFonts w:eastAsia="Times New Roman" w:cs="Times New Roman"/>
              </w:rPr>
            </w:pPr>
            <w:r w:rsidRPr="0071165F">
              <w:rPr>
                <w:rFonts w:eastAsia="Arial Unicode MS" w:cs="Times New Roman"/>
              </w:rPr>
              <w:t xml:space="preserve">-Дать сведения </w:t>
            </w:r>
            <w:r w:rsidRPr="0071165F">
              <w:rPr>
                <w:rFonts w:eastAsia="Times New Roman" w:cs="Times New Roman"/>
              </w:rPr>
              <w:t>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w:t>
            </w:r>
          </w:p>
          <w:p w:rsidR="009D3565" w:rsidRPr="0071165F" w:rsidRDefault="009D3565">
            <w:pPr>
              <w:spacing w:line="100" w:lineRule="atLeast"/>
              <w:ind w:right="20"/>
              <w:jc w:val="both"/>
              <w:rPr>
                <w:rFonts w:eastAsia="Arial Unicode MS" w:cs="Times New Roman"/>
              </w:rPr>
            </w:pPr>
            <w:r w:rsidRPr="0071165F">
              <w:rPr>
                <w:rFonts w:eastAsia="Calibri" w:cs="Times New Roman"/>
              </w:rPr>
              <w:t xml:space="preserve">-Развивать представления о правилах безопасного поведения, </w:t>
            </w:r>
            <w:r w:rsidRPr="0071165F">
              <w:rPr>
                <w:rFonts w:eastAsia="Arial Unicode MS" w:cs="Times New Roman"/>
              </w:rPr>
              <w:t>о способах предупреждения травматизма.</w:t>
            </w: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lastRenderedPageBreak/>
              <w:t>-Продолжать знакомить  с правилами безопасного поведения.</w:t>
            </w:r>
          </w:p>
          <w:p w:rsidR="009D3565" w:rsidRPr="0071165F" w:rsidRDefault="009D3565">
            <w:pPr>
              <w:spacing w:line="100" w:lineRule="atLeast"/>
              <w:ind w:right="20"/>
              <w:jc w:val="both"/>
              <w:rPr>
                <w:rFonts w:eastAsia="Calibri" w:cs="Times New Roman"/>
              </w:rPr>
            </w:pPr>
            <w:r w:rsidRPr="0071165F">
              <w:rPr>
                <w:rFonts w:eastAsia="Calibri" w:cs="Times New Roman"/>
              </w:rPr>
              <w:t>-Дать сведения о некоторых правилах ухода за больным (не шуметь, выполнять просьбы, предложить чай, подать грелку, градусник и пр.).</w:t>
            </w:r>
          </w:p>
          <w:p w:rsidR="009D3565" w:rsidRPr="0071165F" w:rsidRDefault="009D3565">
            <w:pPr>
              <w:spacing w:line="100" w:lineRule="atLeast"/>
              <w:jc w:val="center"/>
              <w:rPr>
                <w:rFonts w:eastAsia="Times New Roman" w:cs="Times New Roman"/>
                <w:b/>
                <w:bCs/>
              </w:rPr>
            </w:pP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lastRenderedPageBreak/>
              <w:t>-Знакомить с правилами безопасности дорожного движения в качестве пешехода и пассажира транспортного средства.</w:t>
            </w:r>
          </w:p>
        </w:tc>
        <w:tc>
          <w:tcPr>
            <w:tcW w:w="199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right="20"/>
              <w:jc w:val="both"/>
              <w:rPr>
                <w:rFonts w:eastAsia="Calibri" w:cs="Times New Roman"/>
              </w:rPr>
            </w:pPr>
            <w:r w:rsidRPr="0071165F">
              <w:rPr>
                <w:rFonts w:eastAsia="Calibri" w:cs="Times New Roman"/>
              </w:rPr>
              <w:t>-Дать сведения о важности охраны органов чувств (зрения, слуха).</w:t>
            </w:r>
          </w:p>
        </w:tc>
      </w:tr>
      <w:tr w:rsidR="009D3565" w:rsidRPr="0071165F">
        <w:trPr>
          <w:trHeight w:val="217"/>
        </w:trPr>
        <w:tc>
          <w:tcPr>
            <w:tcW w:w="20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Виды деятельности</w:t>
            </w:r>
          </w:p>
        </w:tc>
        <w:tc>
          <w:tcPr>
            <w:tcW w:w="7891"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360"/>
              <w:jc w:val="center"/>
              <w:rPr>
                <w:rFonts w:eastAsia="Times New Roman" w:cs="Times New Roman"/>
                <w:b/>
                <w:bCs/>
              </w:rPr>
            </w:pPr>
            <w:r w:rsidRPr="0071165F">
              <w:rPr>
                <w:rFonts w:eastAsia="Times New Roman" w:cs="Times New Roman"/>
                <w:b/>
                <w:bCs/>
              </w:rPr>
              <w:t>Формы организации деятельности</w:t>
            </w:r>
          </w:p>
        </w:tc>
      </w:tr>
      <w:tr w:rsidR="009D3565" w:rsidRPr="0071165F">
        <w:trPr>
          <w:trHeight w:val="217"/>
        </w:trPr>
        <w:tc>
          <w:tcPr>
            <w:tcW w:w="20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7891"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25"/>
              </w:numPr>
              <w:spacing w:line="100" w:lineRule="atLeast"/>
              <w:rPr>
                <w:rFonts w:eastAsia="Times New Roman" w:cs="Times New Roman"/>
              </w:rPr>
            </w:pPr>
            <w:r w:rsidRPr="0071165F">
              <w:rPr>
                <w:rFonts w:eastAsia="Times New Roman" w:cs="Times New Roman"/>
              </w:rPr>
              <w:t>Совместные действия</w:t>
            </w:r>
          </w:p>
          <w:p w:rsidR="009D3565" w:rsidRPr="0071165F" w:rsidRDefault="009D3565">
            <w:pPr>
              <w:numPr>
                <w:ilvl w:val="0"/>
                <w:numId w:val="25"/>
              </w:numPr>
              <w:spacing w:line="100" w:lineRule="atLeast"/>
              <w:rPr>
                <w:rFonts w:eastAsia="Times New Roman" w:cs="Times New Roman"/>
              </w:rPr>
            </w:pPr>
            <w:r w:rsidRPr="0071165F">
              <w:rPr>
                <w:rFonts w:eastAsia="Times New Roman" w:cs="Times New Roman"/>
              </w:rPr>
              <w:t>Наблюдения</w:t>
            </w:r>
          </w:p>
          <w:p w:rsidR="009D3565" w:rsidRPr="0071165F" w:rsidRDefault="009D3565">
            <w:pPr>
              <w:numPr>
                <w:ilvl w:val="0"/>
                <w:numId w:val="25"/>
              </w:numPr>
              <w:spacing w:line="100" w:lineRule="atLeast"/>
              <w:rPr>
                <w:rFonts w:eastAsia="Times New Roman" w:cs="Times New Roman"/>
              </w:rPr>
            </w:pPr>
            <w:r w:rsidRPr="0071165F">
              <w:rPr>
                <w:rFonts w:eastAsia="Times New Roman" w:cs="Times New Roman"/>
              </w:rPr>
              <w:t>Игра</w:t>
            </w:r>
          </w:p>
          <w:p w:rsidR="009D3565" w:rsidRPr="0071165F" w:rsidRDefault="009D3565">
            <w:pPr>
              <w:numPr>
                <w:ilvl w:val="0"/>
                <w:numId w:val="25"/>
              </w:numPr>
              <w:spacing w:line="100" w:lineRule="atLeast"/>
              <w:rPr>
                <w:rFonts w:eastAsia="Times New Roman" w:cs="Times New Roman"/>
              </w:rPr>
            </w:pPr>
            <w:r w:rsidRPr="0071165F">
              <w:rPr>
                <w:rFonts w:eastAsia="Times New Roman" w:cs="Times New Roman"/>
              </w:rPr>
              <w:t>Чтение тематических рассказов</w:t>
            </w:r>
          </w:p>
          <w:p w:rsidR="009D3565" w:rsidRPr="0071165F" w:rsidRDefault="009D3565">
            <w:pPr>
              <w:numPr>
                <w:ilvl w:val="0"/>
                <w:numId w:val="25"/>
              </w:numPr>
              <w:spacing w:line="100" w:lineRule="atLeast"/>
              <w:rPr>
                <w:rFonts w:eastAsia="Times New Roman" w:cs="Times New Roman"/>
              </w:rPr>
            </w:pPr>
            <w:r w:rsidRPr="0071165F">
              <w:rPr>
                <w:rFonts w:eastAsia="Times New Roman" w:cs="Times New Roman"/>
              </w:rPr>
              <w:t>Просмотр и анализ мультфильмов, видеофильмов, телепередач</w:t>
            </w:r>
          </w:p>
          <w:p w:rsidR="009D3565" w:rsidRPr="0071165F" w:rsidRDefault="009D3565">
            <w:pPr>
              <w:numPr>
                <w:ilvl w:val="0"/>
                <w:numId w:val="25"/>
              </w:numPr>
              <w:spacing w:line="100" w:lineRule="atLeast"/>
              <w:rPr>
                <w:rFonts w:eastAsia="Times New Roman" w:cs="Times New Roman"/>
              </w:rPr>
            </w:pPr>
            <w:r w:rsidRPr="0071165F">
              <w:rPr>
                <w:rFonts w:eastAsia="Times New Roman" w:cs="Times New Roman"/>
              </w:rPr>
              <w:t>Чтение</w:t>
            </w:r>
          </w:p>
          <w:p w:rsidR="009D3565" w:rsidRPr="0071165F" w:rsidRDefault="009D3565">
            <w:pPr>
              <w:numPr>
                <w:ilvl w:val="0"/>
                <w:numId w:val="25"/>
              </w:numPr>
              <w:spacing w:line="100" w:lineRule="atLeast"/>
              <w:rPr>
                <w:rFonts w:eastAsia="Times New Roman" w:cs="Times New Roman"/>
              </w:rPr>
            </w:pPr>
            <w:r w:rsidRPr="0071165F">
              <w:rPr>
                <w:rFonts w:eastAsia="Times New Roman" w:cs="Times New Roman"/>
              </w:rPr>
              <w:t>Беседа</w:t>
            </w:r>
          </w:p>
          <w:p w:rsidR="009D3565" w:rsidRPr="0071165F" w:rsidRDefault="009D3565">
            <w:pPr>
              <w:numPr>
                <w:ilvl w:val="0"/>
                <w:numId w:val="25"/>
              </w:numPr>
              <w:spacing w:line="100" w:lineRule="atLeast"/>
              <w:rPr>
                <w:rFonts w:eastAsia="Times New Roman" w:cs="Times New Roman"/>
              </w:rPr>
            </w:pPr>
            <w:r w:rsidRPr="0071165F">
              <w:rPr>
                <w:rFonts w:eastAsia="Times New Roman" w:cs="Times New Roman"/>
              </w:rPr>
              <w:t>Экспериментирование</w:t>
            </w:r>
          </w:p>
          <w:p w:rsidR="009D3565" w:rsidRPr="0071165F" w:rsidRDefault="009D3565">
            <w:pPr>
              <w:numPr>
                <w:ilvl w:val="0"/>
                <w:numId w:val="25"/>
              </w:numPr>
              <w:spacing w:line="100" w:lineRule="atLeast"/>
              <w:rPr>
                <w:rFonts w:eastAsia="Times New Roman" w:cs="Times New Roman"/>
              </w:rPr>
            </w:pPr>
            <w:r w:rsidRPr="0071165F">
              <w:rPr>
                <w:rFonts w:eastAsia="Times New Roman" w:cs="Times New Roman"/>
              </w:rPr>
              <w:t>Ситуативный разговор</w:t>
            </w:r>
          </w:p>
          <w:p w:rsidR="009D3565" w:rsidRPr="0071165F" w:rsidRDefault="009D3565">
            <w:pPr>
              <w:numPr>
                <w:ilvl w:val="0"/>
                <w:numId w:val="25"/>
              </w:numPr>
              <w:spacing w:line="100" w:lineRule="atLeast"/>
              <w:rPr>
                <w:rFonts w:eastAsia="Times New Roman" w:cs="Times New Roman"/>
              </w:rPr>
            </w:pPr>
            <w:r w:rsidRPr="0071165F">
              <w:rPr>
                <w:rFonts w:eastAsia="Times New Roman" w:cs="Times New Roman"/>
              </w:rPr>
              <w:t>Решение проблемных ситуаций</w:t>
            </w:r>
          </w:p>
        </w:tc>
      </w:tr>
      <w:tr w:rsidR="009D3565" w:rsidRPr="0071165F">
        <w:trPr>
          <w:trHeight w:val="217"/>
        </w:trPr>
        <w:tc>
          <w:tcPr>
            <w:tcW w:w="20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Образовательная деятельность, осуществляемая в ходе режимных моментов</w:t>
            </w:r>
          </w:p>
        </w:tc>
        <w:tc>
          <w:tcPr>
            <w:tcW w:w="7891"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26"/>
              </w:numPr>
              <w:spacing w:line="100" w:lineRule="atLeast"/>
              <w:rPr>
                <w:rFonts w:eastAsia="Times New Roman" w:cs="Times New Roman"/>
              </w:rPr>
            </w:pPr>
            <w:r w:rsidRPr="0071165F">
              <w:rPr>
                <w:rFonts w:eastAsia="Times New Roman" w:cs="Times New Roman"/>
              </w:rPr>
              <w:t>Совместные действия</w:t>
            </w:r>
          </w:p>
          <w:p w:rsidR="009D3565" w:rsidRPr="0071165F" w:rsidRDefault="009D3565">
            <w:pPr>
              <w:numPr>
                <w:ilvl w:val="0"/>
                <w:numId w:val="26"/>
              </w:numPr>
              <w:spacing w:line="100" w:lineRule="atLeast"/>
              <w:rPr>
                <w:rFonts w:eastAsia="Times New Roman" w:cs="Times New Roman"/>
              </w:rPr>
            </w:pPr>
            <w:r w:rsidRPr="0071165F">
              <w:rPr>
                <w:rFonts w:eastAsia="Times New Roman" w:cs="Times New Roman"/>
              </w:rPr>
              <w:t>Наблюдения</w:t>
            </w:r>
          </w:p>
          <w:p w:rsidR="009D3565" w:rsidRPr="0071165F" w:rsidRDefault="009D3565">
            <w:pPr>
              <w:numPr>
                <w:ilvl w:val="0"/>
                <w:numId w:val="26"/>
              </w:numPr>
              <w:spacing w:line="100" w:lineRule="atLeast"/>
              <w:rPr>
                <w:rFonts w:eastAsia="Times New Roman" w:cs="Times New Roman"/>
              </w:rPr>
            </w:pPr>
            <w:r w:rsidRPr="0071165F">
              <w:rPr>
                <w:rFonts w:eastAsia="Times New Roman" w:cs="Times New Roman"/>
              </w:rPr>
              <w:t>Игры (сюжетно-ролевые, с правилами, дидактические)</w:t>
            </w:r>
          </w:p>
          <w:p w:rsidR="009D3565" w:rsidRPr="0071165F" w:rsidRDefault="009D3565">
            <w:pPr>
              <w:numPr>
                <w:ilvl w:val="0"/>
                <w:numId w:val="26"/>
              </w:numPr>
              <w:spacing w:line="100" w:lineRule="atLeast"/>
              <w:rPr>
                <w:rFonts w:eastAsia="Times New Roman" w:cs="Times New Roman"/>
              </w:rPr>
            </w:pPr>
            <w:r w:rsidRPr="0071165F">
              <w:rPr>
                <w:rFonts w:eastAsia="Times New Roman" w:cs="Times New Roman"/>
              </w:rPr>
              <w:t>Чтение литературных произведений</w:t>
            </w:r>
          </w:p>
          <w:p w:rsidR="009D3565" w:rsidRPr="0071165F" w:rsidRDefault="009D3565">
            <w:pPr>
              <w:numPr>
                <w:ilvl w:val="0"/>
                <w:numId w:val="26"/>
              </w:numPr>
              <w:spacing w:line="100" w:lineRule="atLeast"/>
              <w:rPr>
                <w:rFonts w:eastAsia="Times New Roman" w:cs="Times New Roman"/>
              </w:rPr>
            </w:pPr>
            <w:r w:rsidRPr="0071165F">
              <w:rPr>
                <w:rFonts w:eastAsia="Times New Roman" w:cs="Times New Roman"/>
              </w:rPr>
              <w:t>Просмотр и анализ мультфильмов, видеофильмов, телепередач</w:t>
            </w:r>
          </w:p>
          <w:p w:rsidR="009D3565" w:rsidRPr="0071165F" w:rsidRDefault="009D3565">
            <w:pPr>
              <w:numPr>
                <w:ilvl w:val="0"/>
                <w:numId w:val="26"/>
              </w:numPr>
              <w:spacing w:line="100" w:lineRule="atLeast"/>
              <w:rPr>
                <w:rFonts w:eastAsia="Times New Roman" w:cs="Times New Roman"/>
              </w:rPr>
            </w:pPr>
            <w:r w:rsidRPr="0071165F">
              <w:rPr>
                <w:rFonts w:eastAsia="Times New Roman" w:cs="Times New Roman"/>
              </w:rPr>
              <w:t>Чтение</w:t>
            </w:r>
          </w:p>
          <w:p w:rsidR="009D3565" w:rsidRPr="0071165F" w:rsidRDefault="009D3565">
            <w:pPr>
              <w:numPr>
                <w:ilvl w:val="0"/>
                <w:numId w:val="26"/>
              </w:numPr>
              <w:spacing w:line="100" w:lineRule="atLeast"/>
              <w:rPr>
                <w:rFonts w:eastAsia="Times New Roman" w:cs="Times New Roman"/>
              </w:rPr>
            </w:pPr>
            <w:r w:rsidRPr="0071165F">
              <w:rPr>
                <w:rFonts w:eastAsia="Times New Roman" w:cs="Times New Roman"/>
              </w:rPr>
              <w:t>Беседа</w:t>
            </w:r>
          </w:p>
        </w:tc>
      </w:tr>
      <w:tr w:rsidR="009D3565" w:rsidRPr="0071165F">
        <w:trPr>
          <w:trHeight w:val="217"/>
        </w:trPr>
        <w:tc>
          <w:tcPr>
            <w:tcW w:w="20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Самостоятельная деятельность детей</w:t>
            </w:r>
          </w:p>
        </w:tc>
        <w:tc>
          <w:tcPr>
            <w:tcW w:w="7891"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Все виды самостоятельной детской деятельности</w:t>
            </w:r>
          </w:p>
        </w:tc>
      </w:tr>
      <w:tr w:rsidR="009D3565" w:rsidRPr="0071165F">
        <w:trPr>
          <w:trHeight w:val="217"/>
        </w:trPr>
        <w:tc>
          <w:tcPr>
            <w:tcW w:w="20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Взаимодействие </w:t>
            </w:r>
            <w:r w:rsidRPr="0071165F">
              <w:rPr>
                <w:rFonts w:eastAsia="Times New Roman" w:cs="Times New Roman"/>
                <w:b/>
                <w:bCs/>
              </w:rPr>
              <w:lastRenderedPageBreak/>
              <w:t>с семьями детей по реализации Программы</w:t>
            </w:r>
          </w:p>
        </w:tc>
        <w:tc>
          <w:tcPr>
            <w:tcW w:w="7891"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lastRenderedPageBreak/>
              <w:t>Постоянно действующий  семинар «Здоровый образ жизни»</w:t>
            </w:r>
          </w:p>
          <w:p w:rsidR="009D3565" w:rsidRPr="0071165F" w:rsidRDefault="009D3565">
            <w:pPr>
              <w:spacing w:line="100" w:lineRule="atLeast"/>
              <w:rPr>
                <w:rFonts w:eastAsia="Times New Roman" w:cs="Times New Roman"/>
              </w:rPr>
            </w:pPr>
            <w:r w:rsidRPr="0071165F">
              <w:rPr>
                <w:rFonts w:eastAsia="Times New Roman" w:cs="Times New Roman"/>
              </w:rPr>
              <w:lastRenderedPageBreak/>
              <w:t>Устные журналы</w:t>
            </w:r>
          </w:p>
          <w:p w:rsidR="009D3565" w:rsidRPr="0071165F" w:rsidRDefault="009D3565">
            <w:pPr>
              <w:spacing w:line="100" w:lineRule="atLeast"/>
              <w:rPr>
                <w:rFonts w:eastAsia="Times New Roman" w:cs="Times New Roman"/>
              </w:rPr>
            </w:pPr>
            <w:r w:rsidRPr="0071165F">
              <w:rPr>
                <w:rFonts w:eastAsia="Times New Roman" w:cs="Times New Roman"/>
              </w:rPr>
              <w:t xml:space="preserve"> Родительские собрания</w:t>
            </w:r>
          </w:p>
          <w:p w:rsidR="009D3565" w:rsidRPr="0071165F" w:rsidRDefault="009D3565">
            <w:pPr>
              <w:spacing w:line="100" w:lineRule="atLeast"/>
              <w:rPr>
                <w:rFonts w:eastAsia="Times New Roman" w:cs="Times New Roman"/>
              </w:rPr>
            </w:pPr>
            <w:r w:rsidRPr="0071165F">
              <w:rPr>
                <w:rFonts w:eastAsia="Times New Roman" w:cs="Times New Roman"/>
              </w:rPr>
              <w:t>Анкетирование</w:t>
            </w:r>
          </w:p>
          <w:p w:rsidR="009D3565" w:rsidRPr="0071165F" w:rsidRDefault="009D3565">
            <w:pPr>
              <w:spacing w:line="100" w:lineRule="atLeast"/>
              <w:rPr>
                <w:rFonts w:eastAsia="Times New Roman" w:cs="Times New Roman"/>
              </w:rPr>
            </w:pPr>
            <w:r w:rsidRPr="0071165F">
              <w:rPr>
                <w:rFonts w:eastAsia="Times New Roman" w:cs="Times New Roman"/>
              </w:rPr>
              <w:t>Видеоролики</w:t>
            </w:r>
          </w:p>
          <w:p w:rsidR="009D3565" w:rsidRPr="0071165F" w:rsidRDefault="009D3565">
            <w:pPr>
              <w:spacing w:line="100" w:lineRule="atLeast"/>
              <w:rPr>
                <w:rFonts w:eastAsia="Times New Roman" w:cs="Times New Roman"/>
              </w:rPr>
            </w:pPr>
            <w:r w:rsidRPr="0071165F">
              <w:rPr>
                <w:rFonts w:eastAsia="Times New Roman" w:cs="Times New Roman"/>
              </w:rPr>
              <w:t xml:space="preserve"> Составление альбомов </w:t>
            </w:r>
          </w:p>
          <w:p w:rsidR="009D3565" w:rsidRPr="0071165F" w:rsidRDefault="009D3565">
            <w:pPr>
              <w:spacing w:line="100" w:lineRule="atLeast"/>
              <w:rPr>
                <w:rFonts w:eastAsia="Times New Roman" w:cs="Times New Roman"/>
              </w:rPr>
            </w:pPr>
            <w:r w:rsidRPr="0071165F">
              <w:rPr>
                <w:rFonts w:eastAsia="Times New Roman" w:cs="Times New Roman"/>
              </w:rPr>
              <w:t>Интервьюирование</w:t>
            </w:r>
          </w:p>
          <w:p w:rsidR="009D3565" w:rsidRPr="0071165F" w:rsidRDefault="009D3565">
            <w:pPr>
              <w:spacing w:line="100" w:lineRule="atLeast"/>
              <w:rPr>
                <w:rFonts w:eastAsia="Times New Roman" w:cs="Times New Roman"/>
              </w:rPr>
            </w:pPr>
            <w:r w:rsidRPr="0071165F">
              <w:rPr>
                <w:rFonts w:eastAsia="Times New Roman" w:cs="Times New Roman"/>
              </w:rPr>
              <w:t>Походы</w:t>
            </w:r>
          </w:p>
          <w:p w:rsidR="009D3565" w:rsidRPr="0071165F" w:rsidRDefault="009D3565">
            <w:pPr>
              <w:spacing w:line="100" w:lineRule="atLeast"/>
              <w:rPr>
                <w:rFonts w:eastAsia="Times New Roman" w:cs="Times New Roman"/>
              </w:rPr>
            </w:pPr>
            <w:r w:rsidRPr="0071165F">
              <w:rPr>
                <w:rFonts w:eastAsia="Times New Roman" w:cs="Times New Roman"/>
              </w:rPr>
              <w:t xml:space="preserve"> Дни здоровья</w:t>
            </w:r>
          </w:p>
          <w:p w:rsidR="009D3565" w:rsidRPr="0071165F" w:rsidRDefault="009D3565">
            <w:pPr>
              <w:spacing w:line="100" w:lineRule="atLeast"/>
              <w:rPr>
                <w:rFonts w:eastAsia="Times New Roman" w:cs="Times New Roman"/>
              </w:rPr>
            </w:pPr>
          </w:p>
        </w:tc>
      </w:tr>
    </w:tbl>
    <w:p w:rsidR="009D3565" w:rsidRPr="0071165F" w:rsidRDefault="009D3565">
      <w:pPr>
        <w:spacing w:line="100" w:lineRule="atLeast"/>
        <w:rPr>
          <w:rFonts w:eastAsia="Times New Roman" w:cs="Times New Roman"/>
          <w:b/>
          <w:bCs/>
        </w:rPr>
      </w:pPr>
    </w:p>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2.1.2.Содержание психолого-педагогической работы по освоению детьми образовательной области «Познавательное развитие»</w:t>
      </w:r>
    </w:p>
    <w:p w:rsidR="009D3565" w:rsidRPr="0071165F" w:rsidRDefault="009D3565">
      <w:pPr>
        <w:spacing w:line="100" w:lineRule="atLeast"/>
        <w:jc w:val="center"/>
        <w:rPr>
          <w:rFonts w:eastAsia="Times New Roman" w:cs="Times New Roman"/>
          <w:b/>
          <w:bCs/>
        </w:rPr>
      </w:pPr>
    </w:p>
    <w:p w:rsidR="009D3565" w:rsidRPr="0071165F" w:rsidRDefault="009D3565" w:rsidP="00DD3DA4">
      <w:pPr>
        <w:spacing w:line="100" w:lineRule="atLeast"/>
        <w:ind w:firstLine="708"/>
        <w:jc w:val="both"/>
        <w:rPr>
          <w:rFonts w:eastAsia="Times New Roman" w:cs="Times New Roman"/>
        </w:rPr>
      </w:pPr>
      <w:r w:rsidRPr="0071165F">
        <w:rPr>
          <w:rFonts w:eastAsia="Times New Roman" w:cs="Times New Roman"/>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D3565" w:rsidRPr="0071165F" w:rsidRDefault="009D3565">
      <w:pPr>
        <w:spacing w:line="100" w:lineRule="atLeast"/>
        <w:jc w:val="center"/>
        <w:rPr>
          <w:rFonts w:eastAsia="Times New Roman" w:cs="Times New Roman"/>
          <w:b/>
          <w:bCs/>
        </w:rPr>
      </w:pPr>
    </w:p>
    <w:tbl>
      <w:tblPr>
        <w:tblW w:w="0" w:type="auto"/>
        <w:tblLayout w:type="fixed"/>
        <w:tblLook w:val="0000"/>
      </w:tblPr>
      <w:tblGrid>
        <w:gridCol w:w="2144"/>
        <w:gridCol w:w="1852"/>
        <w:gridCol w:w="1999"/>
        <w:gridCol w:w="1999"/>
        <w:gridCol w:w="1996"/>
      </w:tblGrid>
      <w:tr w:rsidR="009D3565" w:rsidRPr="0071165F">
        <w:trPr>
          <w:trHeight w:val="281"/>
        </w:trPr>
        <w:tc>
          <w:tcPr>
            <w:tcW w:w="214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Познание </w:t>
            </w:r>
          </w:p>
        </w:tc>
        <w:tc>
          <w:tcPr>
            <w:tcW w:w="185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Сенсорное развитие</w:t>
            </w: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Развитие познавательно-исследовательской и продуктивной (конструктивной) деятельности</w:t>
            </w: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Формирование элементарных математических представлений</w:t>
            </w:r>
          </w:p>
        </w:tc>
        <w:tc>
          <w:tcPr>
            <w:tcW w:w="199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Формирование целостной картины мира, расширение кругозора детей</w:t>
            </w:r>
          </w:p>
        </w:tc>
      </w:tr>
      <w:tr w:rsidR="009D3565" w:rsidRPr="0071165F">
        <w:trPr>
          <w:trHeight w:val="281"/>
        </w:trPr>
        <w:tc>
          <w:tcPr>
            <w:tcW w:w="9990"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Средний возраст (4-5 лет)</w:t>
            </w:r>
          </w:p>
        </w:tc>
      </w:tr>
      <w:tr w:rsidR="009D3565" w:rsidRPr="0071165F">
        <w:trPr>
          <w:trHeight w:val="281"/>
        </w:trPr>
        <w:tc>
          <w:tcPr>
            <w:tcW w:w="214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B31E84" w:rsidRPr="0071165F">
              <w:rPr>
                <w:rFonts w:eastAsia="Times New Roman" w:cs="Times New Roman"/>
                <w:b/>
                <w:bCs/>
              </w:rPr>
              <w:t>структурного подразделения «детский сад»</w:t>
            </w:r>
          </w:p>
        </w:tc>
        <w:tc>
          <w:tcPr>
            <w:tcW w:w="1852" w:type="dxa"/>
            <w:tcBorders>
              <w:top w:val="single" w:sz="4" w:space="0" w:color="000000"/>
              <w:left w:val="single" w:sz="4" w:space="0" w:color="000000"/>
              <w:bottom w:val="single" w:sz="4" w:space="0" w:color="000000"/>
              <w:right w:val="single" w:sz="4" w:space="0" w:color="000000"/>
            </w:tcBorders>
          </w:tcPr>
          <w:p w:rsidR="009D3565" w:rsidRPr="0071165F" w:rsidRDefault="005F074D" w:rsidP="005F074D">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Учить пользоваться всеми простейшими способами сенсорного анализа для использования предметов в разных видах детской деятельности.</w:t>
            </w:r>
          </w:p>
          <w:p w:rsidR="009D3565" w:rsidRPr="0071165F" w:rsidRDefault="005F074D" w:rsidP="005F074D">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 xml:space="preserve">Учить детей рассматривать предметы, выделяя особенности их строения, связывая их качества и свойства с </w:t>
            </w:r>
            <w:r w:rsidR="009D3565" w:rsidRPr="0071165F">
              <w:rPr>
                <w:rFonts w:eastAsia="Arial Unicode MS" w:cs="Times New Roman"/>
              </w:rPr>
              <w:lastRenderedPageBreak/>
              <w:t>назначением, разумным способом поведения в предметном мире.</w:t>
            </w: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5F074D" w:rsidP="005F074D">
            <w:pPr>
              <w:tabs>
                <w:tab w:val="left" w:pos="322"/>
                <w:tab w:val="center" w:pos="4677"/>
                <w:tab w:val="right" w:pos="9355"/>
              </w:tabs>
              <w:spacing w:line="100" w:lineRule="atLeast"/>
              <w:jc w:val="both"/>
              <w:rPr>
                <w:rFonts w:eastAsia="Calibri" w:cs="Times New Roman"/>
              </w:rPr>
            </w:pPr>
            <w:r w:rsidRPr="0071165F">
              <w:rPr>
                <w:rFonts w:eastAsia="Arial Unicode MS" w:cs="Times New Roman"/>
              </w:rPr>
              <w:lastRenderedPageBreak/>
              <w:t xml:space="preserve">- </w:t>
            </w:r>
            <w:r w:rsidR="009D3565" w:rsidRPr="0071165F">
              <w:rPr>
                <w:rFonts w:eastAsia="Arial Unicode MS" w:cs="Times New Roman"/>
              </w:rPr>
              <w:t>Развивать познавательную активность через обогащение способов познания, опыта деятельности и представлений об окружающем</w:t>
            </w:r>
            <w:r w:rsidR="009D3565" w:rsidRPr="0071165F">
              <w:rPr>
                <w:rFonts w:eastAsia="Calibri" w:cs="Times New Roman"/>
              </w:rPr>
              <w:t>.</w:t>
            </w:r>
          </w:p>
          <w:p w:rsidR="009D3565" w:rsidRPr="0071165F" w:rsidRDefault="005F074D" w:rsidP="005F074D">
            <w:pPr>
              <w:tabs>
                <w:tab w:val="left" w:pos="322"/>
                <w:tab w:val="center" w:pos="4677"/>
                <w:tab w:val="right" w:pos="9355"/>
              </w:tabs>
              <w:spacing w:line="100" w:lineRule="atLeast"/>
              <w:jc w:val="both"/>
              <w:rPr>
                <w:rFonts w:eastAsia="Calibri" w:cs="Times New Roman"/>
              </w:rPr>
            </w:pPr>
            <w:r w:rsidRPr="0071165F">
              <w:rPr>
                <w:rFonts w:eastAsia="Calibri" w:cs="Times New Roman"/>
              </w:rPr>
              <w:t xml:space="preserve">- </w:t>
            </w:r>
            <w:r w:rsidR="009D3565" w:rsidRPr="0071165F">
              <w:rPr>
                <w:rFonts w:eastAsia="Calibri" w:cs="Times New Roman"/>
              </w:rPr>
              <w:t xml:space="preserve">Учить сравнивать, обобщать группы предметов, соотносить, вычленять закономерности чередования и следования, оперировать в плане </w:t>
            </w:r>
            <w:r w:rsidR="009D3565" w:rsidRPr="0071165F">
              <w:rPr>
                <w:rFonts w:eastAsia="Calibri" w:cs="Times New Roman"/>
              </w:rPr>
              <w:lastRenderedPageBreak/>
              <w:t>представлений.</w:t>
            </w:r>
          </w:p>
          <w:p w:rsidR="009D3565" w:rsidRPr="0071165F" w:rsidRDefault="005F074D" w:rsidP="005F074D">
            <w:pPr>
              <w:tabs>
                <w:tab w:val="left" w:pos="322"/>
                <w:tab w:val="center" w:pos="4677"/>
                <w:tab w:val="right" w:pos="9355"/>
              </w:tabs>
              <w:spacing w:line="100" w:lineRule="atLeast"/>
              <w:jc w:val="both"/>
              <w:rPr>
                <w:rFonts w:eastAsia="Calibri" w:cs="Times New Roman"/>
              </w:rPr>
            </w:pPr>
            <w:r w:rsidRPr="0071165F">
              <w:rPr>
                <w:rFonts w:eastAsia="Calibri" w:cs="Times New Roman"/>
              </w:rPr>
              <w:t xml:space="preserve">- </w:t>
            </w:r>
            <w:r w:rsidR="009D3565" w:rsidRPr="0071165F">
              <w:rPr>
                <w:rFonts w:eastAsia="Calibri" w:cs="Times New Roman"/>
              </w:rPr>
              <w:t>Поощрять стремление к творчеству, проявлению инициативы в деятельности, самостоятельности в уточнении или выдвижении цели, в ходе рассуждений, в выполнении и достижении результата.</w:t>
            </w:r>
          </w:p>
          <w:p w:rsidR="009D3565" w:rsidRPr="0071165F" w:rsidRDefault="005F074D" w:rsidP="005F074D">
            <w:pPr>
              <w:tabs>
                <w:tab w:val="left" w:pos="322"/>
                <w:tab w:val="center" w:pos="4677"/>
                <w:tab w:val="right" w:pos="9355"/>
              </w:tabs>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Прививать первые навыки активности и самостоятельности мышления.</w:t>
            </w: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left" w:pos="668"/>
                <w:tab w:val="center" w:pos="4677"/>
                <w:tab w:val="right" w:pos="9355"/>
              </w:tabs>
              <w:spacing w:line="100" w:lineRule="atLeast"/>
              <w:jc w:val="both"/>
              <w:rPr>
                <w:rFonts w:eastAsia="Calibri" w:cs="Times New Roman"/>
              </w:rPr>
            </w:pPr>
            <w:r w:rsidRPr="0071165F">
              <w:rPr>
                <w:rFonts w:eastAsia="Calibri" w:cs="Times New Roman"/>
              </w:rPr>
              <w:lastRenderedPageBreak/>
              <w:t>Формировать умения:</w:t>
            </w:r>
          </w:p>
          <w:p w:rsidR="009D3565" w:rsidRPr="0071165F" w:rsidRDefault="005F074D" w:rsidP="005F074D">
            <w:pPr>
              <w:tabs>
                <w:tab w:val="left" w:pos="317"/>
                <w:tab w:val="center" w:pos="4677"/>
                <w:tab w:val="right" w:pos="9355"/>
              </w:tabs>
              <w:spacing w:line="100" w:lineRule="atLeast"/>
              <w:jc w:val="both"/>
              <w:rPr>
                <w:rFonts w:eastAsia="Calibri" w:cs="Times New Roman"/>
              </w:rPr>
            </w:pPr>
            <w:r w:rsidRPr="0071165F">
              <w:rPr>
                <w:rFonts w:eastAsia="Calibri" w:cs="Times New Roman"/>
              </w:rPr>
              <w:t xml:space="preserve">- </w:t>
            </w:r>
            <w:r w:rsidR="009D3565" w:rsidRPr="0071165F">
              <w:rPr>
                <w:rFonts w:eastAsia="Calibri" w:cs="Times New Roman"/>
              </w:rPr>
              <w:t>оперировать свойствами, отношениями предметов, числами; выявлять простейшие изменения и зависимости их по форме, размеру;</w:t>
            </w:r>
          </w:p>
          <w:p w:rsidR="009D3565" w:rsidRPr="0071165F" w:rsidRDefault="005F074D" w:rsidP="005F074D">
            <w:pPr>
              <w:tabs>
                <w:tab w:val="left" w:pos="317"/>
                <w:tab w:val="center" w:pos="4677"/>
                <w:tab w:val="right" w:pos="9355"/>
              </w:tabs>
              <w:spacing w:line="100" w:lineRule="atLeast"/>
              <w:jc w:val="both"/>
              <w:rPr>
                <w:rFonts w:eastAsia="Calibri" w:cs="Times New Roman"/>
              </w:rPr>
            </w:pPr>
            <w:r w:rsidRPr="0071165F">
              <w:rPr>
                <w:rFonts w:eastAsia="Calibri" w:cs="Times New Roman"/>
              </w:rPr>
              <w:t xml:space="preserve">- </w:t>
            </w:r>
            <w:r w:rsidR="009D3565" w:rsidRPr="0071165F">
              <w:rPr>
                <w:rFonts w:eastAsia="Calibri" w:cs="Times New Roman"/>
              </w:rPr>
              <w:t xml:space="preserve">сравнивать, обобщать группы предметов, соотносить, вычленять закономерности чередования и </w:t>
            </w:r>
            <w:r w:rsidR="009D3565" w:rsidRPr="0071165F">
              <w:rPr>
                <w:rFonts w:eastAsia="Calibri" w:cs="Times New Roman"/>
              </w:rPr>
              <w:lastRenderedPageBreak/>
              <w:t>следования, оперировать в плане представлений.</w:t>
            </w:r>
          </w:p>
          <w:p w:rsidR="009D3565" w:rsidRPr="0071165F" w:rsidRDefault="009D3565">
            <w:pPr>
              <w:tabs>
                <w:tab w:val="left" w:pos="658"/>
                <w:tab w:val="center" w:pos="4677"/>
                <w:tab w:val="right" w:pos="9355"/>
              </w:tabs>
              <w:spacing w:line="230" w:lineRule="exact"/>
              <w:jc w:val="both"/>
              <w:rPr>
                <w:rFonts w:eastAsia="Calibri" w:cs="Times New Roman"/>
              </w:rPr>
            </w:pPr>
          </w:p>
        </w:tc>
        <w:tc>
          <w:tcPr>
            <w:tcW w:w="1996" w:type="dxa"/>
            <w:tcBorders>
              <w:top w:val="single" w:sz="4" w:space="0" w:color="000000"/>
              <w:left w:val="single" w:sz="4" w:space="0" w:color="000000"/>
              <w:bottom w:val="single" w:sz="4" w:space="0" w:color="000000"/>
              <w:right w:val="single" w:sz="4" w:space="0" w:color="000000"/>
            </w:tcBorders>
          </w:tcPr>
          <w:p w:rsidR="009D3565" w:rsidRPr="0071165F" w:rsidRDefault="005F074D" w:rsidP="005F074D">
            <w:pPr>
              <w:spacing w:line="100" w:lineRule="atLeast"/>
              <w:rPr>
                <w:rFonts w:eastAsia="Times New Roman" w:cs="Times New Roman"/>
              </w:rPr>
            </w:pPr>
            <w:r w:rsidRPr="0071165F">
              <w:rPr>
                <w:rFonts w:eastAsia="Times New Roman" w:cs="Times New Roman"/>
              </w:rPr>
              <w:lastRenderedPageBreak/>
              <w:t xml:space="preserve">- </w:t>
            </w:r>
            <w:r w:rsidR="009D3565" w:rsidRPr="0071165F">
              <w:rPr>
                <w:rFonts w:eastAsia="Times New Roman" w:cs="Times New Roman"/>
              </w:rPr>
              <w:t>Развивать представления о свойствах предметов и явлений окружающей жизни.</w:t>
            </w:r>
          </w:p>
          <w:p w:rsidR="009D3565" w:rsidRPr="0071165F" w:rsidRDefault="005F074D" w:rsidP="005F074D">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Формировать конкретные представления</w:t>
            </w:r>
            <w:r w:rsidR="009D3565" w:rsidRPr="0071165F">
              <w:rPr>
                <w:rFonts w:eastAsia="Arial Unicode MS" w:cs="Times New Roman"/>
                <w:b/>
                <w:bCs/>
              </w:rPr>
              <w:t xml:space="preserve"> </w:t>
            </w:r>
            <w:r w:rsidR="009D3565" w:rsidRPr="0071165F">
              <w:rPr>
                <w:rFonts w:eastAsia="Arial Unicode MS" w:cs="Times New Roman"/>
              </w:rPr>
              <w:t>о</w:t>
            </w:r>
            <w:r w:rsidR="009D3565" w:rsidRPr="0071165F">
              <w:rPr>
                <w:rFonts w:eastAsia="Arial Unicode MS" w:cs="Times New Roman"/>
                <w:b/>
                <w:bCs/>
              </w:rPr>
              <w:t xml:space="preserve"> </w:t>
            </w:r>
            <w:r w:rsidR="009D3565" w:rsidRPr="0071165F">
              <w:rPr>
                <w:rFonts w:eastAsia="Arial Unicode MS" w:cs="Times New Roman"/>
              </w:rPr>
              <w:t>признаках живых организмов</w:t>
            </w:r>
            <w:r w:rsidR="009D3565" w:rsidRPr="0071165F">
              <w:rPr>
                <w:rFonts w:eastAsia="Arial Unicode MS" w:cs="Times New Roman"/>
                <w:b/>
                <w:bCs/>
              </w:rPr>
              <w:t xml:space="preserve"> </w:t>
            </w:r>
            <w:r w:rsidR="009D3565" w:rsidRPr="0071165F">
              <w:rPr>
                <w:rFonts w:eastAsia="Arial Unicode MS" w:cs="Times New Roman"/>
              </w:rPr>
              <w:t>у отдельных представителей растений и животных.</w:t>
            </w:r>
          </w:p>
          <w:p w:rsidR="009D3565" w:rsidRPr="0071165F" w:rsidRDefault="005F074D" w:rsidP="005F074D">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 xml:space="preserve">Формировать экологически ценный опыт общения с </w:t>
            </w:r>
            <w:r w:rsidR="009D3565" w:rsidRPr="0071165F">
              <w:rPr>
                <w:rFonts w:eastAsia="Arial Unicode MS" w:cs="Times New Roman"/>
              </w:rPr>
              <w:lastRenderedPageBreak/>
              <w:t>животными и растениями.</w:t>
            </w:r>
          </w:p>
          <w:p w:rsidR="009D3565" w:rsidRPr="0071165F" w:rsidRDefault="009D3565">
            <w:pPr>
              <w:spacing w:line="100" w:lineRule="atLeast"/>
              <w:rPr>
                <w:rFonts w:eastAsia="Times New Roman" w:cs="Times New Roman"/>
                <w:b/>
                <w:bCs/>
              </w:rPr>
            </w:pPr>
          </w:p>
        </w:tc>
      </w:tr>
      <w:tr w:rsidR="009D3565" w:rsidRPr="0071165F">
        <w:trPr>
          <w:trHeight w:val="281"/>
        </w:trPr>
        <w:tc>
          <w:tcPr>
            <w:tcW w:w="214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Виды деятельности</w:t>
            </w:r>
          </w:p>
        </w:tc>
        <w:tc>
          <w:tcPr>
            <w:tcW w:w="784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Формы организации деятельности</w:t>
            </w:r>
          </w:p>
        </w:tc>
      </w:tr>
      <w:tr w:rsidR="009D3565" w:rsidRPr="0071165F">
        <w:trPr>
          <w:trHeight w:val="281"/>
        </w:trPr>
        <w:tc>
          <w:tcPr>
            <w:tcW w:w="214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7846" w:type="dxa"/>
            <w:gridSpan w:val="4"/>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9D3565" w:rsidRPr="0071165F" w:rsidRDefault="009D3565">
            <w:pPr>
              <w:spacing w:line="100" w:lineRule="atLeast"/>
              <w:rPr>
                <w:rFonts w:eastAsia="Times New Roman" w:cs="Times New Roman"/>
              </w:rPr>
            </w:pPr>
            <w:r w:rsidRPr="0071165F">
              <w:rPr>
                <w:rFonts w:eastAsia="Times New Roman" w:cs="Times New Roman"/>
              </w:rPr>
              <w:t>Наблюдение за объектами природы под руководством взрослого.</w:t>
            </w:r>
          </w:p>
          <w:p w:rsidR="009D3565" w:rsidRPr="0071165F" w:rsidRDefault="009D3565">
            <w:pPr>
              <w:spacing w:line="100" w:lineRule="atLeast"/>
              <w:rPr>
                <w:rFonts w:eastAsia="Times New Roman" w:cs="Times New Roman"/>
              </w:rPr>
            </w:pPr>
            <w:r w:rsidRPr="0071165F">
              <w:rPr>
                <w:rFonts w:eastAsia="Times New Roman" w:cs="Times New Roman"/>
              </w:rPr>
              <w:t>Чтение  книг, энциклопедий.</w:t>
            </w:r>
          </w:p>
          <w:p w:rsidR="009D3565" w:rsidRPr="0071165F" w:rsidRDefault="009D3565">
            <w:pPr>
              <w:spacing w:line="100" w:lineRule="atLeast"/>
              <w:rPr>
                <w:rFonts w:eastAsia="Times New Roman" w:cs="Times New Roman"/>
              </w:rPr>
            </w:pPr>
            <w:r w:rsidRPr="0071165F">
              <w:rPr>
                <w:rFonts w:eastAsia="Times New Roman" w:cs="Times New Roman"/>
              </w:rPr>
              <w:t>Дидактические игры.</w:t>
            </w:r>
          </w:p>
          <w:p w:rsidR="009D3565" w:rsidRPr="0071165F" w:rsidRDefault="009D3565">
            <w:pPr>
              <w:spacing w:line="100" w:lineRule="atLeast"/>
              <w:rPr>
                <w:rFonts w:eastAsia="Times New Roman" w:cs="Times New Roman"/>
              </w:rPr>
            </w:pPr>
            <w:r w:rsidRPr="0071165F">
              <w:rPr>
                <w:rFonts w:eastAsia="Times New Roman" w:cs="Times New Roman"/>
              </w:rPr>
              <w:t>Развивающие игры.</w:t>
            </w:r>
          </w:p>
          <w:p w:rsidR="009D3565" w:rsidRPr="0071165F" w:rsidRDefault="009D3565">
            <w:pPr>
              <w:spacing w:line="100" w:lineRule="atLeast"/>
              <w:rPr>
                <w:rFonts w:eastAsia="Times New Roman" w:cs="Times New Roman"/>
              </w:rPr>
            </w:pPr>
            <w:r w:rsidRPr="0071165F">
              <w:rPr>
                <w:rFonts w:eastAsia="Times New Roman" w:cs="Times New Roman"/>
              </w:rPr>
              <w:t>Беседы.</w:t>
            </w:r>
          </w:p>
          <w:p w:rsidR="009D3565" w:rsidRPr="0071165F" w:rsidRDefault="009D3565">
            <w:pPr>
              <w:keepNext/>
              <w:keepLines/>
              <w:spacing w:line="100" w:lineRule="atLeast"/>
              <w:rPr>
                <w:rFonts w:eastAsia="Arial Unicode MS" w:cs="Times New Roman"/>
              </w:rPr>
            </w:pPr>
            <w:r w:rsidRPr="0071165F">
              <w:rPr>
                <w:rFonts w:eastAsia="Times New Roman" w:cs="Times New Roman"/>
              </w:rPr>
              <w:t>Творческие игры (</w:t>
            </w:r>
            <w:r w:rsidRPr="0071165F">
              <w:rPr>
                <w:rFonts w:eastAsia="Arial Unicode MS" w:cs="Times New Roman"/>
              </w:rPr>
              <w:t>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p>
          <w:p w:rsidR="009D3565" w:rsidRPr="0071165F" w:rsidRDefault="009D3565">
            <w:pPr>
              <w:keepNext/>
              <w:keepLines/>
              <w:spacing w:line="100" w:lineRule="atLeast"/>
              <w:rPr>
                <w:rFonts w:eastAsia="Times New Roman" w:cs="Times New Roman"/>
              </w:rPr>
            </w:pPr>
            <w:r w:rsidRPr="0071165F">
              <w:rPr>
                <w:rFonts w:eastAsia="Times New Roman" w:cs="Times New Roman"/>
              </w:rPr>
              <w:t>Экспериментирование, конструирование, моделирование.</w:t>
            </w:r>
          </w:p>
        </w:tc>
      </w:tr>
      <w:tr w:rsidR="009D3565" w:rsidRPr="0071165F">
        <w:trPr>
          <w:trHeight w:val="281"/>
        </w:trPr>
        <w:tc>
          <w:tcPr>
            <w:tcW w:w="214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Образовательная деятельность, осуществляемая в ходе режимных моментов</w:t>
            </w:r>
          </w:p>
        </w:tc>
        <w:tc>
          <w:tcPr>
            <w:tcW w:w="7846" w:type="dxa"/>
            <w:gridSpan w:val="4"/>
            <w:vMerge/>
            <w:tcBorders>
              <w:top w:val="single" w:sz="4" w:space="0" w:color="000000"/>
              <w:left w:val="single" w:sz="4" w:space="0" w:color="000000"/>
              <w:bottom w:val="single" w:sz="4" w:space="0" w:color="000000"/>
              <w:right w:val="single" w:sz="4" w:space="0" w:color="000000"/>
            </w:tcBorders>
          </w:tcPr>
          <w:p w:rsidR="009D3565" w:rsidRPr="0071165F" w:rsidRDefault="009D3565"/>
        </w:tc>
      </w:tr>
      <w:tr w:rsidR="009D3565" w:rsidRPr="0071165F">
        <w:trPr>
          <w:trHeight w:val="281"/>
        </w:trPr>
        <w:tc>
          <w:tcPr>
            <w:tcW w:w="214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Самостоятельная деятельность детей</w:t>
            </w:r>
          </w:p>
        </w:tc>
        <w:tc>
          <w:tcPr>
            <w:tcW w:w="784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right="20"/>
              <w:jc w:val="both"/>
              <w:rPr>
                <w:rFonts w:eastAsia="Calibri" w:cs="Times New Roman"/>
              </w:rPr>
            </w:pPr>
            <w:r w:rsidRPr="0071165F">
              <w:rPr>
                <w:rFonts w:eastAsia="Calibri" w:cs="Times New Roman"/>
              </w:rPr>
              <w:t>Рассматривание книг, картин, предметов.</w:t>
            </w:r>
          </w:p>
          <w:p w:rsidR="009D3565" w:rsidRPr="0071165F" w:rsidRDefault="009D3565">
            <w:pPr>
              <w:spacing w:line="100" w:lineRule="atLeast"/>
              <w:ind w:right="20"/>
              <w:jc w:val="both"/>
              <w:rPr>
                <w:rFonts w:eastAsia="Calibri" w:cs="Times New Roman"/>
              </w:rPr>
            </w:pPr>
            <w:r w:rsidRPr="0071165F">
              <w:rPr>
                <w:rFonts w:eastAsia="Calibri" w:cs="Times New Roman"/>
              </w:rPr>
              <w:t>Наблюдение за объектами природы.</w:t>
            </w:r>
          </w:p>
          <w:p w:rsidR="009D3565" w:rsidRPr="0071165F" w:rsidRDefault="009D3565">
            <w:pPr>
              <w:spacing w:line="100" w:lineRule="atLeast"/>
              <w:rPr>
                <w:rFonts w:eastAsia="Times New Roman" w:cs="Times New Roman"/>
              </w:rPr>
            </w:pPr>
            <w:r w:rsidRPr="0071165F">
              <w:rPr>
                <w:rFonts w:eastAsia="Times New Roman" w:cs="Times New Roman"/>
              </w:rPr>
              <w:t>Дидактические и развивающие игры.</w:t>
            </w:r>
          </w:p>
          <w:p w:rsidR="009D3565" w:rsidRPr="0071165F" w:rsidRDefault="009D3565">
            <w:pPr>
              <w:spacing w:line="100" w:lineRule="atLeast"/>
              <w:rPr>
                <w:rFonts w:eastAsia="Times New Roman" w:cs="Times New Roman"/>
              </w:rPr>
            </w:pPr>
            <w:r w:rsidRPr="0071165F">
              <w:rPr>
                <w:rFonts w:eastAsia="Times New Roman" w:cs="Times New Roman"/>
              </w:rPr>
              <w:t>Беседы.</w:t>
            </w:r>
          </w:p>
          <w:p w:rsidR="009D3565" w:rsidRPr="0071165F" w:rsidRDefault="009D3565">
            <w:pPr>
              <w:spacing w:line="100" w:lineRule="atLeast"/>
              <w:rPr>
                <w:rFonts w:eastAsia="Times New Roman" w:cs="Times New Roman"/>
              </w:rPr>
            </w:pPr>
            <w:r w:rsidRPr="0071165F">
              <w:rPr>
                <w:rFonts w:eastAsia="Times New Roman" w:cs="Times New Roman"/>
              </w:rPr>
              <w:t>Экспериментирование, конструирование.</w:t>
            </w:r>
          </w:p>
          <w:p w:rsidR="009D3565" w:rsidRPr="0071165F" w:rsidRDefault="009D3565">
            <w:pPr>
              <w:keepNext/>
              <w:keepLines/>
              <w:spacing w:line="100" w:lineRule="atLeast"/>
              <w:rPr>
                <w:rFonts w:eastAsia="Arial Unicode MS" w:cs="Times New Roman"/>
              </w:rPr>
            </w:pPr>
            <w:r w:rsidRPr="0071165F">
              <w:rPr>
                <w:rFonts w:eastAsia="Times New Roman" w:cs="Times New Roman"/>
              </w:rPr>
              <w:t>Творческие игры (</w:t>
            </w:r>
            <w:r w:rsidRPr="0071165F">
              <w:rPr>
                <w:rFonts w:eastAsia="Arial Unicode MS" w:cs="Times New Roman"/>
              </w:rPr>
              <w:t>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p>
        </w:tc>
      </w:tr>
      <w:tr w:rsidR="009D3565" w:rsidRPr="0071165F">
        <w:trPr>
          <w:trHeight w:val="281"/>
        </w:trPr>
        <w:tc>
          <w:tcPr>
            <w:tcW w:w="9990"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Старший возраст (5-7 лет)</w:t>
            </w:r>
          </w:p>
        </w:tc>
      </w:tr>
      <w:tr w:rsidR="009D3565" w:rsidRPr="0071165F">
        <w:trPr>
          <w:trHeight w:val="281"/>
        </w:trPr>
        <w:tc>
          <w:tcPr>
            <w:tcW w:w="214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B31E84" w:rsidRPr="0071165F">
              <w:rPr>
                <w:rFonts w:eastAsia="Times New Roman" w:cs="Times New Roman"/>
                <w:b/>
                <w:bCs/>
              </w:rPr>
              <w:t>структурного подразделения «детский сад»</w:t>
            </w:r>
          </w:p>
        </w:tc>
        <w:tc>
          <w:tcPr>
            <w:tcW w:w="1852" w:type="dxa"/>
            <w:tcBorders>
              <w:top w:val="single" w:sz="4" w:space="0" w:color="000000"/>
              <w:left w:val="single" w:sz="4" w:space="0" w:color="000000"/>
              <w:bottom w:val="single" w:sz="4" w:space="0" w:color="000000"/>
              <w:right w:val="single" w:sz="4" w:space="0" w:color="000000"/>
            </w:tcBorders>
          </w:tcPr>
          <w:p w:rsidR="009D3565" w:rsidRPr="0071165F" w:rsidRDefault="00B31E84" w:rsidP="00B31E84">
            <w:pPr>
              <w:tabs>
                <w:tab w:val="left" w:pos="322"/>
                <w:tab w:val="left" w:pos="993"/>
                <w:tab w:val="center" w:pos="4677"/>
                <w:tab w:val="right" w:pos="9355"/>
              </w:tabs>
              <w:spacing w:line="100" w:lineRule="atLeast"/>
              <w:jc w:val="both"/>
              <w:rPr>
                <w:rFonts w:eastAsia="Calibri" w:cs="Times New Roman"/>
              </w:rPr>
            </w:pPr>
            <w:r w:rsidRPr="0071165F">
              <w:rPr>
                <w:rFonts w:eastAsia="Calibri" w:cs="Times New Roman"/>
              </w:rPr>
              <w:t xml:space="preserve">- </w:t>
            </w:r>
            <w:r w:rsidR="009D3565" w:rsidRPr="0071165F">
              <w:rPr>
                <w:rFonts w:eastAsia="Calibri" w:cs="Times New Roman"/>
              </w:rPr>
              <w:t xml:space="preserve">Обогащать сенсорный опыт детей, совершенствовать аналитическое восприятие, развивать </w:t>
            </w:r>
            <w:r w:rsidR="009D3565" w:rsidRPr="0071165F">
              <w:rPr>
                <w:rFonts w:eastAsia="Calibri" w:cs="Times New Roman"/>
              </w:rPr>
              <w:lastRenderedPageBreak/>
              <w:t>умение выделять свойства предметов с помощью разных органов чувств.</w:t>
            </w:r>
          </w:p>
          <w:p w:rsidR="009D3565" w:rsidRPr="0071165F" w:rsidRDefault="00B31E84" w:rsidP="00B31E84">
            <w:pPr>
              <w:tabs>
                <w:tab w:val="left" w:pos="322"/>
                <w:tab w:val="center" w:pos="4677"/>
                <w:tab w:val="right" w:pos="9355"/>
              </w:tabs>
              <w:spacing w:line="100" w:lineRule="atLeast"/>
              <w:jc w:val="both"/>
              <w:rPr>
                <w:rFonts w:eastAsia="Calibri" w:cs="Times New Roman"/>
              </w:rPr>
            </w:pPr>
            <w:r w:rsidRPr="0071165F">
              <w:rPr>
                <w:rFonts w:eastAsia="Calibri" w:cs="Times New Roman"/>
              </w:rPr>
              <w:t>-с</w:t>
            </w:r>
            <w:r w:rsidR="009D3565" w:rsidRPr="0071165F">
              <w:rPr>
                <w:rFonts w:eastAsia="Calibri" w:cs="Times New Roman"/>
              </w:rPr>
              <w:t>пособствовать освоению детьми разных способов обследования, установлению связей между способом обследования и познаваемым свойством предмета.</w:t>
            </w:r>
          </w:p>
          <w:p w:rsidR="009D3565" w:rsidRPr="0071165F" w:rsidRDefault="00B31E84" w:rsidP="00B31E84">
            <w:pPr>
              <w:tabs>
                <w:tab w:val="left" w:pos="322"/>
                <w:tab w:val="left" w:pos="630"/>
                <w:tab w:val="left" w:pos="993"/>
                <w:tab w:val="center" w:pos="4677"/>
                <w:tab w:val="right" w:pos="9355"/>
              </w:tabs>
              <w:spacing w:line="100" w:lineRule="atLeast"/>
              <w:jc w:val="both"/>
              <w:rPr>
                <w:rFonts w:eastAsia="Calibri" w:cs="Times New Roman"/>
              </w:rPr>
            </w:pPr>
            <w:r w:rsidRPr="0071165F">
              <w:rPr>
                <w:rFonts w:eastAsia="Calibri" w:cs="Times New Roman"/>
              </w:rPr>
              <w:t>-</w:t>
            </w:r>
            <w:r w:rsidR="009D3565" w:rsidRPr="0071165F">
              <w:rPr>
                <w:rFonts w:eastAsia="Calibri" w:cs="Times New Roman"/>
              </w:rPr>
              <w:t xml:space="preserve">Способствовать освоению детьми соответствующего словаря (название способа обследования и познаваемых свойств) </w:t>
            </w:r>
          </w:p>
          <w:p w:rsidR="009D3565" w:rsidRPr="0071165F" w:rsidRDefault="003452DD" w:rsidP="003452DD">
            <w:pPr>
              <w:tabs>
                <w:tab w:val="left" w:pos="322"/>
                <w:tab w:val="left" w:pos="639"/>
                <w:tab w:val="left" w:pos="709"/>
                <w:tab w:val="left" w:pos="993"/>
                <w:tab w:val="center" w:pos="4677"/>
                <w:tab w:val="right" w:pos="9355"/>
              </w:tabs>
              <w:spacing w:line="100" w:lineRule="atLeast"/>
              <w:jc w:val="both"/>
              <w:rPr>
                <w:rFonts w:eastAsia="Calibri" w:cs="Times New Roman"/>
              </w:rPr>
            </w:pPr>
            <w:r w:rsidRPr="0071165F">
              <w:rPr>
                <w:rFonts w:eastAsia="Calibri" w:cs="Times New Roman"/>
              </w:rPr>
              <w:t xml:space="preserve">- </w:t>
            </w:r>
            <w:r w:rsidR="009D3565" w:rsidRPr="0071165F">
              <w:rPr>
                <w:rFonts w:eastAsia="Calibri" w:cs="Times New Roman"/>
              </w:rPr>
              <w:t>Учить выделять структуру геометрических фигур, устанавливать связи между цветами спектра, подбирать мерки для измерения соответствующих величин.</w:t>
            </w:r>
          </w:p>
          <w:p w:rsidR="009D3565" w:rsidRPr="0071165F" w:rsidRDefault="003452DD" w:rsidP="003452DD">
            <w:pPr>
              <w:tabs>
                <w:tab w:val="left" w:pos="322"/>
                <w:tab w:val="left" w:pos="993"/>
                <w:tab w:val="center" w:pos="4677"/>
                <w:tab w:val="right" w:pos="9355"/>
              </w:tabs>
              <w:spacing w:line="100" w:lineRule="atLeast"/>
              <w:jc w:val="both"/>
              <w:rPr>
                <w:rFonts w:eastAsia="Calibri" w:cs="Times New Roman"/>
              </w:rPr>
            </w:pPr>
            <w:r w:rsidRPr="0071165F">
              <w:rPr>
                <w:rFonts w:eastAsia="Calibri" w:cs="Times New Roman"/>
              </w:rPr>
              <w:t xml:space="preserve">- </w:t>
            </w:r>
            <w:r w:rsidR="009D3565" w:rsidRPr="0071165F">
              <w:rPr>
                <w:rFonts w:eastAsia="Calibri" w:cs="Times New Roman"/>
              </w:rPr>
              <w:t xml:space="preserve">Поддерживать и стимулировать попытки самостоятельного познания детьми окружающих </w:t>
            </w:r>
            <w:r w:rsidR="009D3565" w:rsidRPr="0071165F">
              <w:rPr>
                <w:rFonts w:eastAsia="Calibri" w:cs="Times New Roman"/>
              </w:rPr>
              <w:lastRenderedPageBreak/>
              <w:t>предметов, установления связей между ними по чувственно воспринимаемым признакам.</w:t>
            </w: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B31E84" w:rsidP="00B31E84">
            <w:pPr>
              <w:spacing w:line="100" w:lineRule="atLeast"/>
              <w:jc w:val="both"/>
              <w:rPr>
                <w:rFonts w:eastAsia="Arial Unicode MS" w:cs="Times New Roman"/>
              </w:rPr>
            </w:pPr>
            <w:r w:rsidRPr="0071165F">
              <w:rPr>
                <w:rFonts w:eastAsia="Arial Unicode MS" w:cs="Times New Roman"/>
              </w:rPr>
              <w:lastRenderedPageBreak/>
              <w:t xml:space="preserve">- </w:t>
            </w:r>
            <w:r w:rsidR="009D3565" w:rsidRPr="0071165F">
              <w:rPr>
                <w:rFonts w:eastAsia="Arial Unicode MS" w:cs="Times New Roman"/>
              </w:rPr>
              <w:t>Способствовать развитию познавательной активности, интересов, интеллектуальных способностей, самостоятельнос</w:t>
            </w:r>
            <w:r w:rsidR="009D3565" w:rsidRPr="0071165F">
              <w:rPr>
                <w:rFonts w:eastAsia="Arial Unicode MS" w:cs="Times New Roman"/>
              </w:rPr>
              <w:lastRenderedPageBreak/>
              <w:t>ти мышления детей.</w:t>
            </w:r>
          </w:p>
          <w:p w:rsidR="009D3565" w:rsidRPr="0071165F" w:rsidRDefault="00B31E84" w:rsidP="00B31E84">
            <w:pPr>
              <w:spacing w:line="100" w:lineRule="atLeast"/>
              <w:jc w:val="both"/>
              <w:rPr>
                <w:rFonts w:eastAsia="Arial Unicode MS" w:cs="Times New Roman"/>
              </w:rPr>
            </w:pPr>
            <w:r w:rsidRPr="0071165F">
              <w:rPr>
                <w:rFonts w:eastAsia="Arial Unicode MS" w:cs="Times New Roman"/>
              </w:rPr>
              <w:t xml:space="preserve">- </w:t>
            </w:r>
            <w:r w:rsidR="009D3565" w:rsidRPr="0071165F">
              <w:rPr>
                <w:rFonts w:eastAsia="Arial Unicode MS" w:cs="Times New Roman"/>
              </w:rPr>
              <w:t>Создавать ситуации, побуждающие детей активно применять свои знания и умения, ставить перед ними все более сложные задачи, развивать волю, поддерживать желание преодолевать трудности, доводить начатое дело до конца, нацеливать на поиск новых, творческих решений.</w:t>
            </w:r>
          </w:p>
          <w:p w:rsidR="009D3565" w:rsidRPr="0071165F" w:rsidRDefault="00B31E84" w:rsidP="00B31E84">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Развивать у детей соответствующие содержанию знаний познавательные умения.</w:t>
            </w:r>
          </w:p>
          <w:p w:rsidR="009D3565" w:rsidRPr="0071165F" w:rsidRDefault="00B31E84" w:rsidP="00B31E84">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Развивать интерес к познанию простейших зависимостей между объектами.</w:t>
            </w:r>
          </w:p>
          <w:p w:rsidR="009D3565" w:rsidRPr="0071165F" w:rsidRDefault="003452DD" w:rsidP="003452DD">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 xml:space="preserve">Активно включать в коллективные познавательные игры, общение со сверстниками по поводу поиска рациональных способов игровых действий, организации экспериментирования, помощи сверстнику в случае </w:t>
            </w:r>
            <w:r w:rsidR="009D3565" w:rsidRPr="0071165F">
              <w:rPr>
                <w:rFonts w:eastAsia="Times New Roman" w:cs="Times New Roman"/>
              </w:rPr>
              <w:lastRenderedPageBreak/>
              <w:t>необходимости.</w:t>
            </w: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B31E84" w:rsidP="00B31E84">
            <w:pPr>
              <w:tabs>
                <w:tab w:val="left" w:pos="134"/>
                <w:tab w:val="center" w:pos="4677"/>
                <w:tab w:val="right" w:pos="9355"/>
              </w:tabs>
              <w:spacing w:line="100" w:lineRule="atLeast"/>
              <w:jc w:val="both"/>
              <w:rPr>
                <w:rFonts w:eastAsia="Times New Roman" w:cs="Times New Roman"/>
              </w:rPr>
            </w:pPr>
            <w:r w:rsidRPr="0071165F">
              <w:rPr>
                <w:rFonts w:eastAsia="Times New Roman" w:cs="Times New Roman"/>
              </w:rPr>
              <w:lastRenderedPageBreak/>
              <w:t>-А</w:t>
            </w:r>
            <w:r w:rsidR="009D3565" w:rsidRPr="0071165F">
              <w:rPr>
                <w:rFonts w:eastAsia="Times New Roman" w:cs="Times New Roman"/>
              </w:rPr>
              <w:t xml:space="preserve">ктивизировать освоенные детьми умения сравнивать (по различным признакам), измерять мерками разного </w:t>
            </w:r>
            <w:r w:rsidR="009D3565" w:rsidRPr="0071165F">
              <w:rPr>
                <w:rFonts w:eastAsia="Times New Roman" w:cs="Times New Roman"/>
              </w:rPr>
              <w:lastRenderedPageBreak/>
              <w:t>размера, упорядочивать и классифицировать, делить целое на части, использовать эти умения с целью самостоятельного познания окружающего мира.</w:t>
            </w:r>
          </w:p>
          <w:p w:rsidR="009D3565" w:rsidRPr="0071165F" w:rsidRDefault="00B31E84" w:rsidP="00B31E84">
            <w:pPr>
              <w:spacing w:line="100" w:lineRule="atLeast"/>
              <w:jc w:val="both"/>
              <w:rPr>
                <w:rFonts w:eastAsia="Times New Roman" w:cs="Times New Roman"/>
              </w:rPr>
            </w:pPr>
            <w:r w:rsidRPr="0071165F">
              <w:rPr>
                <w:rFonts w:eastAsia="Times New Roman" w:cs="Times New Roman"/>
              </w:rPr>
              <w:t xml:space="preserve">- </w:t>
            </w:r>
            <w:r w:rsidR="009D3565" w:rsidRPr="0071165F">
              <w:rPr>
                <w:rFonts w:eastAsia="Times New Roman" w:cs="Times New Roman"/>
              </w:rPr>
              <w:t>Развивать умения конструировать простые высказывания по поводу выполненного действия, проявления положительных эмоций.</w:t>
            </w:r>
          </w:p>
          <w:p w:rsidR="009D3565" w:rsidRPr="0071165F" w:rsidRDefault="009D3565">
            <w:pPr>
              <w:spacing w:line="100" w:lineRule="atLeast"/>
              <w:jc w:val="both"/>
              <w:rPr>
                <w:rFonts w:eastAsia="Times New Roman" w:cs="Times New Roman"/>
              </w:rPr>
            </w:pPr>
          </w:p>
        </w:tc>
        <w:tc>
          <w:tcPr>
            <w:tcW w:w="1996" w:type="dxa"/>
            <w:tcBorders>
              <w:top w:val="single" w:sz="4" w:space="0" w:color="000000"/>
              <w:left w:val="single" w:sz="4" w:space="0" w:color="000000"/>
              <w:bottom w:val="single" w:sz="4" w:space="0" w:color="000000"/>
              <w:right w:val="single" w:sz="4" w:space="0" w:color="000000"/>
            </w:tcBorders>
          </w:tcPr>
          <w:p w:rsidR="009D3565" w:rsidRPr="0071165F" w:rsidRDefault="00B31E84" w:rsidP="00B31E84">
            <w:pPr>
              <w:spacing w:line="100" w:lineRule="atLeast"/>
              <w:rPr>
                <w:rFonts w:eastAsia="Arial Unicode MS" w:cs="Times New Roman"/>
              </w:rPr>
            </w:pPr>
            <w:r w:rsidRPr="0071165F">
              <w:rPr>
                <w:rFonts w:eastAsia="Arial Unicode MS" w:cs="Times New Roman"/>
              </w:rPr>
              <w:lastRenderedPageBreak/>
              <w:t xml:space="preserve">- </w:t>
            </w:r>
            <w:r w:rsidR="009D3565" w:rsidRPr="0071165F">
              <w:rPr>
                <w:rFonts w:eastAsia="Arial Unicode MS" w:cs="Times New Roman"/>
              </w:rPr>
              <w:t>Способствовать расширению и углублению и систематизации представлений детей об окружающем мире:</w:t>
            </w:r>
          </w:p>
          <w:p w:rsidR="009D3565" w:rsidRPr="0071165F" w:rsidRDefault="00B31E84" w:rsidP="00B31E84">
            <w:pPr>
              <w:spacing w:line="100" w:lineRule="atLeast"/>
              <w:rPr>
                <w:rFonts w:eastAsia="Arial Unicode MS" w:cs="Times New Roman"/>
              </w:rPr>
            </w:pPr>
            <w:r w:rsidRPr="0071165F">
              <w:rPr>
                <w:rFonts w:eastAsia="Arial Unicode MS" w:cs="Times New Roman"/>
              </w:rPr>
              <w:lastRenderedPageBreak/>
              <w:t xml:space="preserve">- </w:t>
            </w:r>
            <w:r w:rsidR="009D3565" w:rsidRPr="0071165F">
              <w:rPr>
                <w:rFonts w:eastAsia="Arial Unicode MS" w:cs="Times New Roman"/>
              </w:rPr>
              <w:t>продолжать конкретизировать имеющиеся у детей представления, показывая многообразие признаков, свойств объектов и явлений окружающего мира, их взаимодействие; систематизировать и обобщать знания детей.</w:t>
            </w:r>
          </w:p>
          <w:p w:rsidR="009D3565" w:rsidRPr="0071165F" w:rsidRDefault="00B31E84" w:rsidP="00B31E84">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Привлекать детей к экологически ориентированной деятельности</w:t>
            </w:r>
          </w:p>
          <w:p w:rsidR="009D3565" w:rsidRPr="0071165F" w:rsidRDefault="00B31E84" w:rsidP="00B31E84">
            <w:pPr>
              <w:spacing w:line="100" w:lineRule="atLeast"/>
              <w:rPr>
                <w:rFonts w:eastAsia="Arial Unicode MS" w:cs="Times New Roman"/>
              </w:rPr>
            </w:pPr>
            <w:r w:rsidRPr="0071165F">
              <w:rPr>
                <w:rFonts w:eastAsia="Arial Unicode MS" w:cs="Times New Roman"/>
              </w:rPr>
              <w:t>-</w:t>
            </w:r>
            <w:r w:rsidR="009D3565" w:rsidRPr="0071165F">
              <w:rPr>
                <w:rFonts w:eastAsia="Arial Unicode MS" w:cs="Times New Roman"/>
              </w:rPr>
              <w:t>Обогащать личный опыт положительного, гуманного взаимодействия ребенка с природой, расширять  экологически ценные контакты с растениями и животными, объектами неживой природы; укреплять познавательный интерес, любовь к природе.</w:t>
            </w:r>
          </w:p>
        </w:tc>
      </w:tr>
      <w:tr w:rsidR="009D3565" w:rsidRPr="0071165F">
        <w:trPr>
          <w:trHeight w:val="281"/>
        </w:trPr>
        <w:tc>
          <w:tcPr>
            <w:tcW w:w="214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Виды деятельности</w:t>
            </w:r>
          </w:p>
        </w:tc>
        <w:tc>
          <w:tcPr>
            <w:tcW w:w="784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360"/>
              <w:jc w:val="center"/>
              <w:rPr>
                <w:rFonts w:eastAsia="Times New Roman" w:cs="Times New Roman"/>
                <w:b/>
                <w:bCs/>
              </w:rPr>
            </w:pPr>
            <w:r w:rsidRPr="0071165F">
              <w:rPr>
                <w:rFonts w:eastAsia="Times New Roman" w:cs="Times New Roman"/>
                <w:b/>
                <w:bCs/>
              </w:rPr>
              <w:t>Формы организации деятельности</w:t>
            </w:r>
          </w:p>
        </w:tc>
      </w:tr>
      <w:tr w:rsidR="009D3565" w:rsidRPr="0071165F">
        <w:trPr>
          <w:trHeight w:val="281"/>
        </w:trPr>
        <w:tc>
          <w:tcPr>
            <w:tcW w:w="214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185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Times New Roman"/>
              </w:rPr>
            </w:pPr>
            <w:r w:rsidRPr="0071165F">
              <w:rPr>
                <w:rFonts w:eastAsia="Calibri" w:cs="Times New Roman"/>
              </w:rPr>
              <w:t>-Рассматривание книг, картин, фотографий, предметов, детских энциклопедий.</w:t>
            </w:r>
          </w:p>
          <w:p w:rsidR="009D3565" w:rsidRPr="0071165F" w:rsidRDefault="009D3565">
            <w:pPr>
              <w:spacing w:line="100" w:lineRule="atLeast"/>
              <w:jc w:val="both"/>
              <w:rPr>
                <w:rFonts w:eastAsia="Arial Unicode MS" w:cs="Times New Roman"/>
              </w:rPr>
            </w:pPr>
            <w:r w:rsidRPr="0071165F">
              <w:rPr>
                <w:rFonts w:eastAsia="Calibri" w:cs="Times New Roman"/>
              </w:rPr>
              <w:t>-</w:t>
            </w:r>
            <w:r w:rsidRPr="0071165F">
              <w:rPr>
                <w:rFonts w:eastAsia="Arial Unicode MS" w:cs="Times New Roman"/>
              </w:rPr>
              <w:t>Элементарные опыты.</w:t>
            </w:r>
          </w:p>
          <w:p w:rsidR="009D3565" w:rsidRPr="0071165F" w:rsidRDefault="009D3565">
            <w:pPr>
              <w:spacing w:line="100" w:lineRule="atLeast"/>
              <w:rPr>
                <w:rFonts w:eastAsia="Times New Roman" w:cs="Times New Roman"/>
              </w:rPr>
            </w:pPr>
            <w:r w:rsidRPr="0071165F">
              <w:rPr>
                <w:rFonts w:eastAsia="Times New Roman" w:cs="Times New Roman"/>
              </w:rPr>
              <w:t>-Реализация детских проектов.</w:t>
            </w:r>
          </w:p>
          <w:p w:rsidR="009D3565" w:rsidRPr="0071165F" w:rsidRDefault="009D3565">
            <w:pPr>
              <w:spacing w:line="100" w:lineRule="atLeast"/>
              <w:rPr>
                <w:rFonts w:eastAsia="Times New Roman" w:cs="Times New Roman"/>
              </w:rPr>
            </w:pPr>
            <w:r w:rsidRPr="0071165F">
              <w:rPr>
                <w:rFonts w:eastAsia="Times New Roman" w:cs="Times New Roman"/>
              </w:rPr>
              <w:t xml:space="preserve">-Наблюдения под </w:t>
            </w:r>
            <w:r w:rsidR="00E547DA" w:rsidRPr="0071165F">
              <w:rPr>
                <w:rFonts w:eastAsia="Times New Roman" w:cs="Times New Roman"/>
              </w:rPr>
              <w:t>руководством</w:t>
            </w:r>
            <w:r w:rsidRPr="0071165F">
              <w:rPr>
                <w:rFonts w:eastAsia="Times New Roman" w:cs="Times New Roman"/>
              </w:rPr>
              <w:t xml:space="preserve"> взрослого.</w:t>
            </w:r>
          </w:p>
          <w:p w:rsidR="009D3565" w:rsidRPr="0071165F" w:rsidRDefault="009D3565">
            <w:pPr>
              <w:spacing w:line="100" w:lineRule="atLeast"/>
              <w:rPr>
                <w:rFonts w:eastAsia="Times New Roman" w:cs="Times New Roman"/>
              </w:rPr>
            </w:pPr>
            <w:r w:rsidRPr="0071165F">
              <w:rPr>
                <w:rFonts w:eastAsia="Times New Roman" w:cs="Times New Roman"/>
              </w:rPr>
              <w:t xml:space="preserve">-Развивающие игры (В.Воскобовича, Дьенеша, Н.Никитина, с </w:t>
            </w:r>
            <w:r w:rsidRPr="0071165F">
              <w:rPr>
                <w:rFonts w:eastAsia="Arial Unicode MS" w:cs="Times New Roman"/>
              </w:rPr>
              <w:t>палочками Кюизинера</w:t>
            </w:r>
            <w:r w:rsidRPr="0071165F">
              <w:rPr>
                <w:rFonts w:eastAsia="Times New Roman" w:cs="Times New Roman"/>
              </w:rPr>
              <w:t>).</w:t>
            </w: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-Реализация детских проектов.</w:t>
            </w:r>
          </w:p>
          <w:p w:rsidR="009D3565" w:rsidRPr="0071165F" w:rsidRDefault="009D3565">
            <w:pPr>
              <w:spacing w:line="100" w:lineRule="atLeast"/>
              <w:jc w:val="both"/>
              <w:rPr>
                <w:rFonts w:eastAsia="Arial Unicode MS" w:cs="Times New Roman"/>
              </w:rPr>
            </w:pPr>
            <w:r w:rsidRPr="0071165F">
              <w:rPr>
                <w:rFonts w:eastAsia="Arial Unicode MS" w:cs="Times New Roman"/>
              </w:rPr>
              <w:t>-Решение проблемных ситуаций.</w:t>
            </w:r>
          </w:p>
          <w:p w:rsidR="009D3565" w:rsidRPr="0071165F" w:rsidRDefault="009D3565">
            <w:pPr>
              <w:spacing w:line="100" w:lineRule="atLeast"/>
              <w:jc w:val="both"/>
              <w:rPr>
                <w:rFonts w:eastAsia="Arial Unicode MS" w:cs="Times New Roman"/>
              </w:rPr>
            </w:pPr>
            <w:r w:rsidRPr="0071165F">
              <w:rPr>
                <w:rFonts w:eastAsia="Arial Unicode MS" w:cs="Times New Roman"/>
              </w:rPr>
              <w:t>-Элементарные опыты (с водой, снегом, воздухом, магнитами, увеличительными стеклами и пр.).</w:t>
            </w:r>
          </w:p>
          <w:p w:rsidR="009D3565" w:rsidRPr="0071165F" w:rsidRDefault="009D3565">
            <w:pPr>
              <w:spacing w:line="100" w:lineRule="atLeast"/>
              <w:jc w:val="both"/>
              <w:rPr>
                <w:rFonts w:eastAsia="Arial Unicode MS" w:cs="Times New Roman"/>
              </w:rPr>
            </w:pPr>
            <w:r w:rsidRPr="0071165F">
              <w:rPr>
                <w:rFonts w:eastAsia="Arial Unicode MS" w:cs="Times New Roman"/>
              </w:rPr>
              <w:t>-Развивающие игры.</w:t>
            </w:r>
          </w:p>
          <w:p w:rsidR="009D3565" w:rsidRPr="0071165F" w:rsidRDefault="009D3565">
            <w:pPr>
              <w:spacing w:line="100" w:lineRule="atLeast"/>
              <w:jc w:val="both"/>
              <w:rPr>
                <w:rFonts w:eastAsia="Arial Unicode MS" w:cs="Times New Roman"/>
              </w:rPr>
            </w:pPr>
            <w:r w:rsidRPr="0071165F">
              <w:rPr>
                <w:rFonts w:eastAsia="Arial Unicode MS" w:cs="Times New Roman"/>
              </w:rPr>
              <w:t>-Решение головоломок.</w:t>
            </w:r>
          </w:p>
          <w:p w:rsidR="009D3565" w:rsidRPr="0071165F" w:rsidRDefault="009D3565">
            <w:pPr>
              <w:spacing w:line="100" w:lineRule="atLeast"/>
              <w:jc w:val="both"/>
              <w:rPr>
                <w:rFonts w:eastAsia="Arial Unicode MS" w:cs="Times New Roman"/>
              </w:rPr>
            </w:pPr>
            <w:r w:rsidRPr="0071165F">
              <w:rPr>
                <w:rFonts w:eastAsia="Arial Unicode MS" w:cs="Times New Roman"/>
              </w:rPr>
              <w:t>-Изготовление игрушек-самоделок, простейших механизмов и моделей.</w:t>
            </w:r>
          </w:p>
          <w:p w:rsidR="009D3565" w:rsidRPr="0071165F" w:rsidRDefault="009D3565">
            <w:pPr>
              <w:spacing w:line="100" w:lineRule="atLeast"/>
              <w:jc w:val="both"/>
              <w:rPr>
                <w:rFonts w:eastAsia="Times New Roman" w:cs="Times New Roman"/>
              </w:rPr>
            </w:pPr>
            <w:r w:rsidRPr="0071165F">
              <w:rPr>
                <w:rFonts w:eastAsia="Times New Roman" w:cs="Times New Roman"/>
              </w:rPr>
              <w:t>-Конструирование из различных материалов.</w:t>
            </w:r>
          </w:p>
          <w:p w:rsidR="009D3565" w:rsidRPr="0071165F" w:rsidRDefault="009D3565">
            <w:pPr>
              <w:spacing w:line="100" w:lineRule="atLeast"/>
              <w:rPr>
                <w:rFonts w:eastAsia="Times New Roman" w:cs="Times New Roman"/>
              </w:rPr>
            </w:pPr>
            <w:r w:rsidRPr="0071165F">
              <w:rPr>
                <w:rFonts w:eastAsia="Times New Roman" w:cs="Times New Roman"/>
              </w:rPr>
              <w:t>-Просмотр видеоматериалов.</w:t>
            </w: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-Дидактические игры.</w:t>
            </w:r>
          </w:p>
          <w:p w:rsidR="009D3565" w:rsidRPr="0071165F" w:rsidRDefault="009D3565">
            <w:pPr>
              <w:spacing w:line="100" w:lineRule="atLeast"/>
              <w:rPr>
                <w:rFonts w:eastAsia="Arial Unicode MS" w:cs="Times New Roman"/>
              </w:rPr>
            </w:pPr>
            <w:r w:rsidRPr="0071165F">
              <w:rPr>
                <w:rFonts w:eastAsia="Arial Unicode MS" w:cs="Times New Roman"/>
              </w:rPr>
              <w:t>-Решение  задач.</w:t>
            </w:r>
          </w:p>
          <w:p w:rsidR="009D3565" w:rsidRPr="0071165F" w:rsidRDefault="009D3565">
            <w:pPr>
              <w:spacing w:line="100" w:lineRule="atLeast"/>
              <w:jc w:val="both"/>
              <w:rPr>
                <w:rFonts w:eastAsia="Calibri" w:cs="Times New Roman"/>
              </w:rPr>
            </w:pPr>
            <w:r w:rsidRPr="0071165F">
              <w:rPr>
                <w:rFonts w:eastAsia="Calibri" w:cs="Times New Roman"/>
              </w:rPr>
              <w:t>-Самостоятельные высказывания о количестве, способах деления, дополнения, уравнивания, отношениях между зависимыми величинами по их свойствам.</w:t>
            </w:r>
          </w:p>
          <w:p w:rsidR="009D3565" w:rsidRPr="0071165F" w:rsidRDefault="009D3565">
            <w:pPr>
              <w:jc w:val="both"/>
              <w:rPr>
                <w:rFonts w:eastAsia="Calibri" w:cs="Times New Roman"/>
              </w:rPr>
            </w:pPr>
            <w:r w:rsidRPr="0071165F">
              <w:rPr>
                <w:rFonts w:eastAsia="Calibri" w:cs="Times New Roman"/>
              </w:rPr>
              <w:t>-Развивающие игры.</w:t>
            </w:r>
          </w:p>
        </w:tc>
        <w:tc>
          <w:tcPr>
            <w:tcW w:w="199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-Реализация детских проектов.</w:t>
            </w:r>
          </w:p>
          <w:p w:rsidR="009D3565" w:rsidRPr="0071165F" w:rsidRDefault="009D3565">
            <w:pPr>
              <w:spacing w:line="100" w:lineRule="atLeast"/>
              <w:rPr>
                <w:rFonts w:eastAsia="Times New Roman" w:cs="Times New Roman"/>
              </w:rPr>
            </w:pPr>
            <w:r w:rsidRPr="0071165F">
              <w:rPr>
                <w:rFonts w:eastAsia="Times New Roman" w:cs="Times New Roman"/>
              </w:rPr>
              <w:t>-Экспериментирование.</w:t>
            </w:r>
          </w:p>
          <w:p w:rsidR="009D3565" w:rsidRPr="0071165F" w:rsidRDefault="009D3565">
            <w:pPr>
              <w:spacing w:line="100" w:lineRule="atLeast"/>
              <w:rPr>
                <w:rFonts w:eastAsia="Times New Roman" w:cs="Times New Roman"/>
              </w:rPr>
            </w:pPr>
            <w:r w:rsidRPr="0071165F">
              <w:rPr>
                <w:rFonts w:eastAsia="Times New Roman" w:cs="Times New Roman"/>
              </w:rPr>
              <w:t>-Экскурсии, целевые прогулки.</w:t>
            </w:r>
          </w:p>
          <w:p w:rsidR="009D3565" w:rsidRPr="0071165F" w:rsidRDefault="009D3565">
            <w:pPr>
              <w:spacing w:line="100" w:lineRule="atLeast"/>
              <w:rPr>
                <w:rFonts w:eastAsia="Times New Roman" w:cs="Times New Roman"/>
              </w:rPr>
            </w:pPr>
            <w:r w:rsidRPr="0071165F">
              <w:rPr>
                <w:rFonts w:eastAsia="Times New Roman" w:cs="Times New Roman"/>
              </w:rPr>
              <w:t>-Составление рассказов о природе.</w:t>
            </w:r>
          </w:p>
          <w:p w:rsidR="009D3565" w:rsidRPr="0071165F" w:rsidRDefault="009D3565">
            <w:pPr>
              <w:spacing w:line="100" w:lineRule="atLeast"/>
              <w:rPr>
                <w:rFonts w:eastAsia="Times New Roman" w:cs="Times New Roman"/>
              </w:rPr>
            </w:pPr>
            <w:r w:rsidRPr="0071165F">
              <w:rPr>
                <w:rFonts w:eastAsia="Times New Roman" w:cs="Times New Roman"/>
              </w:rPr>
              <w:t>-Наблюдения.</w:t>
            </w:r>
          </w:p>
          <w:p w:rsidR="009D3565" w:rsidRPr="0071165F" w:rsidRDefault="009D3565">
            <w:pPr>
              <w:spacing w:line="100" w:lineRule="atLeast"/>
              <w:jc w:val="both"/>
              <w:rPr>
                <w:rFonts w:eastAsia="Calibri" w:cs="Times New Roman"/>
              </w:rPr>
            </w:pPr>
            <w:r w:rsidRPr="0071165F">
              <w:rPr>
                <w:rFonts w:eastAsia="Calibri" w:cs="Times New Roman"/>
              </w:rPr>
              <w:t>-Просмотр видеоматериалов.</w:t>
            </w:r>
          </w:p>
          <w:p w:rsidR="009D3565" w:rsidRPr="0071165F" w:rsidRDefault="009D3565">
            <w:pPr>
              <w:spacing w:line="100" w:lineRule="atLeast"/>
              <w:jc w:val="both"/>
              <w:rPr>
                <w:rFonts w:eastAsia="Calibri" w:cs="Times New Roman"/>
              </w:rPr>
            </w:pPr>
            <w:r w:rsidRPr="0071165F">
              <w:rPr>
                <w:rFonts w:eastAsia="Calibri" w:cs="Times New Roman"/>
              </w:rPr>
              <w:t>-Рассматривание книг, картин, фотографий, предметов, детских энциклопедий.</w:t>
            </w:r>
          </w:p>
          <w:p w:rsidR="009D3565" w:rsidRPr="0071165F" w:rsidRDefault="009D3565">
            <w:pPr>
              <w:spacing w:line="100" w:lineRule="atLeast"/>
              <w:jc w:val="both"/>
              <w:rPr>
                <w:rFonts w:eastAsia="Calibri" w:cs="Times New Roman"/>
              </w:rPr>
            </w:pPr>
            <w:r w:rsidRPr="0071165F">
              <w:rPr>
                <w:rFonts w:eastAsia="Calibri" w:cs="Times New Roman"/>
              </w:rPr>
              <w:t>-Изготовление книг-самоделок о природе, выпуск детских журналов.</w:t>
            </w:r>
          </w:p>
          <w:p w:rsidR="009D3565" w:rsidRPr="0071165F" w:rsidRDefault="009D3565">
            <w:pPr>
              <w:spacing w:line="100" w:lineRule="atLeast"/>
              <w:jc w:val="both"/>
              <w:rPr>
                <w:rFonts w:eastAsia="Calibri" w:cs="Times New Roman"/>
              </w:rPr>
            </w:pPr>
            <w:r w:rsidRPr="0071165F">
              <w:rPr>
                <w:rFonts w:eastAsia="Calibri" w:cs="Times New Roman"/>
              </w:rPr>
              <w:t>-Ведение экологических дневников наблюдений.</w:t>
            </w:r>
          </w:p>
          <w:p w:rsidR="009D3565" w:rsidRPr="0071165F" w:rsidRDefault="009D3565">
            <w:pPr>
              <w:spacing w:line="100" w:lineRule="atLeast"/>
              <w:jc w:val="both"/>
              <w:rPr>
                <w:rFonts w:eastAsia="Calibri" w:cs="Times New Roman"/>
              </w:rPr>
            </w:pPr>
            <w:r w:rsidRPr="0071165F">
              <w:rPr>
                <w:rFonts w:eastAsia="Calibri" w:cs="Times New Roman"/>
              </w:rPr>
              <w:t>-Экологические игры.</w:t>
            </w:r>
          </w:p>
          <w:p w:rsidR="009D3565" w:rsidRPr="0071165F" w:rsidRDefault="009D3565">
            <w:pPr>
              <w:spacing w:line="100" w:lineRule="atLeast"/>
              <w:rPr>
                <w:rFonts w:eastAsia="Times New Roman" w:cs="Times New Roman"/>
              </w:rPr>
            </w:pPr>
            <w:r w:rsidRPr="0071165F">
              <w:rPr>
                <w:rFonts w:eastAsia="Times New Roman" w:cs="Times New Roman"/>
              </w:rPr>
              <w:t>-Ситуативные разговоры с детьми.</w:t>
            </w:r>
          </w:p>
        </w:tc>
      </w:tr>
      <w:tr w:rsidR="009D3565" w:rsidRPr="0071165F">
        <w:trPr>
          <w:trHeight w:val="281"/>
        </w:trPr>
        <w:tc>
          <w:tcPr>
            <w:tcW w:w="214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Образовательная деятельность, осуществляемая в ходе режимных моментов</w:t>
            </w:r>
          </w:p>
          <w:p w:rsidR="009D3565" w:rsidRPr="0071165F" w:rsidRDefault="009D3565">
            <w:pPr>
              <w:spacing w:line="100" w:lineRule="atLeast"/>
              <w:jc w:val="center"/>
              <w:rPr>
                <w:rFonts w:eastAsia="Times New Roman" w:cs="Times New Roman"/>
                <w:b/>
                <w:bCs/>
              </w:rPr>
            </w:pPr>
          </w:p>
          <w:p w:rsidR="009D3565" w:rsidRPr="0071165F" w:rsidRDefault="009D3565">
            <w:pPr>
              <w:spacing w:line="100" w:lineRule="atLeast"/>
              <w:jc w:val="center"/>
              <w:rPr>
                <w:rFonts w:eastAsia="Times New Roman" w:cs="Times New Roman"/>
                <w:b/>
                <w:bCs/>
              </w:rPr>
            </w:pPr>
          </w:p>
          <w:p w:rsidR="009D3565" w:rsidRPr="0071165F" w:rsidRDefault="009D3565">
            <w:pPr>
              <w:spacing w:line="100" w:lineRule="atLeast"/>
              <w:jc w:val="center"/>
              <w:rPr>
                <w:rFonts w:eastAsia="Times New Roman" w:cs="Times New Roman"/>
                <w:b/>
                <w:bCs/>
                <w:sz w:val="28"/>
                <w:szCs w:val="28"/>
              </w:rPr>
            </w:pPr>
          </w:p>
        </w:tc>
        <w:tc>
          <w:tcPr>
            <w:tcW w:w="185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Times New Roman"/>
              </w:rPr>
            </w:pPr>
            <w:r w:rsidRPr="0071165F">
              <w:rPr>
                <w:rFonts w:eastAsia="Calibri" w:cs="Times New Roman"/>
              </w:rPr>
              <w:lastRenderedPageBreak/>
              <w:t>-Те же формы, что и в процессе непосредственно образовательной деятельности.</w:t>
            </w:r>
          </w:p>
          <w:p w:rsidR="009D3565" w:rsidRPr="0071165F" w:rsidRDefault="009D3565">
            <w:pPr>
              <w:spacing w:line="100" w:lineRule="atLeast"/>
              <w:jc w:val="both"/>
              <w:rPr>
                <w:rFonts w:eastAsia="Calibri" w:cs="Times New Roman"/>
                <w:b/>
                <w:bCs/>
              </w:rPr>
            </w:pP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-Те же формы, что и в процессе непосредственно образовательной деятельности.</w:t>
            </w: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-Дидактические игры.</w:t>
            </w:r>
          </w:p>
          <w:p w:rsidR="009D3565" w:rsidRPr="0071165F" w:rsidRDefault="009D3565">
            <w:pPr>
              <w:spacing w:line="100" w:lineRule="atLeast"/>
              <w:rPr>
                <w:rFonts w:eastAsia="Times New Roman" w:cs="Times New Roman"/>
              </w:rPr>
            </w:pPr>
            <w:r w:rsidRPr="0071165F">
              <w:rPr>
                <w:rFonts w:eastAsia="Times New Roman" w:cs="Times New Roman"/>
              </w:rPr>
              <w:t>-Развивающие игры.</w:t>
            </w:r>
          </w:p>
          <w:p w:rsidR="009D3565" w:rsidRPr="0071165F" w:rsidRDefault="009D3565">
            <w:pPr>
              <w:spacing w:line="100" w:lineRule="atLeast"/>
              <w:rPr>
                <w:rFonts w:eastAsia="Times New Roman" w:cs="Times New Roman"/>
              </w:rPr>
            </w:pPr>
            <w:r w:rsidRPr="0071165F">
              <w:rPr>
                <w:rFonts w:eastAsia="Times New Roman" w:cs="Times New Roman"/>
              </w:rPr>
              <w:t xml:space="preserve">-Самостоятельные высказывания о количестве, </w:t>
            </w:r>
            <w:r w:rsidRPr="0071165F">
              <w:rPr>
                <w:rFonts w:eastAsia="Times New Roman" w:cs="Times New Roman"/>
              </w:rPr>
              <w:lastRenderedPageBreak/>
              <w:t>способах деления, дополнения, уравнивания, отношениях между зависимыми величинами по их свойствам.</w:t>
            </w:r>
          </w:p>
        </w:tc>
        <w:tc>
          <w:tcPr>
            <w:tcW w:w="199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lastRenderedPageBreak/>
              <w:t>-Те же формы, что и в процессе непосредственно образовательной деятельности.</w:t>
            </w:r>
          </w:p>
          <w:p w:rsidR="009D3565" w:rsidRPr="0071165F" w:rsidRDefault="009D3565">
            <w:pPr>
              <w:spacing w:line="100" w:lineRule="atLeast"/>
              <w:rPr>
                <w:rFonts w:eastAsia="Times New Roman" w:cs="Times New Roman"/>
              </w:rPr>
            </w:pPr>
          </w:p>
          <w:p w:rsidR="009D3565" w:rsidRPr="0071165F" w:rsidRDefault="009D3565">
            <w:pPr>
              <w:spacing w:line="100" w:lineRule="atLeast"/>
              <w:rPr>
                <w:rFonts w:eastAsia="Times New Roman" w:cs="Times New Roman"/>
              </w:rPr>
            </w:pPr>
          </w:p>
          <w:p w:rsidR="009D3565" w:rsidRPr="0071165F" w:rsidRDefault="009D3565">
            <w:pPr>
              <w:spacing w:line="100" w:lineRule="atLeast"/>
              <w:rPr>
                <w:rFonts w:eastAsia="Times New Roman" w:cs="Times New Roman"/>
              </w:rPr>
            </w:pPr>
          </w:p>
          <w:p w:rsidR="009D3565" w:rsidRPr="0071165F" w:rsidRDefault="009D3565">
            <w:pPr>
              <w:spacing w:line="100" w:lineRule="atLeast"/>
              <w:rPr>
                <w:rFonts w:eastAsia="Times New Roman" w:cs="Times New Roman"/>
              </w:rPr>
            </w:pPr>
          </w:p>
          <w:p w:rsidR="009D3565" w:rsidRPr="0071165F" w:rsidRDefault="009D3565">
            <w:pPr>
              <w:spacing w:line="100" w:lineRule="atLeast"/>
              <w:rPr>
                <w:rFonts w:eastAsia="Times New Roman" w:cs="Times New Roman"/>
              </w:rPr>
            </w:pPr>
          </w:p>
          <w:p w:rsidR="009D3565" w:rsidRPr="0071165F" w:rsidRDefault="009D3565">
            <w:pPr>
              <w:spacing w:line="100" w:lineRule="atLeast"/>
              <w:rPr>
                <w:rFonts w:eastAsia="Times New Roman" w:cs="Times New Roman"/>
                <w:b/>
                <w:bCs/>
              </w:rPr>
            </w:pPr>
          </w:p>
        </w:tc>
      </w:tr>
      <w:tr w:rsidR="009D3565" w:rsidRPr="0071165F">
        <w:trPr>
          <w:trHeight w:val="281"/>
        </w:trPr>
        <w:tc>
          <w:tcPr>
            <w:tcW w:w="214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Самостоятельная деятельность детей</w:t>
            </w:r>
          </w:p>
        </w:tc>
        <w:tc>
          <w:tcPr>
            <w:tcW w:w="185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 xml:space="preserve">-Самостоятельные наблюдения. </w:t>
            </w:r>
          </w:p>
          <w:p w:rsidR="009D3565" w:rsidRPr="0071165F" w:rsidRDefault="009D3565">
            <w:pPr>
              <w:spacing w:line="100" w:lineRule="atLeast"/>
              <w:rPr>
                <w:rFonts w:eastAsia="Times New Roman" w:cs="Times New Roman"/>
              </w:rPr>
            </w:pPr>
            <w:r w:rsidRPr="0071165F">
              <w:rPr>
                <w:rFonts w:eastAsia="Times New Roman" w:cs="Times New Roman"/>
              </w:rPr>
              <w:t>-Прослушивание аудиокниг.</w:t>
            </w:r>
          </w:p>
          <w:p w:rsidR="009D3565" w:rsidRPr="0071165F" w:rsidRDefault="009D3565">
            <w:pPr>
              <w:spacing w:line="100" w:lineRule="atLeast"/>
              <w:rPr>
                <w:rFonts w:eastAsia="Times New Roman" w:cs="Times New Roman"/>
              </w:rPr>
            </w:pPr>
            <w:r w:rsidRPr="0071165F">
              <w:rPr>
                <w:rFonts w:eastAsia="Times New Roman" w:cs="Times New Roman"/>
              </w:rPr>
              <w:t>-Просмотр мультфильмов.</w:t>
            </w:r>
          </w:p>
          <w:p w:rsidR="009D3565" w:rsidRPr="0071165F" w:rsidRDefault="009D3565">
            <w:pPr>
              <w:spacing w:line="100" w:lineRule="atLeast"/>
              <w:rPr>
                <w:rFonts w:eastAsia="Times New Roman" w:cs="Times New Roman"/>
              </w:rPr>
            </w:pPr>
            <w:r w:rsidRPr="0071165F">
              <w:rPr>
                <w:rFonts w:eastAsia="Times New Roman" w:cs="Times New Roman"/>
              </w:rPr>
              <w:t>-Компьютерные познавательные игры.</w:t>
            </w: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Arial Unicode MS" w:cs="Times New Roman"/>
              </w:rPr>
            </w:pPr>
            <w:r w:rsidRPr="0071165F">
              <w:rPr>
                <w:rFonts w:eastAsia="Arial Unicode MS" w:cs="Times New Roman"/>
              </w:rPr>
              <w:t>-Элементарные опыты.</w:t>
            </w:r>
          </w:p>
          <w:p w:rsidR="009D3565" w:rsidRPr="0071165F" w:rsidRDefault="009D3565">
            <w:pPr>
              <w:spacing w:line="100" w:lineRule="atLeast"/>
              <w:jc w:val="both"/>
              <w:rPr>
                <w:rFonts w:eastAsia="Arial Unicode MS" w:cs="Times New Roman"/>
              </w:rPr>
            </w:pPr>
            <w:r w:rsidRPr="0071165F">
              <w:rPr>
                <w:rFonts w:eastAsia="Arial Unicode MS" w:cs="Times New Roman"/>
              </w:rPr>
              <w:t>-Развивающие игры.</w:t>
            </w:r>
          </w:p>
          <w:p w:rsidR="009D3565" w:rsidRPr="0071165F" w:rsidRDefault="009D3565">
            <w:pPr>
              <w:spacing w:line="100" w:lineRule="atLeast"/>
              <w:jc w:val="both"/>
              <w:rPr>
                <w:rFonts w:eastAsia="Arial Unicode MS" w:cs="Times New Roman"/>
              </w:rPr>
            </w:pPr>
            <w:r w:rsidRPr="0071165F">
              <w:rPr>
                <w:rFonts w:eastAsia="Arial Unicode MS" w:cs="Times New Roman"/>
              </w:rPr>
              <w:t>-Решение головоломок.</w:t>
            </w:r>
          </w:p>
          <w:p w:rsidR="009D3565" w:rsidRPr="0071165F" w:rsidRDefault="009D3565">
            <w:pPr>
              <w:spacing w:line="100" w:lineRule="atLeast"/>
              <w:jc w:val="both"/>
              <w:rPr>
                <w:rFonts w:eastAsia="Times New Roman" w:cs="Times New Roman"/>
              </w:rPr>
            </w:pPr>
            <w:r w:rsidRPr="0071165F">
              <w:rPr>
                <w:rFonts w:eastAsia="Times New Roman" w:cs="Times New Roman"/>
              </w:rPr>
              <w:t>-Конструирование из различных материалов.</w:t>
            </w:r>
          </w:p>
          <w:p w:rsidR="009D3565" w:rsidRPr="0071165F" w:rsidRDefault="009D3565">
            <w:pPr>
              <w:spacing w:line="100" w:lineRule="atLeast"/>
              <w:jc w:val="both"/>
              <w:rPr>
                <w:rFonts w:eastAsia="Calibri" w:cs="Times New Roman"/>
              </w:rPr>
            </w:pPr>
            <w:r w:rsidRPr="0071165F">
              <w:rPr>
                <w:rFonts w:eastAsia="Calibri" w:cs="Times New Roman"/>
              </w:rPr>
              <w:t>-Рассматривание книг, картин, фотографий, предметов, детских энциклопедий.</w:t>
            </w:r>
          </w:p>
          <w:p w:rsidR="009D3565" w:rsidRPr="0071165F" w:rsidRDefault="009D3565">
            <w:pPr>
              <w:spacing w:line="100" w:lineRule="atLeast"/>
              <w:jc w:val="both"/>
              <w:rPr>
                <w:rFonts w:eastAsia="Calibri" w:cs="Times New Roman"/>
              </w:rPr>
            </w:pPr>
            <w:r w:rsidRPr="0071165F">
              <w:rPr>
                <w:rFonts w:eastAsia="Calibri" w:cs="Times New Roman"/>
              </w:rPr>
              <w:t>-Наблюдения.</w:t>
            </w:r>
          </w:p>
        </w:tc>
        <w:tc>
          <w:tcPr>
            <w:tcW w:w="19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Arial Unicode MS" w:cs="Times New Roman"/>
              </w:rPr>
            </w:pPr>
            <w:r w:rsidRPr="0071165F">
              <w:rPr>
                <w:rFonts w:eastAsia="Arial Unicode MS" w:cs="Times New Roman"/>
              </w:rPr>
              <w:t>-Развивающие игры.</w:t>
            </w:r>
          </w:p>
          <w:p w:rsidR="009D3565" w:rsidRPr="0071165F" w:rsidRDefault="009D3565">
            <w:pPr>
              <w:spacing w:line="100" w:lineRule="atLeast"/>
              <w:jc w:val="both"/>
              <w:rPr>
                <w:rFonts w:eastAsia="Times New Roman" w:cs="Times New Roman"/>
              </w:rPr>
            </w:pPr>
            <w:r w:rsidRPr="0071165F">
              <w:rPr>
                <w:rFonts w:eastAsia="Times New Roman" w:cs="Times New Roman"/>
              </w:rPr>
              <w:t>-Конструирование из различных материалов.</w:t>
            </w:r>
          </w:p>
          <w:p w:rsidR="009D3565" w:rsidRPr="0071165F" w:rsidRDefault="009D3565">
            <w:pPr>
              <w:spacing w:line="100" w:lineRule="atLeast"/>
              <w:jc w:val="both"/>
              <w:rPr>
                <w:rFonts w:eastAsia="Times New Roman" w:cs="Times New Roman"/>
              </w:rPr>
            </w:pPr>
            <w:r w:rsidRPr="0071165F">
              <w:rPr>
                <w:rFonts w:eastAsia="Times New Roman" w:cs="Times New Roman"/>
              </w:rPr>
              <w:t>-Наблюдения.</w:t>
            </w:r>
          </w:p>
          <w:p w:rsidR="009D3565" w:rsidRPr="0071165F" w:rsidRDefault="009D3565">
            <w:pPr>
              <w:spacing w:line="100" w:lineRule="atLeast"/>
              <w:rPr>
                <w:rFonts w:eastAsia="Times New Roman" w:cs="Times New Roman"/>
                <w:b/>
                <w:bCs/>
              </w:rPr>
            </w:pPr>
          </w:p>
        </w:tc>
        <w:tc>
          <w:tcPr>
            <w:tcW w:w="199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Arial Unicode MS" w:cs="Times New Roman"/>
              </w:rPr>
            </w:pPr>
            <w:r w:rsidRPr="0071165F">
              <w:rPr>
                <w:rFonts w:eastAsia="Arial Unicode MS" w:cs="Times New Roman"/>
              </w:rPr>
              <w:t>-Элементарные опыты.</w:t>
            </w:r>
          </w:p>
          <w:p w:rsidR="009D3565" w:rsidRPr="0071165F" w:rsidRDefault="009D3565">
            <w:pPr>
              <w:spacing w:line="100" w:lineRule="atLeast"/>
              <w:rPr>
                <w:rFonts w:eastAsia="Times New Roman" w:cs="Times New Roman"/>
              </w:rPr>
            </w:pPr>
            <w:r w:rsidRPr="0071165F">
              <w:rPr>
                <w:rFonts w:eastAsia="Times New Roman" w:cs="Times New Roman"/>
              </w:rPr>
              <w:t>-Наблюдения.</w:t>
            </w:r>
          </w:p>
          <w:p w:rsidR="009D3565" w:rsidRPr="0071165F" w:rsidRDefault="009D3565">
            <w:pPr>
              <w:spacing w:line="100" w:lineRule="atLeast"/>
              <w:jc w:val="both"/>
              <w:rPr>
                <w:rFonts w:eastAsia="Calibri" w:cs="Times New Roman"/>
              </w:rPr>
            </w:pPr>
            <w:r w:rsidRPr="0071165F">
              <w:rPr>
                <w:rFonts w:eastAsia="Calibri" w:cs="Times New Roman"/>
              </w:rPr>
              <w:t>-Рассматривание книг, картин, фотографий, предметов, детских энциклопедий.</w:t>
            </w:r>
          </w:p>
          <w:p w:rsidR="009D3565" w:rsidRPr="0071165F" w:rsidRDefault="009D3565">
            <w:pPr>
              <w:spacing w:line="100" w:lineRule="atLeast"/>
              <w:jc w:val="both"/>
              <w:rPr>
                <w:rFonts w:eastAsia="Calibri" w:cs="Times New Roman"/>
              </w:rPr>
            </w:pPr>
            <w:r w:rsidRPr="0071165F">
              <w:rPr>
                <w:rFonts w:eastAsia="Calibri" w:cs="Times New Roman"/>
              </w:rPr>
              <w:t>-Экологические игры.</w:t>
            </w:r>
          </w:p>
          <w:p w:rsidR="009D3565" w:rsidRPr="0071165F" w:rsidRDefault="009D3565">
            <w:pPr>
              <w:spacing w:line="100" w:lineRule="atLeast"/>
              <w:rPr>
                <w:rFonts w:eastAsia="Times New Roman" w:cs="Times New Roman"/>
                <w:b/>
                <w:bCs/>
              </w:rPr>
            </w:pPr>
          </w:p>
        </w:tc>
      </w:tr>
      <w:tr w:rsidR="009D3565" w:rsidRPr="0071165F">
        <w:trPr>
          <w:trHeight w:val="281"/>
        </w:trPr>
        <w:tc>
          <w:tcPr>
            <w:tcW w:w="214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Взаимодействие с семьями детей по реализации Программы</w:t>
            </w:r>
          </w:p>
        </w:tc>
        <w:tc>
          <w:tcPr>
            <w:tcW w:w="784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Совместная проектная деятельность</w:t>
            </w:r>
          </w:p>
          <w:p w:rsidR="009D3565" w:rsidRPr="0071165F" w:rsidRDefault="009D3565">
            <w:pPr>
              <w:spacing w:line="100" w:lineRule="atLeast"/>
              <w:rPr>
                <w:rFonts w:eastAsia="Times New Roman" w:cs="Times New Roman"/>
              </w:rPr>
            </w:pPr>
            <w:r w:rsidRPr="0071165F">
              <w:rPr>
                <w:rFonts w:eastAsia="Times New Roman" w:cs="Times New Roman"/>
              </w:rPr>
              <w:t>Тематические практикумы</w:t>
            </w:r>
          </w:p>
        </w:tc>
      </w:tr>
    </w:tbl>
    <w:p w:rsidR="009D3565" w:rsidRPr="0071165F" w:rsidRDefault="009D3565" w:rsidP="00E547DA">
      <w:pPr>
        <w:spacing w:line="100" w:lineRule="atLeast"/>
        <w:rPr>
          <w:rFonts w:eastAsia="Times New Roman" w:cs="Times New Roman"/>
          <w:b/>
          <w:bCs/>
        </w:rPr>
      </w:pPr>
    </w:p>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2.1.3.Содержание психолого-педагогической работы по освоению детьми образовательной области «Речевое развитие»</w:t>
      </w:r>
    </w:p>
    <w:p w:rsidR="009D3565" w:rsidRPr="0071165F" w:rsidRDefault="009D3565">
      <w:pPr>
        <w:spacing w:line="100" w:lineRule="atLeast"/>
        <w:jc w:val="both"/>
        <w:rPr>
          <w:rFonts w:eastAsia="Times New Roman" w:cs="Times New Roman"/>
        </w:rPr>
      </w:pPr>
      <w:r w:rsidRPr="0071165F">
        <w:rPr>
          <w:rFonts w:eastAsia="Times New Roman" w:cs="Times New Roman"/>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D3565" w:rsidRPr="0071165F" w:rsidRDefault="009D3565">
      <w:pPr>
        <w:spacing w:line="100" w:lineRule="atLeast"/>
        <w:jc w:val="both"/>
        <w:rPr>
          <w:rFonts w:eastAsia="Times New Roman" w:cs="Times New Roman"/>
        </w:rPr>
      </w:pPr>
    </w:p>
    <w:tbl>
      <w:tblPr>
        <w:tblW w:w="0" w:type="auto"/>
        <w:tblLayout w:type="fixed"/>
        <w:tblLook w:val="0000"/>
      </w:tblPr>
      <w:tblGrid>
        <w:gridCol w:w="2497"/>
        <w:gridCol w:w="2499"/>
        <w:gridCol w:w="2499"/>
        <w:gridCol w:w="2495"/>
      </w:tblGrid>
      <w:tr w:rsidR="009D3565" w:rsidRPr="0071165F">
        <w:trPr>
          <w:trHeight w:val="281"/>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«Речевое развитие»</w:t>
            </w: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Развитие свободного общения со взрослыми и детьми</w:t>
            </w: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w:t>
            </w:r>
            <w:r w:rsidRPr="0071165F">
              <w:rPr>
                <w:rFonts w:eastAsia="Times New Roman" w:cs="Times New Roman"/>
              </w:rPr>
              <w:lastRenderedPageBreak/>
              <w:t>форм) в различных формах и видах детской деятельности</w:t>
            </w:r>
          </w:p>
        </w:tc>
        <w:tc>
          <w:tcPr>
            <w:tcW w:w="249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lastRenderedPageBreak/>
              <w:t>Практическое овладение воспитанниками нормами речи</w:t>
            </w:r>
          </w:p>
        </w:tc>
      </w:tr>
      <w:tr w:rsidR="009D3565" w:rsidRPr="0071165F">
        <w:trPr>
          <w:trHeight w:val="281"/>
        </w:trPr>
        <w:tc>
          <w:tcPr>
            <w:tcW w:w="9990"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Средний возраст (4-5 лет)</w:t>
            </w:r>
          </w:p>
        </w:tc>
      </w:tr>
      <w:tr w:rsidR="009D3565" w:rsidRPr="0071165F">
        <w:trPr>
          <w:trHeight w:val="281"/>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E65942" w:rsidRPr="0071165F">
              <w:rPr>
                <w:rFonts w:eastAsia="Times New Roman" w:cs="Times New Roman"/>
                <w:b/>
                <w:bCs/>
              </w:rPr>
              <w:t>структурного подразделения «детский сад»</w:t>
            </w: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E65942" w:rsidP="00E65942">
            <w:pPr>
              <w:tabs>
                <w:tab w:val="left" w:pos="300"/>
                <w:tab w:val="center" w:pos="4677"/>
                <w:tab w:val="right" w:pos="9355"/>
              </w:tabs>
              <w:spacing w:line="100" w:lineRule="atLeast"/>
              <w:ind w:right="20"/>
              <w:jc w:val="both"/>
              <w:rPr>
                <w:rFonts w:eastAsia="Arial Unicode MS" w:cs="Times New Roman"/>
              </w:rPr>
            </w:pPr>
            <w:r w:rsidRPr="0071165F">
              <w:rPr>
                <w:rFonts w:eastAsia="Arial Unicode MS" w:cs="Times New Roman"/>
              </w:rPr>
              <w:t xml:space="preserve">- </w:t>
            </w:r>
            <w:r w:rsidR="009D3565" w:rsidRPr="0071165F">
              <w:rPr>
                <w:rFonts w:eastAsia="Arial Unicode MS" w:cs="Times New Roman"/>
              </w:rPr>
              <w:t>Развивать умение понимать окружающих людей, проявлять к ним доброжелательное отношение, стремиться к общению и взаимодействию.</w:t>
            </w:r>
          </w:p>
          <w:p w:rsidR="009D3565" w:rsidRPr="0071165F" w:rsidRDefault="009D3565">
            <w:pPr>
              <w:numPr>
                <w:ilvl w:val="0"/>
                <w:numId w:val="46"/>
              </w:numPr>
              <w:tabs>
                <w:tab w:val="left" w:pos="300"/>
                <w:tab w:val="center" w:pos="4677"/>
                <w:tab w:val="right" w:pos="9355"/>
              </w:tabs>
              <w:spacing w:line="100" w:lineRule="atLeast"/>
              <w:ind w:left="0" w:right="20" w:firstLine="0"/>
              <w:jc w:val="both"/>
              <w:rPr>
                <w:rFonts w:eastAsia="Arial Unicode MS" w:cs="Times New Roman"/>
              </w:rPr>
            </w:pPr>
            <w:r w:rsidRPr="0071165F">
              <w:rPr>
                <w:rFonts w:eastAsia="Arial Unicode MS" w:cs="Times New Roman"/>
              </w:rPr>
              <w:t xml:space="preserve">Воспитывать инициативность и самостоятельность в речевом общении со взрослыми и сверстниками. </w:t>
            </w:r>
          </w:p>
          <w:p w:rsidR="009D3565" w:rsidRPr="0071165F" w:rsidRDefault="009D3565">
            <w:pPr>
              <w:numPr>
                <w:ilvl w:val="0"/>
                <w:numId w:val="46"/>
              </w:numPr>
              <w:tabs>
                <w:tab w:val="left" w:pos="300"/>
                <w:tab w:val="center" w:pos="4677"/>
                <w:tab w:val="right" w:pos="9355"/>
              </w:tabs>
              <w:spacing w:line="100" w:lineRule="atLeast"/>
              <w:ind w:left="0" w:right="20" w:firstLine="0"/>
              <w:jc w:val="both"/>
              <w:rPr>
                <w:rFonts w:eastAsia="Calibri" w:cs="Times New Roman"/>
              </w:rPr>
            </w:pPr>
            <w:r w:rsidRPr="0071165F">
              <w:rPr>
                <w:rFonts w:eastAsia="Calibri" w:cs="Times New Roman"/>
              </w:rPr>
              <w:t>Совершенствовать умения пользоваться установленными формами вежливого общения.</w:t>
            </w: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E65942" w:rsidP="00E65942">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Обучать формам монолога.</w:t>
            </w:r>
          </w:p>
          <w:p w:rsidR="009D3565" w:rsidRPr="0071165F" w:rsidRDefault="00E65942" w:rsidP="00E65942">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Способствовать освоению умений</w:t>
            </w:r>
            <w:r w:rsidR="009D3565" w:rsidRPr="0071165F">
              <w:rPr>
                <w:rFonts w:eastAsia="Arial Unicode MS" w:cs="Times New Roman"/>
                <w:i/>
                <w:iCs/>
              </w:rPr>
              <w:t xml:space="preserve"> диалогической </w:t>
            </w:r>
            <w:r w:rsidR="009D3565" w:rsidRPr="0071165F">
              <w:rPr>
                <w:rFonts w:eastAsia="Arial Unicode MS" w:cs="Times New Roman"/>
              </w:rPr>
              <w:t>и</w:t>
            </w:r>
            <w:r w:rsidR="009D3565" w:rsidRPr="0071165F">
              <w:rPr>
                <w:rFonts w:eastAsia="Arial Unicode MS" w:cs="Times New Roman"/>
                <w:i/>
                <w:iCs/>
              </w:rPr>
              <w:t xml:space="preserve"> полилогической</w:t>
            </w:r>
            <w:r w:rsidR="009D3565" w:rsidRPr="0071165F">
              <w:rPr>
                <w:rFonts w:eastAsia="Arial Unicode MS" w:cs="Times New Roman"/>
              </w:rPr>
              <w:t xml:space="preserve"> речи.</w:t>
            </w:r>
          </w:p>
          <w:p w:rsidR="009D3565" w:rsidRPr="0071165F" w:rsidRDefault="00E65942" w:rsidP="00E65942">
            <w:pPr>
              <w:spacing w:line="100" w:lineRule="atLeast"/>
              <w:ind w:right="40"/>
              <w:jc w:val="both"/>
              <w:rPr>
                <w:rFonts w:eastAsia="Calibri" w:cs="Times New Roman"/>
              </w:rPr>
            </w:pPr>
            <w:r w:rsidRPr="0071165F">
              <w:rPr>
                <w:rFonts w:eastAsia="Calibri" w:cs="Times New Roman"/>
              </w:rPr>
              <w:t xml:space="preserve">- </w:t>
            </w:r>
            <w:r w:rsidR="009D3565" w:rsidRPr="0071165F">
              <w:rPr>
                <w:rFonts w:eastAsia="Calibri" w:cs="Times New Roman"/>
              </w:rPr>
              <w:t>Учить сочинять повествовательные рассказы по игрушкам, картинам; составлять описательные загадки и загадки со сравнением.</w:t>
            </w:r>
          </w:p>
          <w:p w:rsidR="009D3565" w:rsidRPr="0071165F" w:rsidRDefault="00E65942" w:rsidP="00E65942">
            <w:pPr>
              <w:spacing w:line="100" w:lineRule="atLeast"/>
              <w:ind w:right="40"/>
              <w:jc w:val="both"/>
              <w:rPr>
                <w:rFonts w:eastAsia="Calibri" w:cs="Times New Roman"/>
              </w:rPr>
            </w:pPr>
            <w:r w:rsidRPr="0071165F">
              <w:rPr>
                <w:rFonts w:eastAsia="Calibri" w:cs="Times New Roman"/>
              </w:rPr>
              <w:t xml:space="preserve">- </w:t>
            </w:r>
            <w:r w:rsidR="009D3565" w:rsidRPr="0071165F">
              <w:rPr>
                <w:rFonts w:eastAsia="Calibri" w:cs="Times New Roman"/>
              </w:rPr>
              <w:t>Пользоваться элементарными формами</w:t>
            </w:r>
            <w:r w:rsidR="009D3565" w:rsidRPr="0071165F">
              <w:rPr>
                <w:rFonts w:eastAsia="Calibri" w:cs="Times New Roman"/>
                <w:i/>
                <w:iCs/>
              </w:rPr>
              <w:t xml:space="preserve"> о</w:t>
            </w:r>
            <w:r w:rsidR="009D3565" w:rsidRPr="0071165F">
              <w:rPr>
                <w:rFonts w:eastAsia="Calibri" w:cs="Times New Roman"/>
              </w:rPr>
              <w:t>бъяснительной речи.</w:t>
            </w:r>
          </w:p>
          <w:p w:rsidR="009D3565" w:rsidRPr="0071165F" w:rsidRDefault="00E65942" w:rsidP="00E65942">
            <w:pPr>
              <w:spacing w:line="100" w:lineRule="atLeast"/>
              <w:ind w:right="40"/>
              <w:jc w:val="both"/>
              <w:rPr>
                <w:rFonts w:eastAsia="Arial Unicode MS" w:cs="Times New Roman"/>
              </w:rPr>
            </w:pPr>
            <w:r w:rsidRPr="0071165F">
              <w:rPr>
                <w:rFonts w:eastAsia="Arial Unicode MS" w:cs="Times New Roman"/>
              </w:rPr>
              <w:t xml:space="preserve">- </w:t>
            </w:r>
            <w:r w:rsidR="009D3565" w:rsidRPr="0071165F">
              <w:rPr>
                <w:rFonts w:eastAsia="Arial Unicode MS" w:cs="Times New Roman"/>
              </w:rPr>
              <w:t>Ра</w:t>
            </w:r>
            <w:r w:rsidR="009D3565" w:rsidRPr="0071165F">
              <w:rPr>
                <w:rFonts w:eastAsia="Arial Unicode MS" w:cs="Times New Roman"/>
                <w:lang w:val="en-US"/>
              </w:rPr>
              <w:t>c</w:t>
            </w:r>
            <w:r w:rsidR="009D3565" w:rsidRPr="0071165F">
              <w:rPr>
                <w:rFonts w:eastAsia="Arial Unicode MS" w:cs="Times New Roman"/>
              </w:rPr>
              <w:t>ширять словарный запас.</w:t>
            </w:r>
          </w:p>
          <w:p w:rsidR="009D3565" w:rsidRPr="0071165F" w:rsidRDefault="00E65942" w:rsidP="00E65942">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Способствовать освоению грамматически правильной речи.</w:t>
            </w:r>
          </w:p>
          <w:p w:rsidR="009D3565" w:rsidRPr="0071165F" w:rsidRDefault="00E65942" w:rsidP="00E65942">
            <w:pPr>
              <w:spacing w:line="100" w:lineRule="atLeast"/>
              <w:ind w:right="40"/>
              <w:jc w:val="both"/>
              <w:rPr>
                <w:rFonts w:eastAsia="Calibri" w:cs="Times New Roman"/>
              </w:rPr>
            </w:pPr>
            <w:r w:rsidRPr="0071165F">
              <w:rPr>
                <w:rFonts w:eastAsia="Calibri" w:cs="Times New Roman"/>
              </w:rPr>
              <w:t xml:space="preserve">- </w:t>
            </w:r>
            <w:r w:rsidR="009D3565" w:rsidRPr="0071165F">
              <w:rPr>
                <w:rFonts w:eastAsia="Calibri" w:cs="Times New Roman"/>
              </w:rPr>
              <w:t>Учить говорить внятно, в среднем темпе, голосом средней силы.</w:t>
            </w:r>
          </w:p>
          <w:p w:rsidR="009D3565" w:rsidRPr="0071165F" w:rsidRDefault="00E65942" w:rsidP="00E65942">
            <w:pPr>
              <w:spacing w:line="100" w:lineRule="atLeast"/>
              <w:ind w:right="20"/>
              <w:jc w:val="both"/>
              <w:rPr>
                <w:rFonts w:eastAsia="Arial Unicode MS" w:cs="Times New Roman"/>
              </w:rPr>
            </w:pPr>
            <w:r w:rsidRPr="0071165F">
              <w:rPr>
                <w:rFonts w:eastAsia="Arial Unicode MS" w:cs="Times New Roman"/>
              </w:rPr>
              <w:t xml:space="preserve">- </w:t>
            </w:r>
            <w:r w:rsidR="009D3565" w:rsidRPr="0071165F">
              <w:rPr>
                <w:rFonts w:eastAsia="Arial Unicode MS" w:cs="Times New Roman"/>
              </w:rPr>
              <w:t>Учить эмоционально, выразительно читать стихи, регулируя интонацию, тембр, силу голоса и ритм речи в зависимости от ее содержания.</w:t>
            </w:r>
          </w:p>
        </w:tc>
        <w:tc>
          <w:tcPr>
            <w:tcW w:w="2495" w:type="dxa"/>
            <w:tcBorders>
              <w:top w:val="single" w:sz="4" w:space="0" w:color="000000"/>
              <w:left w:val="single" w:sz="4" w:space="0" w:color="000000"/>
              <w:bottom w:val="single" w:sz="4" w:space="0" w:color="000000"/>
              <w:right w:val="single" w:sz="4" w:space="0" w:color="000000"/>
            </w:tcBorders>
          </w:tcPr>
          <w:p w:rsidR="009D3565" w:rsidRPr="0071165F" w:rsidRDefault="00E65942" w:rsidP="00E65942">
            <w:pPr>
              <w:spacing w:line="100" w:lineRule="atLeast"/>
              <w:ind w:right="20"/>
              <w:jc w:val="both"/>
              <w:rPr>
                <w:rFonts w:eastAsia="Calibri" w:cs="Times New Roman"/>
              </w:rPr>
            </w:pPr>
            <w:r w:rsidRPr="0071165F">
              <w:rPr>
                <w:rFonts w:eastAsia="Calibri" w:cs="Times New Roman"/>
              </w:rPr>
              <w:t xml:space="preserve">- </w:t>
            </w:r>
            <w:r w:rsidR="009D3565" w:rsidRPr="0071165F">
              <w:rPr>
                <w:rFonts w:eastAsia="Calibri" w:cs="Times New Roman"/>
              </w:rPr>
              <w:t>Учить использовать элементы монологической речи в сообщениях о выполнении поручения, в разговорах с воспитателем, в совместной творческой деятельности по сочинению чистоговорок, договариванию стихов, в пересказе известных текстов с помощью воспитателя.</w:t>
            </w:r>
          </w:p>
          <w:p w:rsidR="009D3565" w:rsidRPr="0071165F" w:rsidRDefault="009D3565">
            <w:pPr>
              <w:numPr>
                <w:ilvl w:val="0"/>
                <w:numId w:val="18"/>
              </w:numPr>
              <w:spacing w:line="100" w:lineRule="atLeast"/>
              <w:ind w:left="0" w:right="20" w:firstLine="0"/>
              <w:jc w:val="both"/>
              <w:rPr>
                <w:rFonts w:eastAsia="Calibri" w:cs="Times New Roman"/>
              </w:rPr>
            </w:pPr>
            <w:r w:rsidRPr="0071165F">
              <w:rPr>
                <w:rFonts w:eastAsia="Calibri" w:cs="Times New Roman"/>
              </w:rPr>
              <w:t>Продолжать формировать навыки культуры общения: употребление речевых форм вежливого общения (приветствия, прощания, благодарности), использование дружелюбного, спокойного тона общения.</w:t>
            </w:r>
          </w:p>
          <w:p w:rsidR="009D3565" w:rsidRPr="0071165F" w:rsidRDefault="009D3565">
            <w:pPr>
              <w:spacing w:line="100" w:lineRule="atLeast"/>
              <w:ind w:right="20"/>
              <w:jc w:val="both"/>
              <w:rPr>
                <w:rFonts w:eastAsia="Calibri" w:cs="Times New Roman"/>
              </w:rPr>
            </w:pPr>
          </w:p>
        </w:tc>
      </w:tr>
      <w:tr w:rsidR="009D3565" w:rsidRPr="0071165F">
        <w:trPr>
          <w:trHeight w:val="281"/>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Виды деятельности</w:t>
            </w:r>
          </w:p>
        </w:tc>
        <w:tc>
          <w:tcPr>
            <w:tcW w:w="7493"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Формы организации деятельности</w:t>
            </w:r>
          </w:p>
        </w:tc>
      </w:tr>
      <w:tr w:rsidR="009D3565" w:rsidRPr="0071165F">
        <w:trPr>
          <w:trHeight w:val="281"/>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7493"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43"/>
              </w:numPr>
              <w:spacing w:line="100" w:lineRule="atLeast"/>
              <w:ind w:left="300" w:firstLine="0"/>
              <w:rPr>
                <w:rFonts w:eastAsia="Times New Roman" w:cs="Times New Roman"/>
              </w:rPr>
            </w:pPr>
            <w:r w:rsidRPr="0071165F">
              <w:rPr>
                <w:rFonts w:eastAsia="Times New Roman" w:cs="Times New Roman"/>
              </w:rPr>
              <w:t>Индивидуальное общение со взрослым.</w:t>
            </w:r>
          </w:p>
          <w:p w:rsidR="009D3565" w:rsidRPr="0071165F" w:rsidRDefault="009D3565">
            <w:pPr>
              <w:numPr>
                <w:ilvl w:val="0"/>
                <w:numId w:val="43"/>
              </w:numPr>
              <w:spacing w:line="100" w:lineRule="atLeast"/>
              <w:ind w:left="300" w:firstLine="0"/>
              <w:rPr>
                <w:rFonts w:eastAsia="Times New Roman" w:cs="Times New Roman"/>
              </w:rPr>
            </w:pPr>
            <w:r w:rsidRPr="0071165F">
              <w:rPr>
                <w:rFonts w:eastAsia="Times New Roman" w:cs="Times New Roman"/>
              </w:rPr>
              <w:t>Организации целесообразной речевой среды.</w:t>
            </w:r>
          </w:p>
          <w:p w:rsidR="009D3565" w:rsidRPr="0071165F" w:rsidRDefault="009D3565">
            <w:pPr>
              <w:numPr>
                <w:ilvl w:val="0"/>
                <w:numId w:val="43"/>
              </w:numPr>
              <w:spacing w:line="100" w:lineRule="atLeast"/>
              <w:ind w:left="300" w:firstLine="0"/>
              <w:rPr>
                <w:rFonts w:eastAsia="Times New Roman" w:cs="Times New Roman"/>
              </w:rPr>
            </w:pPr>
            <w:r w:rsidRPr="0071165F">
              <w:rPr>
                <w:rFonts w:eastAsia="Times New Roman" w:cs="Times New Roman"/>
              </w:rPr>
              <w:t>Разучивание стихотворений, потешек, загадок, скороговорок.</w:t>
            </w:r>
          </w:p>
          <w:p w:rsidR="009D3565" w:rsidRPr="0071165F" w:rsidRDefault="009D3565">
            <w:pPr>
              <w:numPr>
                <w:ilvl w:val="0"/>
                <w:numId w:val="43"/>
              </w:numPr>
              <w:spacing w:line="100" w:lineRule="atLeast"/>
              <w:ind w:left="300" w:firstLine="0"/>
              <w:rPr>
                <w:rFonts w:eastAsia="Times New Roman" w:cs="Times New Roman"/>
              </w:rPr>
            </w:pPr>
            <w:r w:rsidRPr="0071165F">
              <w:rPr>
                <w:rFonts w:eastAsia="Times New Roman" w:cs="Times New Roman"/>
              </w:rPr>
              <w:t>Составление описательных рассказов о предметах (5-6 предложений).</w:t>
            </w:r>
          </w:p>
          <w:p w:rsidR="009D3565" w:rsidRPr="0071165F" w:rsidRDefault="009D3565">
            <w:pPr>
              <w:numPr>
                <w:ilvl w:val="0"/>
                <w:numId w:val="43"/>
              </w:numPr>
              <w:spacing w:line="100" w:lineRule="atLeast"/>
              <w:ind w:left="300" w:firstLine="0"/>
              <w:rPr>
                <w:rFonts w:eastAsia="Times New Roman" w:cs="Times New Roman"/>
              </w:rPr>
            </w:pPr>
            <w:r w:rsidRPr="0071165F">
              <w:rPr>
                <w:rFonts w:eastAsia="Times New Roman" w:cs="Times New Roman"/>
              </w:rPr>
              <w:t>Составление рассказов из личного опыта.</w:t>
            </w:r>
          </w:p>
          <w:p w:rsidR="009D3565" w:rsidRPr="0071165F" w:rsidRDefault="009D3565">
            <w:pPr>
              <w:numPr>
                <w:ilvl w:val="0"/>
                <w:numId w:val="43"/>
              </w:numPr>
              <w:spacing w:line="100" w:lineRule="atLeast"/>
              <w:ind w:left="300" w:firstLine="0"/>
              <w:rPr>
                <w:rFonts w:eastAsia="Times New Roman" w:cs="Times New Roman"/>
              </w:rPr>
            </w:pPr>
            <w:r w:rsidRPr="0071165F">
              <w:rPr>
                <w:rFonts w:eastAsia="Times New Roman" w:cs="Times New Roman"/>
              </w:rPr>
              <w:t>Пересказ литературных произведений.</w:t>
            </w:r>
          </w:p>
          <w:p w:rsidR="009D3565" w:rsidRPr="0071165F" w:rsidRDefault="009D3565">
            <w:pPr>
              <w:numPr>
                <w:ilvl w:val="0"/>
                <w:numId w:val="43"/>
              </w:numPr>
              <w:spacing w:line="100" w:lineRule="atLeast"/>
              <w:ind w:left="300" w:firstLine="0"/>
              <w:rPr>
                <w:rFonts w:eastAsia="Times New Roman" w:cs="Times New Roman"/>
              </w:rPr>
            </w:pPr>
            <w:r w:rsidRPr="0071165F">
              <w:rPr>
                <w:rFonts w:eastAsia="Times New Roman" w:cs="Times New Roman"/>
              </w:rPr>
              <w:t>Составление повествовательных рассказов по игрушкам, картинам.</w:t>
            </w:r>
          </w:p>
          <w:p w:rsidR="009D3565" w:rsidRPr="0071165F" w:rsidRDefault="009D3565">
            <w:pPr>
              <w:numPr>
                <w:ilvl w:val="0"/>
                <w:numId w:val="43"/>
              </w:numPr>
              <w:spacing w:line="100" w:lineRule="atLeast"/>
              <w:ind w:left="300" w:firstLine="0"/>
              <w:rPr>
                <w:rFonts w:eastAsia="Times New Roman" w:cs="Times New Roman"/>
              </w:rPr>
            </w:pPr>
            <w:r w:rsidRPr="0071165F">
              <w:rPr>
                <w:rFonts w:eastAsia="Times New Roman" w:cs="Times New Roman"/>
              </w:rPr>
              <w:t>Составление описательных загадок о предметах и объектах живой и неживой природы.</w:t>
            </w:r>
          </w:p>
        </w:tc>
      </w:tr>
      <w:tr w:rsidR="009D3565" w:rsidRPr="0071165F">
        <w:trPr>
          <w:trHeight w:val="281"/>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Образовательная </w:t>
            </w:r>
            <w:r w:rsidRPr="0071165F">
              <w:rPr>
                <w:rFonts w:eastAsia="Times New Roman" w:cs="Times New Roman"/>
                <w:b/>
                <w:bCs/>
              </w:rPr>
              <w:lastRenderedPageBreak/>
              <w:t>деятельность, осуществляемая в ходе режимных моментов</w:t>
            </w:r>
          </w:p>
        </w:tc>
        <w:tc>
          <w:tcPr>
            <w:tcW w:w="7493"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43"/>
              </w:numPr>
              <w:spacing w:line="100" w:lineRule="atLeast"/>
              <w:ind w:left="300" w:firstLine="0"/>
              <w:rPr>
                <w:rFonts w:eastAsia="Times New Roman" w:cs="Times New Roman"/>
              </w:rPr>
            </w:pPr>
            <w:r w:rsidRPr="0071165F">
              <w:rPr>
                <w:rFonts w:eastAsia="Times New Roman" w:cs="Times New Roman"/>
              </w:rPr>
              <w:lastRenderedPageBreak/>
              <w:t>Индивидуальное общение со взрослым.</w:t>
            </w:r>
          </w:p>
          <w:p w:rsidR="009D3565" w:rsidRPr="0071165F" w:rsidRDefault="009D3565">
            <w:pPr>
              <w:numPr>
                <w:ilvl w:val="0"/>
                <w:numId w:val="43"/>
              </w:numPr>
              <w:spacing w:line="100" w:lineRule="atLeast"/>
              <w:ind w:left="300" w:firstLine="0"/>
              <w:rPr>
                <w:rFonts w:eastAsia="Times New Roman" w:cs="Times New Roman"/>
              </w:rPr>
            </w:pPr>
            <w:r w:rsidRPr="0071165F">
              <w:rPr>
                <w:rFonts w:eastAsia="Times New Roman" w:cs="Times New Roman"/>
              </w:rPr>
              <w:lastRenderedPageBreak/>
              <w:t>Организации целесообразной речевой среды.</w:t>
            </w:r>
          </w:p>
          <w:p w:rsidR="009D3565" w:rsidRPr="0071165F" w:rsidRDefault="009D3565">
            <w:pPr>
              <w:numPr>
                <w:ilvl w:val="0"/>
                <w:numId w:val="43"/>
              </w:numPr>
              <w:spacing w:line="100" w:lineRule="atLeast"/>
              <w:ind w:left="300" w:firstLine="0"/>
              <w:rPr>
                <w:rFonts w:eastAsia="Times New Roman" w:cs="Times New Roman"/>
              </w:rPr>
            </w:pPr>
            <w:r w:rsidRPr="0071165F">
              <w:rPr>
                <w:rFonts w:eastAsia="Times New Roman" w:cs="Times New Roman"/>
              </w:rPr>
              <w:t>Разучивание стихотворений, потешек, загадок, скороговорок.</w:t>
            </w:r>
          </w:p>
          <w:p w:rsidR="009D3565" w:rsidRPr="0071165F" w:rsidRDefault="009D3565">
            <w:pPr>
              <w:numPr>
                <w:ilvl w:val="0"/>
                <w:numId w:val="43"/>
              </w:numPr>
              <w:spacing w:line="100" w:lineRule="atLeast"/>
              <w:ind w:left="300" w:firstLine="0"/>
              <w:rPr>
                <w:rFonts w:eastAsia="Times New Roman" w:cs="Times New Roman"/>
              </w:rPr>
            </w:pPr>
            <w:r w:rsidRPr="0071165F">
              <w:rPr>
                <w:rFonts w:eastAsia="Times New Roman" w:cs="Times New Roman"/>
                <w:sz w:val="23"/>
                <w:szCs w:val="23"/>
              </w:rPr>
              <w:t>Просмотр и обсуждение</w:t>
            </w:r>
            <w:r w:rsidRPr="0071165F">
              <w:rPr>
                <w:rFonts w:eastAsia="Times New Roman" w:cs="Times New Roman"/>
              </w:rPr>
              <w:t xml:space="preserve"> мультфильмов, телепередач.</w:t>
            </w:r>
          </w:p>
        </w:tc>
      </w:tr>
      <w:tr w:rsidR="009D3565" w:rsidRPr="0071165F">
        <w:trPr>
          <w:trHeight w:val="281"/>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Самостоятельная деятельность детей</w:t>
            </w:r>
          </w:p>
        </w:tc>
        <w:tc>
          <w:tcPr>
            <w:tcW w:w="7493"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43"/>
              </w:numPr>
              <w:spacing w:line="100" w:lineRule="atLeast"/>
              <w:ind w:left="300" w:firstLine="0"/>
              <w:rPr>
                <w:rFonts w:eastAsia="Times New Roman" w:cs="Times New Roman"/>
              </w:rPr>
            </w:pPr>
            <w:r w:rsidRPr="0071165F">
              <w:rPr>
                <w:rFonts w:eastAsia="Times New Roman" w:cs="Times New Roman"/>
              </w:rPr>
              <w:t>Индивидуальное общение со взрослым и другими детьми</w:t>
            </w:r>
          </w:p>
          <w:p w:rsidR="009D3565" w:rsidRPr="0071165F" w:rsidRDefault="009D3565">
            <w:pPr>
              <w:numPr>
                <w:ilvl w:val="0"/>
                <w:numId w:val="43"/>
              </w:numPr>
              <w:spacing w:line="100" w:lineRule="atLeast"/>
              <w:ind w:left="300" w:firstLine="0"/>
              <w:rPr>
                <w:rFonts w:eastAsia="Times New Roman" w:cs="Times New Roman"/>
              </w:rPr>
            </w:pPr>
            <w:r w:rsidRPr="0071165F">
              <w:rPr>
                <w:rFonts w:eastAsia="Times New Roman" w:cs="Times New Roman"/>
              </w:rPr>
              <w:t>Организации целесообразной речевой среды.</w:t>
            </w:r>
          </w:p>
        </w:tc>
      </w:tr>
      <w:tr w:rsidR="009D3565" w:rsidRPr="0071165F">
        <w:trPr>
          <w:trHeight w:val="281"/>
        </w:trPr>
        <w:tc>
          <w:tcPr>
            <w:tcW w:w="9990"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8"/>
                <w:szCs w:val="28"/>
              </w:rPr>
            </w:pPr>
            <w:r w:rsidRPr="0071165F">
              <w:rPr>
                <w:rFonts w:eastAsia="Times New Roman" w:cs="Times New Roman"/>
                <w:b/>
                <w:bCs/>
                <w:sz w:val="28"/>
                <w:szCs w:val="28"/>
              </w:rPr>
              <w:t>Старший возраст (5-7 лет)</w:t>
            </w:r>
          </w:p>
        </w:tc>
      </w:tr>
      <w:tr w:rsidR="009D3565" w:rsidRPr="0071165F">
        <w:trPr>
          <w:trHeight w:val="281"/>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E65942" w:rsidRPr="0071165F">
              <w:rPr>
                <w:rFonts w:eastAsia="Times New Roman" w:cs="Times New Roman"/>
                <w:b/>
                <w:bCs/>
              </w:rPr>
              <w:t>структурного подразделения «детский сад»</w:t>
            </w: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E65942" w:rsidP="00E65942">
            <w:pPr>
              <w:spacing w:line="100" w:lineRule="atLeast"/>
              <w:jc w:val="both"/>
              <w:rPr>
                <w:rFonts w:eastAsia="Arial Unicode MS" w:cs="Times New Roman"/>
              </w:rPr>
            </w:pPr>
            <w:r w:rsidRPr="0071165F">
              <w:rPr>
                <w:rFonts w:eastAsia="Arial Unicode MS" w:cs="Times New Roman"/>
              </w:rPr>
              <w:t xml:space="preserve">- </w:t>
            </w:r>
            <w:r w:rsidR="009D3565" w:rsidRPr="0071165F">
              <w:rPr>
                <w:rFonts w:eastAsia="Arial Unicode MS" w:cs="Times New Roman"/>
              </w:rPr>
              <w:t>Развивать интерес к словесному творчеству.</w:t>
            </w:r>
          </w:p>
          <w:p w:rsidR="009D3565" w:rsidRPr="0071165F" w:rsidRDefault="00E65942" w:rsidP="00E65942">
            <w:pPr>
              <w:spacing w:line="100" w:lineRule="atLeast"/>
              <w:jc w:val="both"/>
              <w:rPr>
                <w:rFonts w:eastAsia="Calibri" w:cs="Times New Roman"/>
              </w:rPr>
            </w:pPr>
            <w:r w:rsidRPr="0071165F">
              <w:rPr>
                <w:rFonts w:eastAsia="Calibri" w:cs="Times New Roman"/>
              </w:rPr>
              <w:t xml:space="preserve">- </w:t>
            </w:r>
            <w:r w:rsidR="009D3565" w:rsidRPr="0071165F">
              <w:rPr>
                <w:rFonts w:eastAsia="Calibri" w:cs="Times New Roman"/>
              </w:rPr>
              <w:t>Совершенствовать  выразительности речи.</w:t>
            </w:r>
          </w:p>
          <w:p w:rsidR="009D3565" w:rsidRPr="0071165F" w:rsidRDefault="00E65942" w:rsidP="00E65942">
            <w:pPr>
              <w:spacing w:line="100" w:lineRule="atLeast"/>
              <w:jc w:val="both"/>
              <w:rPr>
                <w:rFonts w:eastAsia="Calibri" w:cs="Times New Roman"/>
              </w:rPr>
            </w:pPr>
            <w:r w:rsidRPr="0071165F">
              <w:rPr>
                <w:rFonts w:eastAsia="Calibri" w:cs="Times New Roman"/>
              </w:rPr>
              <w:t xml:space="preserve">- </w:t>
            </w:r>
            <w:r w:rsidR="009D3565" w:rsidRPr="0071165F">
              <w:rPr>
                <w:rFonts w:eastAsia="Calibri" w:cs="Times New Roman"/>
              </w:rPr>
              <w:t>Развивать индивидуальные  способности  к речевой деятельности.</w:t>
            </w:r>
          </w:p>
          <w:p w:rsidR="009D3565" w:rsidRPr="0071165F" w:rsidRDefault="00E65942" w:rsidP="00E65942">
            <w:pPr>
              <w:spacing w:line="100" w:lineRule="atLeast"/>
              <w:jc w:val="both"/>
              <w:rPr>
                <w:rFonts w:eastAsia="Calibri" w:cs="Times New Roman"/>
              </w:rPr>
            </w:pPr>
            <w:r w:rsidRPr="0071165F">
              <w:rPr>
                <w:rFonts w:eastAsia="Calibri" w:cs="Times New Roman"/>
              </w:rPr>
              <w:t xml:space="preserve">- </w:t>
            </w:r>
            <w:r w:rsidR="009D3565" w:rsidRPr="0071165F">
              <w:rPr>
                <w:rFonts w:eastAsia="Calibri" w:cs="Times New Roman"/>
              </w:rPr>
              <w:t>Закреплять умения пользоваться установленными формами вежливого общения.</w:t>
            </w:r>
          </w:p>
          <w:p w:rsidR="009D3565" w:rsidRPr="0071165F" w:rsidRDefault="00E65942" w:rsidP="00E65942">
            <w:pPr>
              <w:spacing w:line="100" w:lineRule="atLeast"/>
              <w:jc w:val="both"/>
              <w:rPr>
                <w:rFonts w:eastAsia="Calibri" w:cs="Times New Roman"/>
              </w:rPr>
            </w:pPr>
            <w:r w:rsidRPr="0071165F">
              <w:rPr>
                <w:rFonts w:eastAsia="Calibri" w:cs="Times New Roman"/>
              </w:rPr>
              <w:t xml:space="preserve">- </w:t>
            </w:r>
            <w:r w:rsidR="009D3565" w:rsidRPr="0071165F">
              <w:rPr>
                <w:rFonts w:eastAsia="Calibri" w:cs="Times New Roman"/>
              </w:rPr>
              <w:t>Совершенствовать разговорную речь.</w:t>
            </w: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E65942" w:rsidP="00E65942">
            <w:pPr>
              <w:tabs>
                <w:tab w:val="left" w:pos="658"/>
                <w:tab w:val="center" w:pos="4677"/>
                <w:tab w:val="right" w:pos="9355"/>
              </w:tabs>
              <w:spacing w:line="226" w:lineRule="exact"/>
              <w:jc w:val="both"/>
              <w:rPr>
                <w:rFonts w:eastAsia="Calibri" w:cs="Times New Roman"/>
              </w:rPr>
            </w:pPr>
            <w:r w:rsidRPr="0071165F">
              <w:rPr>
                <w:rFonts w:eastAsia="Calibri" w:cs="Times New Roman"/>
              </w:rPr>
              <w:t xml:space="preserve">- </w:t>
            </w:r>
            <w:r w:rsidR="009D3565" w:rsidRPr="0071165F">
              <w:rPr>
                <w:rFonts w:eastAsia="Calibri" w:cs="Times New Roman"/>
              </w:rPr>
              <w:t>Совершенствовать содержательность и связность речи (диалога и монолога).</w:t>
            </w:r>
          </w:p>
          <w:p w:rsidR="009D3565" w:rsidRPr="0071165F" w:rsidRDefault="00E65942" w:rsidP="00E65942">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Подготовить к обучению чтению через</w:t>
            </w:r>
            <w:r w:rsidR="009D3565" w:rsidRPr="0071165F">
              <w:rPr>
                <w:rFonts w:eastAsia="Arial Unicode MS" w:cs="Times New Roman"/>
                <w:sz w:val="21"/>
                <w:szCs w:val="21"/>
              </w:rPr>
              <w:t xml:space="preserve"> </w:t>
            </w:r>
            <w:r w:rsidR="009D3565" w:rsidRPr="0071165F">
              <w:rPr>
                <w:rFonts w:eastAsia="Arial Unicode MS" w:cs="Times New Roman"/>
              </w:rPr>
              <w:t>совершенствование монологической речи.</w:t>
            </w:r>
          </w:p>
          <w:p w:rsidR="009D3565" w:rsidRPr="0071165F" w:rsidRDefault="00E65942" w:rsidP="00E65942">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Способствовать освоению детьми способа осознанного использования слов, обозначающих видовые и родовые обобщения, а также  использованию слов в их переносном, иносказательном значении.</w:t>
            </w:r>
          </w:p>
          <w:p w:rsidR="009D3565" w:rsidRPr="0071165F" w:rsidRDefault="00E65942" w:rsidP="00E65942">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Обогащать словарь детей.</w:t>
            </w:r>
          </w:p>
          <w:p w:rsidR="009D3565" w:rsidRPr="0071165F" w:rsidRDefault="00E65942" w:rsidP="00E65942">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Упражнять детей в правильном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w:t>
            </w:r>
          </w:p>
          <w:p w:rsidR="009D3565" w:rsidRPr="0071165F" w:rsidRDefault="00F57671" w:rsidP="00F57671">
            <w:pPr>
              <w:spacing w:line="230" w:lineRule="exact"/>
              <w:ind w:right="20"/>
              <w:jc w:val="both"/>
              <w:rPr>
                <w:rFonts w:eastAsia="Arial Unicode MS" w:cs="Times New Roman"/>
              </w:rPr>
            </w:pPr>
            <w:r w:rsidRPr="0071165F">
              <w:rPr>
                <w:rFonts w:eastAsia="Arial Unicode MS" w:cs="Times New Roman"/>
              </w:rPr>
              <w:t xml:space="preserve">- </w:t>
            </w:r>
            <w:r w:rsidR="009D3565" w:rsidRPr="0071165F">
              <w:rPr>
                <w:rFonts w:eastAsia="Arial Unicode MS" w:cs="Times New Roman"/>
              </w:rPr>
              <w:t>Обучать детей правильному произношению автономных звуков.</w:t>
            </w:r>
          </w:p>
          <w:p w:rsidR="009D3565" w:rsidRPr="0071165F" w:rsidRDefault="00F57671" w:rsidP="00F57671">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 xml:space="preserve">Закреплять и совершенствовать умение делить слова на слоги и производить звуковой анализ слов. </w:t>
            </w:r>
          </w:p>
          <w:p w:rsidR="009D3565" w:rsidRPr="0071165F" w:rsidRDefault="00F57671" w:rsidP="00F57671">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Познакомить с ударением.</w:t>
            </w:r>
          </w:p>
          <w:p w:rsidR="009D3565" w:rsidRPr="0071165F" w:rsidRDefault="00F57671" w:rsidP="00F57671">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 xml:space="preserve">Учить понимать и </w:t>
            </w:r>
            <w:r w:rsidR="009D3565" w:rsidRPr="0071165F">
              <w:rPr>
                <w:rFonts w:eastAsia="Arial Unicode MS" w:cs="Times New Roman"/>
              </w:rPr>
              <w:lastRenderedPageBreak/>
              <w:t>использовать в речи термин «предложение», составлять предложение из 3—4 слов, делить предложение на слова, называя их по порядку.</w:t>
            </w:r>
          </w:p>
        </w:tc>
        <w:tc>
          <w:tcPr>
            <w:tcW w:w="2495" w:type="dxa"/>
            <w:tcBorders>
              <w:top w:val="single" w:sz="4" w:space="0" w:color="000000"/>
              <w:left w:val="single" w:sz="4" w:space="0" w:color="000000"/>
              <w:bottom w:val="single" w:sz="4" w:space="0" w:color="000000"/>
              <w:right w:val="single" w:sz="4" w:space="0" w:color="000000"/>
            </w:tcBorders>
          </w:tcPr>
          <w:p w:rsidR="009D3565" w:rsidRPr="0071165F" w:rsidRDefault="00E65942" w:rsidP="00E65942">
            <w:pPr>
              <w:spacing w:line="100" w:lineRule="atLeast"/>
              <w:ind w:right="20"/>
              <w:jc w:val="both"/>
              <w:rPr>
                <w:rFonts w:eastAsia="Calibri" w:cs="Times New Roman"/>
              </w:rPr>
            </w:pPr>
            <w:r w:rsidRPr="0071165F">
              <w:rPr>
                <w:rFonts w:eastAsia="Calibri" w:cs="Times New Roman"/>
              </w:rPr>
              <w:lastRenderedPageBreak/>
              <w:t xml:space="preserve">- </w:t>
            </w:r>
            <w:r w:rsidR="009D3565" w:rsidRPr="0071165F">
              <w:rPr>
                <w:rFonts w:eastAsia="Calibri" w:cs="Times New Roman"/>
              </w:rPr>
              <w:t>Закреплять навыки культуры общения: употребление речевых форм вежливого общения (приветствия, прощания, благодарности), использование дружелюбного, спокойного тона общения.</w:t>
            </w:r>
          </w:p>
          <w:p w:rsidR="009D3565" w:rsidRPr="0071165F" w:rsidRDefault="00E65942" w:rsidP="00E65942">
            <w:pPr>
              <w:spacing w:line="100" w:lineRule="atLeast"/>
              <w:ind w:right="20"/>
              <w:jc w:val="both"/>
              <w:rPr>
                <w:rFonts w:eastAsia="Arial Unicode MS" w:cs="Times New Roman"/>
              </w:rPr>
            </w:pPr>
            <w:r w:rsidRPr="0071165F">
              <w:rPr>
                <w:rFonts w:eastAsia="Calibri" w:cs="Times New Roman"/>
              </w:rPr>
              <w:t xml:space="preserve">- </w:t>
            </w:r>
            <w:r w:rsidR="009D3565" w:rsidRPr="0071165F">
              <w:rPr>
                <w:rFonts w:eastAsia="Calibri" w:cs="Times New Roman"/>
              </w:rPr>
              <w:t xml:space="preserve">Совершенствовать умение </w:t>
            </w:r>
            <w:r w:rsidR="009D3565" w:rsidRPr="0071165F">
              <w:rPr>
                <w:rFonts w:eastAsia="Arial Unicode MS" w:cs="Times New Roman"/>
              </w:rPr>
              <w:t>рассказывать о выполняемом или выполненном действии, разговаривать со взрослыми и детьми по поводу содержания игрового (практического) действия.</w:t>
            </w:r>
          </w:p>
          <w:p w:rsidR="009D3565" w:rsidRPr="0071165F" w:rsidRDefault="00E65942" w:rsidP="00E65942">
            <w:pPr>
              <w:spacing w:line="100" w:lineRule="atLeast"/>
              <w:ind w:right="20"/>
              <w:jc w:val="both"/>
              <w:rPr>
                <w:rFonts w:eastAsia="Arial Unicode MS" w:cs="Times New Roman"/>
              </w:rPr>
            </w:pPr>
            <w:r w:rsidRPr="0071165F">
              <w:rPr>
                <w:rFonts w:eastAsia="Arial Unicode MS" w:cs="Times New Roman"/>
              </w:rPr>
              <w:t xml:space="preserve">- </w:t>
            </w:r>
            <w:r w:rsidR="009D3565" w:rsidRPr="0071165F">
              <w:rPr>
                <w:rFonts w:eastAsia="Arial Unicode MS" w:cs="Times New Roman"/>
              </w:rPr>
              <w:t>Формировать умения  высказывать доказательные суждения и оценки увиденного.</w:t>
            </w:r>
          </w:p>
          <w:p w:rsidR="009D3565" w:rsidRPr="0071165F" w:rsidRDefault="00E65942" w:rsidP="00E65942">
            <w:pPr>
              <w:spacing w:line="100" w:lineRule="atLeast"/>
              <w:ind w:right="20"/>
              <w:jc w:val="both"/>
              <w:rPr>
                <w:rFonts w:eastAsia="Calibri" w:cs="Times New Roman"/>
              </w:rPr>
            </w:pPr>
            <w:r w:rsidRPr="0071165F">
              <w:rPr>
                <w:rFonts w:eastAsia="Calibri" w:cs="Times New Roman"/>
              </w:rPr>
              <w:t xml:space="preserve">- </w:t>
            </w:r>
            <w:r w:rsidR="009D3565" w:rsidRPr="0071165F">
              <w:rPr>
                <w:rFonts w:eastAsia="Calibri" w:cs="Times New Roman"/>
              </w:rPr>
              <w:t>Создавать целесообразную речевую среду.</w:t>
            </w:r>
          </w:p>
          <w:p w:rsidR="009D3565" w:rsidRPr="0071165F" w:rsidRDefault="009D3565">
            <w:pPr>
              <w:spacing w:line="100" w:lineRule="atLeast"/>
              <w:ind w:right="20"/>
              <w:jc w:val="both"/>
              <w:rPr>
                <w:rFonts w:eastAsia="Calibri" w:cs="Times New Roman"/>
              </w:rPr>
            </w:pPr>
          </w:p>
          <w:p w:rsidR="009D3565" w:rsidRPr="0071165F" w:rsidRDefault="009D3565">
            <w:pPr>
              <w:spacing w:line="100" w:lineRule="atLeast"/>
              <w:jc w:val="center"/>
              <w:rPr>
                <w:rFonts w:eastAsia="Times New Roman" w:cs="Times New Roman"/>
                <w:b/>
                <w:bCs/>
                <w:sz w:val="28"/>
                <w:szCs w:val="28"/>
              </w:rPr>
            </w:pPr>
          </w:p>
        </w:tc>
      </w:tr>
      <w:tr w:rsidR="009D3565" w:rsidRPr="0071165F">
        <w:trPr>
          <w:trHeight w:val="281"/>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Виды деятельности</w:t>
            </w:r>
          </w:p>
        </w:tc>
        <w:tc>
          <w:tcPr>
            <w:tcW w:w="7493"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Формы организации деятельности</w:t>
            </w:r>
          </w:p>
        </w:tc>
      </w:tr>
      <w:tr w:rsidR="009D3565" w:rsidRPr="0071165F">
        <w:trPr>
          <w:trHeight w:val="281"/>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7493"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Arial Unicode MS" w:cs="Times New Roman"/>
              </w:rPr>
            </w:pPr>
            <w:r w:rsidRPr="0071165F">
              <w:rPr>
                <w:rFonts w:eastAsia="Arial Unicode MS" w:cs="Times New Roman"/>
              </w:rPr>
              <w:t>Деловое общение</w:t>
            </w:r>
          </w:p>
          <w:p w:rsidR="009D3565" w:rsidRPr="0071165F" w:rsidRDefault="009D3565">
            <w:pPr>
              <w:spacing w:line="100" w:lineRule="atLeast"/>
              <w:rPr>
                <w:rFonts w:eastAsia="Arial Unicode MS" w:cs="Times New Roman"/>
                <w:b/>
                <w:bCs/>
                <w:sz w:val="21"/>
                <w:szCs w:val="21"/>
              </w:rPr>
            </w:pPr>
            <w:r w:rsidRPr="0071165F">
              <w:rPr>
                <w:rFonts w:eastAsia="Arial Unicode MS" w:cs="Times New Roman"/>
              </w:rPr>
              <w:t>Познавательное общение</w:t>
            </w:r>
            <w:r w:rsidRPr="0071165F">
              <w:rPr>
                <w:rFonts w:eastAsia="Arial Unicode MS" w:cs="Times New Roman"/>
                <w:b/>
                <w:bCs/>
                <w:sz w:val="21"/>
                <w:szCs w:val="21"/>
              </w:rPr>
              <w:t xml:space="preserve"> </w:t>
            </w:r>
          </w:p>
          <w:p w:rsidR="009D3565" w:rsidRPr="0071165F" w:rsidRDefault="009D3565">
            <w:pPr>
              <w:spacing w:line="100" w:lineRule="atLeast"/>
              <w:rPr>
                <w:rFonts w:eastAsia="Arial Unicode MS" w:cs="Times New Roman"/>
              </w:rPr>
            </w:pPr>
            <w:r w:rsidRPr="0071165F">
              <w:rPr>
                <w:rFonts w:eastAsia="Arial Unicode MS" w:cs="Times New Roman"/>
              </w:rPr>
              <w:t>Личностное общение</w:t>
            </w:r>
          </w:p>
          <w:p w:rsidR="009D3565" w:rsidRPr="0071165F" w:rsidRDefault="009D3565">
            <w:pPr>
              <w:spacing w:line="100" w:lineRule="atLeast"/>
              <w:rPr>
                <w:rFonts w:eastAsia="Times New Roman" w:cs="Times New Roman"/>
              </w:rPr>
            </w:pPr>
            <w:r w:rsidRPr="0071165F">
              <w:rPr>
                <w:rFonts w:eastAsia="Times New Roman" w:cs="Times New Roman"/>
              </w:rPr>
              <w:t>Разучивание стихотворений, потешек, загадок, скороговорок.</w:t>
            </w:r>
          </w:p>
          <w:p w:rsidR="009D3565" w:rsidRPr="0071165F" w:rsidRDefault="009D3565">
            <w:pPr>
              <w:spacing w:line="100" w:lineRule="atLeast"/>
              <w:rPr>
                <w:rFonts w:eastAsia="Times New Roman" w:cs="Times New Roman"/>
              </w:rPr>
            </w:pPr>
            <w:r w:rsidRPr="0071165F">
              <w:rPr>
                <w:rFonts w:eastAsia="Times New Roman" w:cs="Times New Roman"/>
              </w:rPr>
              <w:t>Пересказ литературных произведений по ролям, по частям (для 7-летних детей – близко к тексту, от лица литературного героя).</w:t>
            </w:r>
          </w:p>
          <w:p w:rsidR="009D3565" w:rsidRPr="0071165F" w:rsidRDefault="009D3565">
            <w:pPr>
              <w:spacing w:line="100" w:lineRule="atLeast"/>
              <w:rPr>
                <w:rFonts w:eastAsia="Times New Roman" w:cs="Times New Roman"/>
              </w:rPr>
            </w:pPr>
            <w:r w:rsidRPr="0071165F">
              <w:rPr>
                <w:rFonts w:eastAsia="Times New Roman" w:cs="Times New Roman"/>
              </w:rPr>
              <w:t>Составление описательных рассказов о предметах, объектах и явлениях природы.</w:t>
            </w:r>
          </w:p>
          <w:p w:rsidR="009D3565" w:rsidRPr="0071165F" w:rsidRDefault="009D3565">
            <w:pPr>
              <w:spacing w:line="100" w:lineRule="atLeast"/>
              <w:rPr>
                <w:rFonts w:eastAsia="Times New Roman" w:cs="Times New Roman"/>
              </w:rPr>
            </w:pPr>
            <w:r w:rsidRPr="0071165F">
              <w:rPr>
                <w:rFonts w:eastAsia="Times New Roman" w:cs="Times New Roman"/>
              </w:rPr>
              <w:t>Сочинение сюжетных рассказов по картине, по набору игрушек, из личного (для 7-летних детей  - коллективного опыта) с соблюдением логики повествования, особенностей жанра сказки или рассказа.</w:t>
            </w:r>
          </w:p>
          <w:p w:rsidR="009D3565" w:rsidRPr="0071165F" w:rsidRDefault="009D3565">
            <w:pPr>
              <w:spacing w:line="100" w:lineRule="atLeast"/>
              <w:rPr>
                <w:rFonts w:eastAsia="Times New Roman" w:cs="Times New Roman"/>
              </w:rPr>
            </w:pPr>
            <w:r w:rsidRPr="0071165F">
              <w:rPr>
                <w:rFonts w:eastAsia="Times New Roman" w:cs="Times New Roman"/>
              </w:rPr>
              <w:t>Сочинение творческих рассказов  (по плану, по модели, по аналогии, придумывание продолжения, окончания (для 7-летних детей - на тему)).</w:t>
            </w:r>
          </w:p>
          <w:p w:rsidR="009D3565" w:rsidRPr="0071165F" w:rsidRDefault="009D3565">
            <w:pPr>
              <w:spacing w:line="100" w:lineRule="atLeast"/>
              <w:rPr>
                <w:rFonts w:eastAsia="Times New Roman" w:cs="Times New Roman"/>
              </w:rPr>
            </w:pPr>
            <w:r w:rsidRPr="0071165F">
              <w:rPr>
                <w:rFonts w:eastAsia="Times New Roman" w:cs="Times New Roman"/>
              </w:rPr>
              <w:t>Сочинение загадок, сказок.</w:t>
            </w:r>
          </w:p>
          <w:p w:rsidR="009D3565" w:rsidRPr="0071165F" w:rsidRDefault="009D3565">
            <w:pPr>
              <w:spacing w:line="100" w:lineRule="atLeast"/>
              <w:rPr>
                <w:rFonts w:eastAsia="Arial Unicode MS" w:cs="Times New Roman"/>
              </w:rPr>
            </w:pPr>
            <w:r w:rsidRPr="0071165F">
              <w:rPr>
                <w:rFonts w:eastAsia="Arial Unicode MS" w:cs="Times New Roman"/>
              </w:rPr>
              <w:t>Составление речи-доказательства, объяснительной речи.</w:t>
            </w:r>
          </w:p>
          <w:p w:rsidR="009D3565" w:rsidRPr="0071165F" w:rsidRDefault="009D3565">
            <w:pPr>
              <w:spacing w:line="100" w:lineRule="atLeast"/>
              <w:rPr>
                <w:rFonts w:eastAsia="Arial Unicode MS" w:cs="Times New Roman"/>
              </w:rPr>
            </w:pPr>
            <w:r w:rsidRPr="0071165F">
              <w:rPr>
                <w:rFonts w:eastAsia="Arial Unicode MS" w:cs="Times New Roman"/>
              </w:rPr>
              <w:t>Составление рассказов-контаминаций (для 7-летних детей).</w:t>
            </w:r>
          </w:p>
          <w:p w:rsidR="009D3565" w:rsidRPr="0071165F" w:rsidRDefault="009D3565">
            <w:pPr>
              <w:spacing w:line="100" w:lineRule="atLeast"/>
              <w:rPr>
                <w:rFonts w:eastAsia="Arial Unicode MS" w:cs="Times New Roman"/>
              </w:rPr>
            </w:pPr>
            <w:r w:rsidRPr="0071165F">
              <w:rPr>
                <w:rFonts w:eastAsia="Arial Unicode MS" w:cs="Times New Roman"/>
              </w:rPr>
              <w:t>Реализация модели взаимодействия: воспитатель-наставник, воспитатель-партнер, воспитатель-опекаемый</w:t>
            </w:r>
          </w:p>
        </w:tc>
      </w:tr>
      <w:tr w:rsidR="009D3565" w:rsidRPr="0071165F">
        <w:trPr>
          <w:trHeight w:val="281"/>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Образовательная деятельность, осуществляемая в ходе режимных моментов</w:t>
            </w:r>
          </w:p>
        </w:tc>
        <w:tc>
          <w:tcPr>
            <w:tcW w:w="7493"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Arial Unicode MS" w:cs="Times New Roman"/>
              </w:rPr>
            </w:pPr>
            <w:r w:rsidRPr="0071165F">
              <w:rPr>
                <w:rFonts w:eastAsia="Arial Unicode MS" w:cs="Times New Roman"/>
              </w:rPr>
              <w:t>Деловое общение</w:t>
            </w:r>
          </w:p>
          <w:p w:rsidR="009D3565" w:rsidRPr="0071165F" w:rsidRDefault="009D3565">
            <w:pPr>
              <w:spacing w:line="100" w:lineRule="atLeast"/>
              <w:rPr>
                <w:rFonts w:eastAsia="Arial Unicode MS" w:cs="Times New Roman"/>
                <w:b/>
                <w:bCs/>
                <w:sz w:val="21"/>
                <w:szCs w:val="21"/>
              </w:rPr>
            </w:pPr>
            <w:r w:rsidRPr="0071165F">
              <w:rPr>
                <w:rFonts w:eastAsia="Arial Unicode MS" w:cs="Times New Roman"/>
              </w:rPr>
              <w:t>Познавательное общение</w:t>
            </w:r>
            <w:r w:rsidRPr="0071165F">
              <w:rPr>
                <w:rFonts w:eastAsia="Arial Unicode MS" w:cs="Times New Roman"/>
                <w:b/>
                <w:bCs/>
                <w:sz w:val="21"/>
                <w:szCs w:val="21"/>
              </w:rPr>
              <w:t xml:space="preserve"> </w:t>
            </w:r>
          </w:p>
          <w:p w:rsidR="009D3565" w:rsidRPr="0071165F" w:rsidRDefault="009D3565">
            <w:pPr>
              <w:spacing w:line="100" w:lineRule="atLeast"/>
              <w:rPr>
                <w:rFonts w:eastAsia="Arial Unicode MS" w:cs="Times New Roman"/>
              </w:rPr>
            </w:pPr>
            <w:r w:rsidRPr="0071165F">
              <w:rPr>
                <w:rFonts w:eastAsia="Arial Unicode MS" w:cs="Times New Roman"/>
              </w:rPr>
              <w:t>Личностное общение</w:t>
            </w:r>
          </w:p>
          <w:p w:rsidR="009D3565" w:rsidRPr="0071165F" w:rsidRDefault="009D3565">
            <w:pPr>
              <w:spacing w:line="100" w:lineRule="atLeast"/>
              <w:rPr>
                <w:rFonts w:eastAsia="Times New Roman" w:cs="Times New Roman"/>
              </w:rPr>
            </w:pPr>
            <w:r w:rsidRPr="0071165F">
              <w:rPr>
                <w:rFonts w:eastAsia="Times New Roman" w:cs="Times New Roman"/>
              </w:rPr>
              <w:t>Разучивание стихотворений, потешек, загадок, скороговорок.</w:t>
            </w:r>
          </w:p>
          <w:p w:rsidR="009D3565" w:rsidRPr="0071165F" w:rsidRDefault="009D3565">
            <w:pPr>
              <w:spacing w:line="100" w:lineRule="atLeast"/>
              <w:rPr>
                <w:rFonts w:eastAsia="Times New Roman" w:cs="Times New Roman"/>
              </w:rPr>
            </w:pPr>
            <w:r w:rsidRPr="0071165F">
              <w:rPr>
                <w:rFonts w:eastAsia="Times New Roman" w:cs="Times New Roman"/>
              </w:rPr>
              <w:t>Сочинение загадок, сказок, творческих рассказов.</w:t>
            </w:r>
          </w:p>
          <w:p w:rsidR="009D3565" w:rsidRPr="0071165F" w:rsidRDefault="009D3565">
            <w:pPr>
              <w:spacing w:line="100" w:lineRule="atLeast"/>
              <w:rPr>
                <w:rFonts w:eastAsia="Times New Roman" w:cs="Times New Roman"/>
              </w:rPr>
            </w:pPr>
            <w:r w:rsidRPr="0071165F">
              <w:rPr>
                <w:rFonts w:eastAsia="Times New Roman" w:cs="Times New Roman"/>
              </w:rPr>
              <w:t>Викторины.</w:t>
            </w:r>
          </w:p>
          <w:p w:rsidR="009D3565" w:rsidRPr="0071165F" w:rsidRDefault="009D3565">
            <w:pPr>
              <w:spacing w:line="100" w:lineRule="atLeast"/>
              <w:rPr>
                <w:rFonts w:eastAsia="Times New Roman" w:cs="Times New Roman"/>
              </w:rPr>
            </w:pPr>
            <w:r w:rsidRPr="0071165F">
              <w:rPr>
                <w:rFonts w:eastAsia="Times New Roman" w:cs="Times New Roman"/>
                <w:sz w:val="23"/>
                <w:szCs w:val="23"/>
              </w:rPr>
              <w:t>Просмотр и обсуждение</w:t>
            </w:r>
            <w:r w:rsidRPr="0071165F">
              <w:rPr>
                <w:rFonts w:eastAsia="Times New Roman" w:cs="Times New Roman"/>
              </w:rPr>
              <w:t xml:space="preserve"> мультфильмов, видеофильмов, телепередач.</w:t>
            </w:r>
          </w:p>
          <w:p w:rsidR="009D3565" w:rsidRPr="0071165F" w:rsidRDefault="009D3565">
            <w:pPr>
              <w:spacing w:line="100" w:lineRule="atLeast"/>
              <w:rPr>
                <w:rFonts w:eastAsia="Times New Roman" w:cs="Times New Roman"/>
              </w:rPr>
            </w:pPr>
            <w:r w:rsidRPr="0071165F">
              <w:rPr>
                <w:rFonts w:eastAsia="Times New Roman" w:cs="Times New Roman"/>
                <w:sz w:val="23"/>
                <w:szCs w:val="23"/>
              </w:rPr>
              <w:t>Чтение и обсуждение</w:t>
            </w:r>
            <w:r w:rsidRPr="0071165F">
              <w:rPr>
                <w:rFonts w:eastAsia="Times New Roman" w:cs="Times New Roman"/>
              </w:rPr>
              <w:t xml:space="preserve"> программных произведений разных жанров.</w:t>
            </w:r>
          </w:p>
          <w:p w:rsidR="009D3565" w:rsidRPr="0071165F" w:rsidRDefault="009D3565">
            <w:pPr>
              <w:spacing w:line="100" w:lineRule="atLeast"/>
              <w:rPr>
                <w:rFonts w:eastAsia="Times New Roman" w:cs="Times New Roman"/>
              </w:rPr>
            </w:pPr>
            <w:r w:rsidRPr="0071165F">
              <w:rPr>
                <w:rFonts w:eastAsia="Times New Roman" w:cs="Times New Roman"/>
              </w:rPr>
              <w:t>Чтение, рассматривание и обсуждение познавательных и художественных книг, детских иллюстрированных энциклопедий.</w:t>
            </w:r>
          </w:p>
        </w:tc>
      </w:tr>
      <w:tr w:rsidR="009D3565" w:rsidRPr="0071165F">
        <w:trPr>
          <w:trHeight w:val="281"/>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Самостоятельная деятельность детей</w:t>
            </w:r>
          </w:p>
        </w:tc>
        <w:tc>
          <w:tcPr>
            <w:tcW w:w="7493"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Индивидуальное общение со взрослым и другими детьми (личностное и познавательное).</w:t>
            </w:r>
          </w:p>
          <w:p w:rsidR="009D3565" w:rsidRPr="0071165F" w:rsidRDefault="009D3565">
            <w:pPr>
              <w:spacing w:line="100" w:lineRule="atLeast"/>
              <w:rPr>
                <w:rFonts w:eastAsia="Times New Roman" w:cs="Times New Roman"/>
              </w:rPr>
            </w:pPr>
            <w:r w:rsidRPr="0071165F">
              <w:rPr>
                <w:rFonts w:eastAsia="Times New Roman" w:cs="Times New Roman"/>
                <w:sz w:val="23"/>
                <w:szCs w:val="23"/>
              </w:rPr>
              <w:t>Просмотр и обсуждение</w:t>
            </w:r>
            <w:r w:rsidRPr="0071165F">
              <w:rPr>
                <w:rFonts w:eastAsia="Times New Roman" w:cs="Times New Roman"/>
              </w:rPr>
              <w:t xml:space="preserve"> мультфильмов, видеофильмов, телепередач.</w:t>
            </w:r>
          </w:p>
          <w:p w:rsidR="009D3565" w:rsidRPr="0071165F" w:rsidRDefault="009D3565">
            <w:pPr>
              <w:spacing w:line="100" w:lineRule="atLeast"/>
              <w:rPr>
                <w:rFonts w:eastAsia="Times New Roman" w:cs="Times New Roman"/>
              </w:rPr>
            </w:pPr>
            <w:r w:rsidRPr="0071165F">
              <w:rPr>
                <w:rFonts w:eastAsia="Times New Roman" w:cs="Times New Roman"/>
              </w:rPr>
              <w:t>Организации целесообразной речевой среды.</w:t>
            </w:r>
          </w:p>
        </w:tc>
      </w:tr>
      <w:tr w:rsidR="009D3565" w:rsidRPr="0071165F">
        <w:trPr>
          <w:trHeight w:val="281"/>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Взаимодействие с семьями детей по реализации Программы</w:t>
            </w:r>
          </w:p>
        </w:tc>
        <w:tc>
          <w:tcPr>
            <w:tcW w:w="7493"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47"/>
              </w:numPr>
              <w:spacing w:line="100" w:lineRule="atLeast"/>
              <w:rPr>
                <w:rFonts w:eastAsia="Times New Roman" w:cs="Times New Roman"/>
              </w:rPr>
            </w:pPr>
            <w:r w:rsidRPr="0071165F">
              <w:rPr>
                <w:rFonts w:eastAsia="Times New Roman" w:cs="Times New Roman"/>
              </w:rPr>
              <w:t>Тематические консультации и практикумы</w:t>
            </w:r>
          </w:p>
          <w:p w:rsidR="009D3565" w:rsidRPr="0071165F" w:rsidRDefault="009D3565">
            <w:pPr>
              <w:numPr>
                <w:ilvl w:val="0"/>
                <w:numId w:val="47"/>
              </w:numPr>
              <w:spacing w:line="100" w:lineRule="atLeast"/>
              <w:rPr>
                <w:rFonts w:eastAsia="Times New Roman" w:cs="Times New Roman"/>
              </w:rPr>
            </w:pPr>
            <w:r w:rsidRPr="0071165F">
              <w:rPr>
                <w:rFonts w:eastAsia="Times New Roman" w:cs="Times New Roman"/>
              </w:rPr>
              <w:t>Организации целесообразной речевой среды в домашних условиях</w:t>
            </w:r>
          </w:p>
          <w:p w:rsidR="009D3565" w:rsidRPr="0071165F" w:rsidRDefault="009D3565">
            <w:pPr>
              <w:numPr>
                <w:ilvl w:val="0"/>
                <w:numId w:val="47"/>
              </w:numPr>
              <w:spacing w:line="100" w:lineRule="atLeast"/>
              <w:rPr>
                <w:rFonts w:eastAsia="Times New Roman" w:cs="Times New Roman"/>
              </w:rPr>
            </w:pPr>
            <w:r w:rsidRPr="0071165F">
              <w:rPr>
                <w:rFonts w:eastAsia="Times New Roman" w:cs="Times New Roman"/>
              </w:rPr>
              <w:t>Разучивание и повторение стихотворений, потешек, загадок, скороговорок</w:t>
            </w:r>
          </w:p>
          <w:p w:rsidR="009D3565" w:rsidRPr="0071165F" w:rsidRDefault="009D3565">
            <w:pPr>
              <w:numPr>
                <w:ilvl w:val="0"/>
                <w:numId w:val="47"/>
              </w:numPr>
              <w:spacing w:line="100" w:lineRule="atLeast"/>
              <w:rPr>
                <w:rFonts w:eastAsia="Times New Roman" w:cs="Times New Roman"/>
              </w:rPr>
            </w:pPr>
            <w:r w:rsidRPr="0071165F">
              <w:rPr>
                <w:rFonts w:eastAsia="Times New Roman" w:cs="Times New Roman"/>
              </w:rPr>
              <w:t>Чтение книг</w:t>
            </w:r>
          </w:p>
          <w:p w:rsidR="009D3565" w:rsidRPr="0071165F" w:rsidRDefault="009D3565">
            <w:pPr>
              <w:numPr>
                <w:ilvl w:val="0"/>
                <w:numId w:val="47"/>
              </w:numPr>
              <w:spacing w:line="100" w:lineRule="atLeast"/>
              <w:rPr>
                <w:rFonts w:eastAsia="Times New Roman" w:cs="Times New Roman"/>
              </w:rPr>
            </w:pPr>
            <w:r w:rsidRPr="0071165F">
              <w:rPr>
                <w:rFonts w:eastAsia="Times New Roman" w:cs="Times New Roman"/>
              </w:rPr>
              <w:t>Просмотр и обсуждение мультфильмов</w:t>
            </w:r>
          </w:p>
        </w:tc>
      </w:tr>
    </w:tbl>
    <w:p w:rsidR="009D3565" w:rsidRPr="0071165F" w:rsidRDefault="009D3565">
      <w:pPr>
        <w:spacing w:line="360" w:lineRule="auto"/>
        <w:jc w:val="both"/>
        <w:rPr>
          <w:rFonts w:eastAsia="Times New Roman" w:cs="Times New Roman"/>
        </w:rPr>
      </w:pPr>
    </w:p>
    <w:tbl>
      <w:tblPr>
        <w:tblW w:w="0" w:type="auto"/>
        <w:tblLayout w:type="fixed"/>
        <w:tblLook w:val="0000"/>
      </w:tblPr>
      <w:tblGrid>
        <w:gridCol w:w="2497"/>
        <w:gridCol w:w="23"/>
        <w:gridCol w:w="2476"/>
        <w:gridCol w:w="2498"/>
        <w:gridCol w:w="2496"/>
      </w:tblGrid>
      <w:tr w:rsidR="009D3565" w:rsidRPr="0071165F">
        <w:trPr>
          <w:trHeight w:val="280"/>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Чтение художественной </w:t>
            </w:r>
            <w:r w:rsidRPr="0071165F">
              <w:rPr>
                <w:rFonts w:eastAsia="Times New Roman" w:cs="Times New Roman"/>
                <w:b/>
                <w:bCs/>
              </w:rPr>
              <w:lastRenderedPageBreak/>
              <w:t>литературы</w:t>
            </w:r>
          </w:p>
        </w:tc>
        <w:tc>
          <w:tcPr>
            <w:tcW w:w="2499"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lastRenderedPageBreak/>
              <w:t xml:space="preserve">Формирование целостной картины </w:t>
            </w:r>
            <w:r w:rsidRPr="0071165F">
              <w:rPr>
                <w:rFonts w:eastAsia="Times New Roman" w:cs="Times New Roman"/>
              </w:rPr>
              <w:lastRenderedPageBreak/>
              <w:t>мира, в том числе первичных ценностных представлений</w:t>
            </w:r>
          </w:p>
        </w:tc>
        <w:tc>
          <w:tcPr>
            <w:tcW w:w="249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lastRenderedPageBreak/>
              <w:t>Развитие литературной речи</w:t>
            </w:r>
          </w:p>
        </w:tc>
        <w:tc>
          <w:tcPr>
            <w:tcW w:w="249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 xml:space="preserve">Приобщение к словесному </w:t>
            </w:r>
            <w:r w:rsidRPr="0071165F">
              <w:rPr>
                <w:rFonts w:eastAsia="Times New Roman" w:cs="Times New Roman"/>
              </w:rPr>
              <w:lastRenderedPageBreak/>
              <w:t>искусству, в том числе развитие художественного восприятия и эстетического вкуса</w:t>
            </w:r>
          </w:p>
        </w:tc>
      </w:tr>
      <w:tr w:rsidR="009D3565" w:rsidRPr="0071165F">
        <w:trPr>
          <w:trHeight w:val="280"/>
        </w:trPr>
        <w:tc>
          <w:tcPr>
            <w:tcW w:w="9990"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8"/>
                <w:szCs w:val="28"/>
              </w:rPr>
            </w:pPr>
            <w:r w:rsidRPr="0071165F">
              <w:rPr>
                <w:rFonts w:eastAsia="Times New Roman" w:cs="Times New Roman"/>
                <w:b/>
                <w:bCs/>
                <w:sz w:val="28"/>
                <w:szCs w:val="28"/>
              </w:rPr>
              <w:lastRenderedPageBreak/>
              <w:t>Средний возраст (4-5 лет)</w:t>
            </w:r>
          </w:p>
        </w:tc>
      </w:tr>
      <w:tr w:rsidR="009D3565" w:rsidRPr="0071165F">
        <w:trPr>
          <w:trHeight w:val="280"/>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F57671" w:rsidRPr="0071165F">
              <w:rPr>
                <w:rFonts w:eastAsia="Times New Roman" w:cs="Times New Roman"/>
                <w:b/>
                <w:bCs/>
              </w:rPr>
              <w:t>структурного подразделения «</w:t>
            </w:r>
            <w:r w:rsidRPr="0071165F">
              <w:rPr>
                <w:rFonts w:eastAsia="Times New Roman" w:cs="Times New Roman"/>
                <w:b/>
                <w:bCs/>
              </w:rPr>
              <w:t>дет</w:t>
            </w:r>
            <w:r w:rsidR="00F57671" w:rsidRPr="0071165F">
              <w:rPr>
                <w:rFonts w:eastAsia="Times New Roman" w:cs="Times New Roman"/>
                <w:b/>
                <w:bCs/>
              </w:rPr>
              <w:t>ский сад»</w:t>
            </w:r>
          </w:p>
        </w:tc>
        <w:tc>
          <w:tcPr>
            <w:tcW w:w="2499" w:type="dxa"/>
            <w:gridSpan w:val="2"/>
            <w:tcBorders>
              <w:top w:val="single" w:sz="4" w:space="0" w:color="000000"/>
              <w:left w:val="single" w:sz="4" w:space="0" w:color="000000"/>
              <w:bottom w:val="single" w:sz="4" w:space="0" w:color="000000"/>
              <w:right w:val="single" w:sz="4" w:space="0" w:color="000000"/>
            </w:tcBorders>
          </w:tcPr>
          <w:p w:rsidR="009D3565" w:rsidRPr="0071165F" w:rsidRDefault="00F57671" w:rsidP="00F57671">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Способствовать формированию  представлений о свойствах предметов и явлений окружающей жизни через знакомство с содержанием литературных произведений.</w:t>
            </w:r>
          </w:p>
          <w:p w:rsidR="009D3565" w:rsidRPr="0071165F" w:rsidRDefault="00F57671" w:rsidP="00F57671">
            <w:pPr>
              <w:spacing w:line="100" w:lineRule="atLeast"/>
              <w:ind w:right="20"/>
              <w:jc w:val="both"/>
              <w:rPr>
                <w:rFonts w:eastAsia="Calibri" w:cs="Times New Roman"/>
              </w:rPr>
            </w:pPr>
            <w:r w:rsidRPr="0071165F">
              <w:rPr>
                <w:rFonts w:eastAsia="Calibri" w:cs="Times New Roman"/>
              </w:rPr>
              <w:t xml:space="preserve">- </w:t>
            </w:r>
            <w:r w:rsidR="009D3565" w:rsidRPr="0071165F">
              <w:rPr>
                <w:rFonts w:eastAsia="Calibri" w:cs="Times New Roman"/>
              </w:rPr>
              <w:t>Учить эмоционально откликаться на чтение и рассказывание, активно содействовать и сопереживать изображенным героям и событиям.</w:t>
            </w:r>
          </w:p>
          <w:p w:rsidR="009D3565" w:rsidRPr="0071165F" w:rsidRDefault="009D3565">
            <w:pPr>
              <w:spacing w:after="124" w:line="100" w:lineRule="atLeast"/>
              <w:ind w:left="20" w:right="20"/>
              <w:jc w:val="both"/>
              <w:rPr>
                <w:rFonts w:eastAsia="Calibri" w:cs="Times New Roman"/>
                <w:b/>
                <w:bCs/>
              </w:rPr>
            </w:pPr>
          </w:p>
        </w:tc>
        <w:tc>
          <w:tcPr>
            <w:tcW w:w="2498" w:type="dxa"/>
            <w:tcBorders>
              <w:top w:val="single" w:sz="4" w:space="0" w:color="000000"/>
              <w:left w:val="single" w:sz="4" w:space="0" w:color="000000"/>
              <w:bottom w:val="single" w:sz="4" w:space="0" w:color="000000"/>
              <w:right w:val="single" w:sz="4" w:space="0" w:color="000000"/>
            </w:tcBorders>
          </w:tcPr>
          <w:p w:rsidR="00F57671" w:rsidRPr="0071165F" w:rsidRDefault="00F57671" w:rsidP="00F57671">
            <w:pPr>
              <w:spacing w:line="100" w:lineRule="atLeast"/>
              <w:ind w:right="20"/>
              <w:jc w:val="both"/>
              <w:rPr>
                <w:rFonts w:eastAsia="Calibri" w:cs="Times New Roman"/>
              </w:rPr>
            </w:pPr>
            <w:r w:rsidRPr="0071165F">
              <w:rPr>
                <w:rFonts w:eastAsia="Calibri" w:cs="Times New Roman"/>
              </w:rPr>
              <w:t>Учить:</w:t>
            </w:r>
          </w:p>
          <w:p w:rsidR="009D3565" w:rsidRPr="0071165F" w:rsidRDefault="00F57671" w:rsidP="00F57671">
            <w:pPr>
              <w:spacing w:line="100" w:lineRule="atLeast"/>
              <w:ind w:right="20"/>
              <w:jc w:val="both"/>
              <w:rPr>
                <w:rFonts w:eastAsia="Calibri" w:cs="Times New Roman"/>
              </w:rPr>
            </w:pPr>
            <w:r w:rsidRPr="0071165F">
              <w:rPr>
                <w:rFonts w:eastAsia="Calibri" w:cs="Times New Roman"/>
              </w:rPr>
              <w:t xml:space="preserve">- </w:t>
            </w:r>
            <w:r w:rsidR="009D3565" w:rsidRPr="0071165F">
              <w:rPr>
                <w:rFonts w:eastAsia="Calibri" w:cs="Times New Roman"/>
              </w:rPr>
              <w:t>запоминать и воспроизводить поэтические произведения,</w:t>
            </w:r>
          </w:p>
          <w:p w:rsidR="009D3565" w:rsidRPr="0071165F" w:rsidRDefault="00F57671" w:rsidP="00F57671">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 xml:space="preserve">при рассматривании книжных иллюстраций воспроизводить по ним текст рассказа или сказки, </w:t>
            </w:r>
          </w:p>
          <w:p w:rsidR="009D3565" w:rsidRPr="0071165F" w:rsidRDefault="00F57671" w:rsidP="00F57671">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 xml:space="preserve">пересказывать знакомые и услышанные впервые литературные произведения, использовать яркие и точные слова и выражения. </w:t>
            </w:r>
          </w:p>
          <w:p w:rsidR="009D3565" w:rsidRPr="0071165F" w:rsidRDefault="009D3565">
            <w:pPr>
              <w:spacing w:line="100" w:lineRule="atLeast"/>
              <w:ind w:left="20" w:right="20"/>
              <w:jc w:val="both"/>
              <w:rPr>
                <w:rFonts w:eastAsia="Calibri" w:cs="Times New Roman"/>
              </w:rPr>
            </w:pPr>
            <w:r w:rsidRPr="0071165F">
              <w:rPr>
                <w:rFonts w:eastAsia="Calibri" w:cs="Times New Roman"/>
              </w:rPr>
              <w:t>Учить:</w:t>
            </w:r>
          </w:p>
          <w:p w:rsidR="009D3565" w:rsidRPr="0071165F" w:rsidRDefault="009D3565">
            <w:pPr>
              <w:spacing w:line="100" w:lineRule="atLeast"/>
              <w:rPr>
                <w:rFonts w:eastAsia="Times New Roman" w:cs="Times New Roman"/>
              </w:rPr>
            </w:pPr>
            <w:r w:rsidRPr="0071165F">
              <w:rPr>
                <w:rFonts w:eastAsia="Times New Roman" w:cs="Times New Roman"/>
              </w:rPr>
              <w:t>выражать в речи свое отношение к героям и событиям литературного произведения</w:t>
            </w:r>
          </w:p>
          <w:p w:rsidR="009D3565" w:rsidRPr="0071165F" w:rsidRDefault="009D3565">
            <w:pPr>
              <w:spacing w:line="100" w:lineRule="atLeast"/>
              <w:ind w:right="20"/>
              <w:jc w:val="both"/>
              <w:rPr>
                <w:rFonts w:eastAsia="Calibri" w:cs="Times New Roman"/>
              </w:rPr>
            </w:pPr>
            <w:r w:rsidRPr="0071165F">
              <w:rPr>
                <w:rFonts w:eastAsia="Calibri" w:cs="Times New Roman"/>
              </w:rPr>
              <w:t xml:space="preserve">Побуждать к участию в играх и инсценировках по сюжетам знакомых книг. </w:t>
            </w:r>
          </w:p>
          <w:p w:rsidR="009D3565" w:rsidRPr="0071165F" w:rsidRDefault="009D3565">
            <w:pPr>
              <w:spacing w:line="100" w:lineRule="atLeast"/>
              <w:ind w:right="20"/>
              <w:jc w:val="both"/>
              <w:rPr>
                <w:rFonts w:eastAsia="Calibri" w:cs="Times New Roman"/>
              </w:rPr>
            </w:pPr>
            <w:r w:rsidRPr="0071165F">
              <w:rPr>
                <w:rFonts w:eastAsia="Calibri" w:cs="Times New Roman"/>
              </w:rPr>
              <w:t>Учить выразительно исполнять стихи, знать тексты хороводных игр, потешек, загадок и других произведений.</w:t>
            </w:r>
          </w:p>
          <w:p w:rsidR="009D3565" w:rsidRPr="0071165F" w:rsidRDefault="009D3565">
            <w:pPr>
              <w:spacing w:line="100" w:lineRule="atLeast"/>
              <w:ind w:right="20"/>
              <w:jc w:val="both"/>
              <w:rPr>
                <w:rFonts w:eastAsia="Calibri" w:cs="Times New Roman"/>
              </w:rPr>
            </w:pPr>
            <w:r w:rsidRPr="0071165F">
              <w:rPr>
                <w:rFonts w:eastAsia="Calibri" w:cs="Times New Roman"/>
              </w:rPr>
              <w:t>Продолжать расширять словарный запас.</w:t>
            </w:r>
          </w:p>
        </w:tc>
        <w:tc>
          <w:tcPr>
            <w:tcW w:w="2496" w:type="dxa"/>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35"/>
              </w:numPr>
              <w:spacing w:line="100" w:lineRule="atLeast"/>
              <w:rPr>
                <w:rFonts w:eastAsia="Times New Roman" w:cs="Times New Roman"/>
              </w:rPr>
            </w:pPr>
            <w:r w:rsidRPr="0071165F">
              <w:rPr>
                <w:rFonts w:eastAsia="Times New Roman" w:cs="Times New Roman"/>
              </w:rPr>
              <w:t>Учить:</w:t>
            </w:r>
          </w:p>
          <w:p w:rsidR="009D3565" w:rsidRPr="0071165F" w:rsidRDefault="00F57671" w:rsidP="00F57671">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 xml:space="preserve">внимательно слушать и слышать чтение литературных произведений, </w:t>
            </w:r>
          </w:p>
          <w:p w:rsidR="009D3565" w:rsidRPr="0071165F" w:rsidRDefault="00F57671" w:rsidP="00F57671">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 xml:space="preserve">соотносить литературные факты с имеющимся жизненным опытом, </w:t>
            </w:r>
          </w:p>
          <w:p w:rsidR="009D3565" w:rsidRPr="0071165F" w:rsidRDefault="00F57671" w:rsidP="00F57671">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 xml:space="preserve">устанавливать причинные связи в тексте, </w:t>
            </w:r>
          </w:p>
          <w:p w:rsidR="009D3565" w:rsidRPr="0071165F" w:rsidRDefault="00F57671" w:rsidP="00F57671">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 xml:space="preserve">различать границы фантастического (сказочного) и реалистического в произведении, представлять в воображении героев и события, </w:t>
            </w:r>
          </w:p>
          <w:p w:rsidR="009D3565" w:rsidRPr="0071165F" w:rsidRDefault="00F57671" w:rsidP="00F57671">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выделять поступки героев и давать им элементарную оценку.</w:t>
            </w:r>
          </w:p>
          <w:p w:rsidR="009D3565" w:rsidRPr="0071165F" w:rsidRDefault="009D3565">
            <w:pPr>
              <w:numPr>
                <w:ilvl w:val="0"/>
                <w:numId w:val="37"/>
              </w:numPr>
              <w:spacing w:line="100" w:lineRule="atLeast"/>
              <w:ind w:left="0" w:right="20" w:firstLine="0"/>
              <w:jc w:val="both"/>
              <w:rPr>
                <w:rFonts w:eastAsia="Calibri" w:cs="Times New Roman"/>
              </w:rPr>
            </w:pPr>
            <w:r w:rsidRPr="0071165F">
              <w:rPr>
                <w:rFonts w:eastAsia="Calibri" w:cs="Times New Roman"/>
              </w:rPr>
              <w:t>Способствовать проявлению стремлений к повторным встречам с книгой, к исполнению стихов, народных потешек, поговорок и т.д.</w:t>
            </w:r>
          </w:p>
          <w:p w:rsidR="009D3565" w:rsidRPr="0071165F" w:rsidRDefault="009D3565">
            <w:pPr>
              <w:spacing w:line="100" w:lineRule="atLeast"/>
              <w:rPr>
                <w:rFonts w:eastAsia="Times New Roman" w:cs="Times New Roman"/>
                <w:b/>
                <w:bCs/>
              </w:rPr>
            </w:pPr>
          </w:p>
        </w:tc>
      </w:tr>
      <w:tr w:rsidR="009D3565" w:rsidRPr="0071165F">
        <w:trPr>
          <w:trHeight w:val="280"/>
        </w:trPr>
        <w:tc>
          <w:tcPr>
            <w:tcW w:w="252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Виды деятельности</w:t>
            </w:r>
          </w:p>
        </w:tc>
        <w:tc>
          <w:tcPr>
            <w:tcW w:w="7470"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Формы организации деятельности</w:t>
            </w:r>
          </w:p>
        </w:tc>
      </w:tr>
      <w:tr w:rsidR="009D3565" w:rsidRPr="0071165F">
        <w:trPr>
          <w:trHeight w:val="280"/>
        </w:trPr>
        <w:tc>
          <w:tcPr>
            <w:tcW w:w="252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7470" w:type="dxa"/>
            <w:gridSpan w:val="3"/>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9"/>
              </w:numPr>
              <w:spacing w:line="100" w:lineRule="atLeast"/>
              <w:rPr>
                <w:rFonts w:eastAsia="Times New Roman" w:cs="Times New Roman"/>
              </w:rPr>
            </w:pPr>
            <w:r w:rsidRPr="0071165F">
              <w:rPr>
                <w:rFonts w:eastAsia="Times New Roman" w:cs="Times New Roman"/>
              </w:rPr>
              <w:t>Чтение и обсуждение программных произведений разных жанров.</w:t>
            </w:r>
          </w:p>
          <w:p w:rsidR="009D3565" w:rsidRPr="0071165F" w:rsidRDefault="009D3565">
            <w:pPr>
              <w:numPr>
                <w:ilvl w:val="0"/>
                <w:numId w:val="9"/>
              </w:numPr>
              <w:spacing w:line="100" w:lineRule="atLeast"/>
              <w:rPr>
                <w:rFonts w:eastAsia="Times New Roman" w:cs="Times New Roman"/>
              </w:rPr>
            </w:pPr>
            <w:r w:rsidRPr="0071165F">
              <w:rPr>
                <w:rFonts w:eastAsia="Times New Roman" w:cs="Times New Roman"/>
              </w:rPr>
              <w:t xml:space="preserve"> Чтение, рассматривание и обсуждение познавательных и художественных книг, детских иллюстрированных энциклопедий.</w:t>
            </w:r>
          </w:p>
          <w:p w:rsidR="009D3565" w:rsidRPr="0071165F" w:rsidRDefault="009D3565">
            <w:pPr>
              <w:numPr>
                <w:ilvl w:val="0"/>
                <w:numId w:val="8"/>
              </w:numPr>
              <w:spacing w:line="100" w:lineRule="atLeast"/>
              <w:ind w:left="350" w:right="40" w:hanging="284"/>
              <w:jc w:val="both"/>
              <w:rPr>
                <w:rFonts w:eastAsia="Calibri" w:cs="Times New Roman"/>
              </w:rPr>
            </w:pPr>
            <w:r w:rsidRPr="0071165F">
              <w:rPr>
                <w:rFonts w:eastAsia="Calibri" w:cs="Times New Roman"/>
              </w:rPr>
              <w:t>Пересказ знакомых сказок.</w:t>
            </w:r>
          </w:p>
          <w:p w:rsidR="009D3565" w:rsidRPr="0071165F" w:rsidRDefault="009D3565">
            <w:pPr>
              <w:numPr>
                <w:ilvl w:val="0"/>
                <w:numId w:val="8"/>
              </w:numPr>
              <w:spacing w:line="100" w:lineRule="atLeast"/>
              <w:ind w:left="350" w:right="40" w:hanging="284"/>
              <w:jc w:val="both"/>
              <w:rPr>
                <w:rFonts w:eastAsia="Calibri" w:cs="Times New Roman"/>
              </w:rPr>
            </w:pPr>
            <w:r w:rsidRPr="0071165F">
              <w:rPr>
                <w:rFonts w:eastAsia="Calibri" w:cs="Times New Roman"/>
              </w:rPr>
              <w:t>Запоминание стихов.</w:t>
            </w:r>
          </w:p>
          <w:p w:rsidR="009D3565" w:rsidRPr="0071165F" w:rsidRDefault="009D3565">
            <w:pPr>
              <w:numPr>
                <w:ilvl w:val="0"/>
                <w:numId w:val="8"/>
              </w:numPr>
              <w:spacing w:line="100" w:lineRule="atLeast"/>
              <w:ind w:left="350" w:right="40" w:hanging="284"/>
              <w:jc w:val="both"/>
              <w:rPr>
                <w:rFonts w:eastAsia="Calibri" w:cs="Times New Roman"/>
              </w:rPr>
            </w:pPr>
            <w:r w:rsidRPr="0071165F">
              <w:rPr>
                <w:rFonts w:eastAsia="Calibri" w:cs="Times New Roman"/>
              </w:rPr>
              <w:t>Игра-драматизация литературных сюжетов.</w:t>
            </w:r>
          </w:p>
          <w:p w:rsidR="009D3565" w:rsidRPr="0071165F" w:rsidRDefault="009D3565">
            <w:pPr>
              <w:numPr>
                <w:ilvl w:val="0"/>
                <w:numId w:val="8"/>
              </w:numPr>
              <w:spacing w:line="100" w:lineRule="atLeast"/>
              <w:ind w:left="350" w:right="40" w:hanging="284"/>
              <w:jc w:val="both"/>
              <w:rPr>
                <w:rFonts w:eastAsia="Arial Unicode MS" w:cs="Times New Roman"/>
              </w:rPr>
            </w:pPr>
            <w:r w:rsidRPr="0071165F">
              <w:rPr>
                <w:rFonts w:eastAsia="Arial Unicode MS" w:cs="Times New Roman"/>
              </w:rPr>
              <w:lastRenderedPageBreak/>
              <w:t>Инсценирование</w:t>
            </w:r>
          </w:p>
          <w:p w:rsidR="009D3565" w:rsidRPr="0071165F" w:rsidRDefault="009D3565">
            <w:pPr>
              <w:numPr>
                <w:ilvl w:val="0"/>
                <w:numId w:val="8"/>
              </w:numPr>
              <w:spacing w:line="100" w:lineRule="atLeast"/>
              <w:ind w:left="350" w:right="40" w:hanging="284"/>
              <w:jc w:val="both"/>
              <w:rPr>
                <w:rFonts w:eastAsia="Arial Unicode MS" w:cs="Times New Roman"/>
              </w:rPr>
            </w:pPr>
            <w:r w:rsidRPr="0071165F">
              <w:rPr>
                <w:rFonts w:eastAsia="Arial Unicode MS" w:cs="Times New Roman"/>
              </w:rPr>
              <w:t>Рассматривание иллюстраций</w:t>
            </w:r>
          </w:p>
          <w:p w:rsidR="009D3565" w:rsidRPr="0071165F" w:rsidRDefault="009D3565">
            <w:pPr>
              <w:numPr>
                <w:ilvl w:val="0"/>
                <w:numId w:val="8"/>
              </w:numPr>
              <w:spacing w:line="100" w:lineRule="atLeast"/>
              <w:ind w:left="350" w:right="40" w:hanging="284"/>
              <w:jc w:val="both"/>
              <w:rPr>
                <w:rFonts w:eastAsia="Arial Unicode MS" w:cs="Times New Roman"/>
              </w:rPr>
            </w:pPr>
            <w:r w:rsidRPr="0071165F">
              <w:rPr>
                <w:rFonts w:eastAsia="Arial Unicode MS" w:cs="Times New Roman"/>
              </w:rPr>
              <w:t>Участие в постановках мини-спектаклей</w:t>
            </w:r>
          </w:p>
          <w:p w:rsidR="009D3565" w:rsidRPr="0071165F" w:rsidRDefault="009D3565">
            <w:pPr>
              <w:numPr>
                <w:ilvl w:val="0"/>
                <w:numId w:val="8"/>
              </w:numPr>
              <w:spacing w:line="100" w:lineRule="atLeast"/>
              <w:ind w:left="350" w:right="40" w:hanging="284"/>
              <w:jc w:val="both"/>
              <w:rPr>
                <w:rFonts w:eastAsia="Arial Unicode MS" w:cs="Times New Roman"/>
              </w:rPr>
            </w:pPr>
            <w:r w:rsidRPr="0071165F">
              <w:rPr>
                <w:rFonts w:eastAsia="Arial Unicode MS" w:cs="Times New Roman"/>
              </w:rPr>
              <w:t>Вечера литературных развлечений</w:t>
            </w:r>
          </w:p>
          <w:p w:rsidR="009D3565" w:rsidRPr="0071165F" w:rsidRDefault="009D3565">
            <w:pPr>
              <w:numPr>
                <w:ilvl w:val="0"/>
                <w:numId w:val="8"/>
              </w:numPr>
              <w:shd w:val="clear" w:color="auto" w:fill="FFFFFF"/>
              <w:spacing w:line="100" w:lineRule="atLeast"/>
              <w:ind w:left="350" w:right="40" w:hanging="284"/>
              <w:jc w:val="both"/>
              <w:rPr>
                <w:rFonts w:eastAsia="Calibri" w:cs="Times New Roman"/>
              </w:rPr>
            </w:pPr>
            <w:r w:rsidRPr="0071165F">
              <w:rPr>
                <w:rFonts w:eastAsia="Calibri" w:cs="Times New Roman"/>
              </w:rPr>
              <w:t>Театрализованные игры.</w:t>
            </w:r>
          </w:p>
        </w:tc>
      </w:tr>
      <w:tr w:rsidR="009D3565" w:rsidRPr="0071165F">
        <w:trPr>
          <w:trHeight w:val="280"/>
        </w:trPr>
        <w:tc>
          <w:tcPr>
            <w:tcW w:w="252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Образовательная деятельность, осуществляемая в </w:t>
            </w:r>
            <w:r w:rsidRPr="0071165F">
              <w:rPr>
                <w:rFonts w:eastAsia="Times New Roman" w:cs="Times New Roman"/>
                <w:b/>
                <w:bCs/>
              </w:rPr>
              <w:lastRenderedPageBreak/>
              <w:t>ходе режимных моментов</w:t>
            </w:r>
          </w:p>
        </w:tc>
        <w:tc>
          <w:tcPr>
            <w:tcW w:w="7470" w:type="dxa"/>
            <w:gridSpan w:val="3"/>
            <w:vMerge/>
            <w:tcBorders>
              <w:top w:val="single" w:sz="4" w:space="0" w:color="000000"/>
              <w:left w:val="single" w:sz="4" w:space="0" w:color="000000"/>
              <w:bottom w:val="single" w:sz="4" w:space="0" w:color="000000"/>
              <w:right w:val="single" w:sz="4" w:space="0" w:color="000000"/>
            </w:tcBorders>
          </w:tcPr>
          <w:p w:rsidR="009D3565" w:rsidRPr="0071165F" w:rsidRDefault="009D3565"/>
        </w:tc>
      </w:tr>
      <w:tr w:rsidR="009D3565" w:rsidRPr="0071165F">
        <w:trPr>
          <w:trHeight w:val="280"/>
        </w:trPr>
        <w:tc>
          <w:tcPr>
            <w:tcW w:w="252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Самостоятельная деятельность детей</w:t>
            </w:r>
          </w:p>
        </w:tc>
        <w:tc>
          <w:tcPr>
            <w:tcW w:w="7470"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8"/>
              </w:numPr>
              <w:spacing w:line="100" w:lineRule="atLeast"/>
              <w:ind w:left="350" w:right="40" w:hanging="284"/>
              <w:jc w:val="both"/>
              <w:rPr>
                <w:rFonts w:eastAsia="Calibri" w:cs="Times New Roman"/>
              </w:rPr>
            </w:pPr>
            <w:r w:rsidRPr="0071165F">
              <w:rPr>
                <w:rFonts w:eastAsia="Calibri" w:cs="Times New Roman"/>
              </w:rPr>
              <w:t>Театрализованные игры.</w:t>
            </w:r>
          </w:p>
          <w:p w:rsidR="009D3565" w:rsidRPr="0071165F" w:rsidRDefault="009D3565">
            <w:pPr>
              <w:numPr>
                <w:ilvl w:val="0"/>
                <w:numId w:val="8"/>
              </w:numPr>
              <w:spacing w:line="100" w:lineRule="atLeast"/>
              <w:ind w:left="350" w:right="40" w:hanging="284"/>
              <w:jc w:val="both"/>
              <w:rPr>
                <w:rFonts w:eastAsia="Arial Unicode MS" w:cs="Times New Roman"/>
              </w:rPr>
            </w:pPr>
            <w:r w:rsidRPr="0071165F">
              <w:rPr>
                <w:rFonts w:eastAsia="Arial Unicode MS" w:cs="Times New Roman"/>
              </w:rPr>
              <w:t>Инсценирование.</w:t>
            </w:r>
          </w:p>
          <w:p w:rsidR="009D3565" w:rsidRPr="0071165F" w:rsidRDefault="009D3565">
            <w:pPr>
              <w:numPr>
                <w:ilvl w:val="0"/>
                <w:numId w:val="8"/>
              </w:numPr>
              <w:spacing w:line="100" w:lineRule="atLeast"/>
              <w:ind w:left="350" w:right="40" w:hanging="284"/>
              <w:jc w:val="both"/>
              <w:rPr>
                <w:rFonts w:eastAsia="Arial Unicode MS" w:cs="Times New Roman"/>
              </w:rPr>
            </w:pPr>
            <w:r w:rsidRPr="0071165F">
              <w:rPr>
                <w:rFonts w:eastAsia="Arial Unicode MS" w:cs="Times New Roman"/>
              </w:rPr>
              <w:t>Рассматривание книг.</w:t>
            </w:r>
          </w:p>
        </w:tc>
      </w:tr>
      <w:tr w:rsidR="009D3565" w:rsidRPr="0071165F">
        <w:trPr>
          <w:trHeight w:val="280"/>
        </w:trPr>
        <w:tc>
          <w:tcPr>
            <w:tcW w:w="9990"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Старший возраст (5-7 лет)</w:t>
            </w:r>
          </w:p>
        </w:tc>
      </w:tr>
      <w:tr w:rsidR="009D3565" w:rsidRPr="0071165F">
        <w:trPr>
          <w:trHeight w:val="280"/>
        </w:trPr>
        <w:tc>
          <w:tcPr>
            <w:tcW w:w="249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663CA2" w:rsidRPr="0071165F">
              <w:rPr>
                <w:rFonts w:eastAsia="Times New Roman" w:cs="Times New Roman"/>
                <w:b/>
                <w:bCs/>
              </w:rPr>
              <w:t>структурного подразделения «</w:t>
            </w:r>
            <w:r w:rsidRPr="0071165F">
              <w:rPr>
                <w:rFonts w:eastAsia="Times New Roman" w:cs="Times New Roman"/>
                <w:b/>
                <w:bCs/>
              </w:rPr>
              <w:t>дет</w:t>
            </w:r>
            <w:r w:rsidR="00663CA2" w:rsidRPr="0071165F">
              <w:rPr>
                <w:rFonts w:eastAsia="Times New Roman" w:cs="Times New Roman"/>
                <w:b/>
                <w:bCs/>
              </w:rPr>
              <w:t>ский сад»</w:t>
            </w:r>
          </w:p>
        </w:tc>
        <w:tc>
          <w:tcPr>
            <w:tcW w:w="2499"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Arial Unicode MS" w:cs="Times New Roman"/>
              </w:rPr>
            </w:pPr>
            <w:r w:rsidRPr="0071165F">
              <w:rPr>
                <w:rFonts w:eastAsia="Arial Unicode MS" w:cs="Times New Roman"/>
              </w:rPr>
              <w:t>-Способствовать расширению и углублению и систематизации представлений детей об окружающем мире через знакомство с литературными произведениями.</w:t>
            </w:r>
          </w:p>
          <w:p w:rsidR="009D3565" w:rsidRPr="0071165F" w:rsidRDefault="009D3565">
            <w:pPr>
              <w:spacing w:line="100" w:lineRule="atLeast"/>
              <w:rPr>
                <w:rFonts w:eastAsia="Arial Unicode MS" w:cs="Times New Roman"/>
                <w:b/>
                <w:bCs/>
              </w:rPr>
            </w:pPr>
            <w:r w:rsidRPr="0071165F">
              <w:rPr>
                <w:rFonts w:eastAsia="Arial Unicode MS" w:cs="Times New Roman"/>
              </w:rPr>
              <w:t>-Формировать представление о книге как источнике новых знаний</w:t>
            </w:r>
            <w:r w:rsidRPr="0071165F">
              <w:rPr>
                <w:rFonts w:eastAsia="Arial Unicode MS" w:cs="Times New Roman"/>
                <w:b/>
                <w:bCs/>
              </w:rPr>
              <w:t>.</w:t>
            </w:r>
          </w:p>
          <w:p w:rsidR="009D3565" w:rsidRPr="0071165F" w:rsidRDefault="009D3565">
            <w:pPr>
              <w:spacing w:line="100" w:lineRule="atLeast"/>
              <w:rPr>
                <w:rFonts w:eastAsia="Arial Unicode MS" w:cs="Times New Roman"/>
              </w:rPr>
            </w:pPr>
            <w:r w:rsidRPr="0071165F">
              <w:rPr>
                <w:rFonts w:eastAsia="Arial Unicode MS" w:cs="Times New Roman"/>
              </w:rPr>
              <w:t>-Учить сравнивать предметы, находить существенные признаки, объединять на их основе предметы.</w:t>
            </w:r>
          </w:p>
          <w:p w:rsidR="009D3565" w:rsidRPr="0071165F" w:rsidRDefault="009D3565">
            <w:pPr>
              <w:spacing w:line="100" w:lineRule="atLeast"/>
              <w:rPr>
                <w:rFonts w:eastAsia="Arial Unicode MS" w:cs="Times New Roman"/>
              </w:rPr>
            </w:pPr>
            <w:r w:rsidRPr="0071165F">
              <w:rPr>
                <w:rFonts w:eastAsia="Times New Roman" w:cs="Times New Roman"/>
              </w:rPr>
              <w:t>-</w:t>
            </w:r>
            <w:r w:rsidRPr="0071165F">
              <w:rPr>
                <w:rFonts w:eastAsia="Arial Unicode MS" w:cs="Times New Roman"/>
              </w:rPr>
              <w:t>Способствовать освоению детьми осознанного использования слов, обозначающих видовые и родовые обобщения</w:t>
            </w:r>
          </w:p>
        </w:tc>
        <w:tc>
          <w:tcPr>
            <w:tcW w:w="249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Arial Unicode MS" w:cs="Times New Roman"/>
              </w:rPr>
            </w:pPr>
            <w:r w:rsidRPr="0071165F">
              <w:rPr>
                <w:rFonts w:eastAsia="Arial Unicode MS" w:cs="Times New Roman"/>
              </w:rPr>
              <w:t>-Совершенствовать содержательность и связность речи (диалога и монолога).</w:t>
            </w:r>
          </w:p>
          <w:p w:rsidR="009D3565" w:rsidRPr="0071165F" w:rsidRDefault="009D3565">
            <w:pPr>
              <w:spacing w:line="100" w:lineRule="atLeast"/>
              <w:rPr>
                <w:rFonts w:eastAsia="Arial Unicode MS" w:cs="Times New Roman"/>
              </w:rPr>
            </w:pPr>
            <w:r w:rsidRPr="0071165F">
              <w:rPr>
                <w:rFonts w:eastAsia="Arial Unicode MS" w:cs="Times New Roman"/>
              </w:rPr>
              <w:t>-Способствовать развитию выразительности речи.</w:t>
            </w:r>
          </w:p>
          <w:p w:rsidR="009D3565" w:rsidRPr="0071165F" w:rsidRDefault="009D3565">
            <w:pPr>
              <w:spacing w:line="100" w:lineRule="atLeast"/>
              <w:rPr>
                <w:rFonts w:eastAsia="Arial Unicode MS" w:cs="Times New Roman"/>
              </w:rPr>
            </w:pPr>
            <w:r w:rsidRPr="0071165F">
              <w:rPr>
                <w:rFonts w:eastAsia="Arial Unicode MS" w:cs="Times New Roman"/>
              </w:rPr>
              <w:t>-Развивать индивидуальные способности к речевой деятельности.</w:t>
            </w:r>
          </w:p>
          <w:p w:rsidR="009D3565" w:rsidRPr="0071165F" w:rsidRDefault="009D3565">
            <w:pPr>
              <w:spacing w:line="100" w:lineRule="atLeast"/>
              <w:rPr>
                <w:rFonts w:eastAsia="Arial Unicode MS" w:cs="Times New Roman"/>
              </w:rPr>
            </w:pPr>
            <w:r w:rsidRPr="0071165F">
              <w:rPr>
                <w:rFonts w:eastAsia="Arial Unicode MS" w:cs="Times New Roman"/>
              </w:rPr>
              <w:t>-Способствовать овладению понятийным содержанием слов,  пониманию и использованию слов в их переносном, иносказательном значении.</w:t>
            </w:r>
          </w:p>
          <w:p w:rsidR="009D3565" w:rsidRPr="0071165F" w:rsidRDefault="009D3565">
            <w:pPr>
              <w:spacing w:line="100" w:lineRule="atLeast"/>
              <w:rPr>
                <w:rFonts w:eastAsia="Arial Unicode MS" w:cs="Times New Roman"/>
              </w:rPr>
            </w:pPr>
            <w:r w:rsidRPr="0071165F">
              <w:rPr>
                <w:rFonts w:eastAsia="Arial Unicode MS" w:cs="Times New Roman"/>
              </w:rPr>
              <w:t>Учить:</w:t>
            </w:r>
          </w:p>
          <w:p w:rsidR="009D3565" w:rsidRPr="0071165F" w:rsidRDefault="00663CA2" w:rsidP="00663CA2">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использовать формы речи-рассуждения: объяснительную речь, речь-доказательство, речь- планирование;</w:t>
            </w:r>
          </w:p>
          <w:p w:rsidR="009D3565" w:rsidRPr="0071165F" w:rsidRDefault="00663CA2" w:rsidP="00663CA2">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использовать разнообразные средства выразительности, в том числе и языковые (метафоры, сравнения, эпитеты, олицетворения).</w:t>
            </w:r>
          </w:p>
          <w:p w:rsidR="009D3565" w:rsidRPr="0071165F" w:rsidRDefault="009D3565">
            <w:pPr>
              <w:spacing w:line="100" w:lineRule="atLeast"/>
              <w:ind w:left="360"/>
              <w:rPr>
                <w:rFonts w:eastAsia="Times New Roman" w:cs="Times New Roman"/>
                <w:b/>
                <w:bCs/>
              </w:rPr>
            </w:pPr>
          </w:p>
        </w:tc>
        <w:tc>
          <w:tcPr>
            <w:tcW w:w="249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Arial Unicode MS" w:cs="Times New Roman"/>
              </w:rPr>
            </w:pPr>
            <w:r w:rsidRPr="0071165F">
              <w:rPr>
                <w:rFonts w:eastAsia="Times New Roman" w:cs="Times New Roman"/>
              </w:rPr>
              <w:t>-Побуждать к проявлению словесного творчества.</w:t>
            </w:r>
            <w:r w:rsidRPr="0071165F">
              <w:rPr>
                <w:rFonts w:eastAsia="Arial Unicode MS" w:cs="Times New Roman"/>
              </w:rPr>
              <w:t xml:space="preserve"> </w:t>
            </w:r>
          </w:p>
          <w:p w:rsidR="009D3565" w:rsidRPr="0071165F" w:rsidRDefault="009D3565">
            <w:pPr>
              <w:spacing w:line="100" w:lineRule="atLeast"/>
              <w:rPr>
                <w:rFonts w:eastAsia="Arial Unicode MS" w:cs="Times New Roman"/>
              </w:rPr>
            </w:pPr>
            <w:r w:rsidRPr="0071165F">
              <w:rPr>
                <w:rFonts w:eastAsia="Arial Unicode MS" w:cs="Times New Roman"/>
              </w:rPr>
              <w:t xml:space="preserve">Учить: </w:t>
            </w:r>
          </w:p>
          <w:p w:rsidR="009D3565" w:rsidRPr="0071165F" w:rsidRDefault="00663CA2" w:rsidP="00663CA2">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различать литературные жанры: сказка, рассказ, загадка, пословица, стихотворение;</w:t>
            </w:r>
          </w:p>
          <w:p w:rsidR="009D3565" w:rsidRPr="0071165F" w:rsidRDefault="00663CA2" w:rsidP="00663CA2">
            <w:pPr>
              <w:tabs>
                <w:tab w:val="left" w:pos="663"/>
                <w:tab w:val="center" w:pos="4677"/>
                <w:tab w:val="right" w:pos="9355"/>
              </w:tabs>
              <w:spacing w:line="230" w:lineRule="exact"/>
              <w:ind w:right="20"/>
              <w:jc w:val="both"/>
              <w:rPr>
                <w:rFonts w:eastAsia="Calibri" w:cs="Times New Roman"/>
              </w:rPr>
            </w:pPr>
            <w:r w:rsidRPr="0071165F">
              <w:rPr>
                <w:rFonts w:eastAsia="Calibri" w:cs="Times New Roman"/>
              </w:rPr>
              <w:t xml:space="preserve">- </w:t>
            </w:r>
            <w:r w:rsidR="009D3565" w:rsidRPr="0071165F">
              <w:rPr>
                <w:rFonts w:eastAsia="Calibri" w:cs="Times New Roman"/>
              </w:rPr>
              <w:t>с 6 лет - находить в текстах литературных произведений и создавать свои образные сравнения, эпитеты;</w:t>
            </w:r>
          </w:p>
          <w:p w:rsidR="009D3565" w:rsidRPr="0071165F" w:rsidRDefault="00663CA2" w:rsidP="00663CA2">
            <w:pPr>
              <w:tabs>
                <w:tab w:val="left" w:pos="663"/>
                <w:tab w:val="center" w:pos="4677"/>
                <w:tab w:val="right" w:pos="9355"/>
              </w:tabs>
              <w:spacing w:line="230" w:lineRule="exact"/>
              <w:ind w:right="20"/>
              <w:jc w:val="both"/>
              <w:rPr>
                <w:rFonts w:eastAsia="Calibri" w:cs="Times New Roman"/>
              </w:rPr>
            </w:pPr>
            <w:r w:rsidRPr="0071165F">
              <w:rPr>
                <w:rFonts w:eastAsia="Calibri" w:cs="Times New Roman"/>
              </w:rPr>
              <w:t xml:space="preserve">- </w:t>
            </w:r>
            <w:r w:rsidR="009D3565" w:rsidRPr="0071165F">
              <w:rPr>
                <w:rFonts w:eastAsia="Calibri" w:cs="Times New Roman"/>
              </w:rPr>
              <w:t>с 7 лет – знакомить с полисемией, олицетворением, метафорой;</w:t>
            </w:r>
          </w:p>
          <w:p w:rsidR="009D3565" w:rsidRPr="0071165F" w:rsidRDefault="00663CA2" w:rsidP="00663CA2">
            <w:pPr>
              <w:tabs>
                <w:tab w:val="left" w:pos="663"/>
                <w:tab w:val="center" w:pos="4677"/>
                <w:tab w:val="right" w:pos="9355"/>
              </w:tabs>
              <w:spacing w:line="230" w:lineRule="exact"/>
              <w:ind w:right="20"/>
              <w:jc w:val="both"/>
              <w:rPr>
                <w:rFonts w:eastAsia="Calibri" w:cs="Times New Roman"/>
              </w:rPr>
            </w:pPr>
            <w:r w:rsidRPr="0071165F">
              <w:rPr>
                <w:rFonts w:eastAsia="Calibri" w:cs="Times New Roman"/>
              </w:rPr>
              <w:t xml:space="preserve">- </w:t>
            </w:r>
            <w:r w:rsidR="009D3565" w:rsidRPr="0071165F">
              <w:rPr>
                <w:rFonts w:eastAsia="Calibri" w:cs="Times New Roman"/>
              </w:rPr>
              <w:t xml:space="preserve">использовать средства языковой выразительности </w:t>
            </w:r>
          </w:p>
          <w:p w:rsidR="009D3565" w:rsidRPr="0071165F" w:rsidRDefault="00663CA2" w:rsidP="00663CA2">
            <w:pPr>
              <w:tabs>
                <w:tab w:val="left" w:pos="663"/>
                <w:tab w:val="center" w:pos="4677"/>
                <w:tab w:val="right" w:pos="9355"/>
              </w:tabs>
              <w:spacing w:line="230" w:lineRule="exact"/>
              <w:ind w:right="20"/>
              <w:jc w:val="both"/>
              <w:rPr>
                <w:rFonts w:eastAsia="Arial Unicode MS" w:cs="Times New Roman"/>
              </w:rPr>
            </w:pPr>
            <w:r w:rsidRPr="0071165F">
              <w:rPr>
                <w:rFonts w:eastAsia="Calibri" w:cs="Times New Roman"/>
              </w:rPr>
              <w:t xml:space="preserve">- </w:t>
            </w:r>
            <w:r w:rsidR="009D3565" w:rsidRPr="0071165F">
              <w:rPr>
                <w:rFonts w:eastAsia="Calibri" w:cs="Times New Roman"/>
              </w:rPr>
              <w:t xml:space="preserve">в </w:t>
            </w:r>
            <w:r w:rsidR="009D3565" w:rsidRPr="0071165F">
              <w:rPr>
                <w:rFonts w:eastAsia="Arial Unicode MS" w:cs="Times New Roman"/>
              </w:rPr>
              <w:t>составленном повествовании отражать характерные особенности жанра;</w:t>
            </w:r>
          </w:p>
          <w:p w:rsidR="009D3565" w:rsidRPr="0071165F" w:rsidRDefault="00663CA2" w:rsidP="00663CA2">
            <w:pPr>
              <w:spacing w:line="100" w:lineRule="atLeast"/>
              <w:ind w:right="40"/>
              <w:jc w:val="both"/>
              <w:rPr>
                <w:rFonts w:eastAsia="Calibri" w:cs="Times New Roman"/>
              </w:rPr>
            </w:pPr>
            <w:r w:rsidRPr="0071165F">
              <w:rPr>
                <w:rFonts w:eastAsia="Arial Unicode MS" w:cs="Times New Roman"/>
              </w:rPr>
              <w:t xml:space="preserve">- </w:t>
            </w:r>
            <w:r w:rsidR="009D3565" w:rsidRPr="0071165F">
              <w:rPr>
                <w:rFonts w:eastAsia="Arial Unicode MS" w:cs="Times New Roman"/>
              </w:rPr>
              <w:t>с помощью воспитателя строить свой рассказ в соответствии с требованиями к структуре сюжетного повествования</w:t>
            </w:r>
            <w:r w:rsidR="009D3565" w:rsidRPr="0071165F">
              <w:rPr>
                <w:rFonts w:eastAsia="Calibri" w:cs="Times New Roman"/>
              </w:rPr>
              <w:t>.</w:t>
            </w:r>
          </w:p>
          <w:p w:rsidR="009D3565" w:rsidRPr="0071165F" w:rsidRDefault="009D3565">
            <w:pPr>
              <w:spacing w:line="100" w:lineRule="atLeast"/>
              <w:ind w:right="40"/>
              <w:jc w:val="both"/>
              <w:rPr>
                <w:rFonts w:eastAsia="Arial Unicode MS" w:cs="Times New Roman"/>
              </w:rPr>
            </w:pPr>
            <w:r w:rsidRPr="0071165F">
              <w:rPr>
                <w:rFonts w:eastAsia="Calibri" w:cs="Times New Roman"/>
              </w:rPr>
              <w:t xml:space="preserve">Учить строить рассказ </w:t>
            </w:r>
            <w:r w:rsidRPr="0071165F">
              <w:rPr>
                <w:rFonts w:eastAsia="Arial Unicode MS" w:cs="Times New Roman"/>
              </w:rPr>
              <w:t>в соответствии с требованиями к структуре сюжетного повествования.</w:t>
            </w:r>
          </w:p>
          <w:p w:rsidR="009D3565" w:rsidRPr="0071165F" w:rsidRDefault="00663CA2" w:rsidP="00663CA2">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Подготовить к обучению чтению.</w:t>
            </w:r>
          </w:p>
        </w:tc>
      </w:tr>
      <w:tr w:rsidR="009D3565" w:rsidRPr="0071165F">
        <w:trPr>
          <w:trHeight w:val="280"/>
        </w:trPr>
        <w:tc>
          <w:tcPr>
            <w:tcW w:w="252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7470"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23"/>
              </w:numPr>
              <w:spacing w:line="100" w:lineRule="atLeast"/>
              <w:rPr>
                <w:rFonts w:eastAsia="Times New Roman" w:cs="Times New Roman"/>
              </w:rPr>
            </w:pPr>
            <w:r w:rsidRPr="0071165F">
              <w:rPr>
                <w:rFonts w:eastAsia="Times New Roman" w:cs="Times New Roman"/>
              </w:rPr>
              <w:t>Чтение и обсуждение программных произведений разных жанров.</w:t>
            </w:r>
          </w:p>
          <w:p w:rsidR="009D3565" w:rsidRPr="0071165F" w:rsidRDefault="009D3565">
            <w:pPr>
              <w:numPr>
                <w:ilvl w:val="0"/>
                <w:numId w:val="23"/>
              </w:numPr>
              <w:spacing w:line="100" w:lineRule="atLeast"/>
              <w:ind w:left="0" w:right="20" w:firstLine="0"/>
              <w:jc w:val="both"/>
              <w:rPr>
                <w:rFonts w:eastAsia="Calibri" w:cs="Times New Roman"/>
              </w:rPr>
            </w:pPr>
            <w:r w:rsidRPr="0071165F">
              <w:rPr>
                <w:rFonts w:eastAsia="Calibri" w:cs="Times New Roman"/>
              </w:rPr>
              <w:t>Чтение, рассматривание и обсуждение познавательных и художественных книг, детских иллюстрированных энциклопедий.</w:t>
            </w:r>
          </w:p>
          <w:p w:rsidR="009D3565" w:rsidRPr="0071165F" w:rsidRDefault="009D3565">
            <w:pPr>
              <w:numPr>
                <w:ilvl w:val="0"/>
                <w:numId w:val="23"/>
              </w:numPr>
              <w:spacing w:line="100" w:lineRule="atLeast"/>
              <w:ind w:left="0" w:right="40" w:firstLine="0"/>
              <w:jc w:val="both"/>
              <w:rPr>
                <w:rFonts w:eastAsia="Calibri" w:cs="Times New Roman"/>
              </w:rPr>
            </w:pPr>
            <w:r w:rsidRPr="0071165F">
              <w:rPr>
                <w:rFonts w:eastAsia="Calibri" w:cs="Times New Roman"/>
              </w:rPr>
              <w:t xml:space="preserve">Самостоятельный пересказ литературных произведений </w:t>
            </w:r>
            <w:r w:rsidRPr="0071165F">
              <w:rPr>
                <w:rFonts w:eastAsia="Calibri" w:cs="Times New Roman"/>
              </w:rPr>
              <w:lastRenderedPageBreak/>
              <w:t>(близко к тексту, по частям, по ролям, от лица героя).</w:t>
            </w:r>
          </w:p>
          <w:p w:rsidR="009D3565" w:rsidRPr="0071165F" w:rsidRDefault="009D3565">
            <w:pPr>
              <w:numPr>
                <w:ilvl w:val="0"/>
                <w:numId w:val="23"/>
              </w:numPr>
              <w:spacing w:line="100" w:lineRule="atLeast"/>
              <w:ind w:left="0" w:right="40" w:firstLine="0"/>
              <w:jc w:val="both"/>
              <w:rPr>
                <w:rFonts w:eastAsia="Calibri" w:cs="Times New Roman"/>
              </w:rPr>
            </w:pPr>
            <w:r w:rsidRPr="0071165F">
              <w:rPr>
                <w:rFonts w:eastAsia="Calibri" w:cs="Times New Roman"/>
              </w:rPr>
              <w:t>Драматизация литературных сюжетов.</w:t>
            </w:r>
          </w:p>
          <w:p w:rsidR="009D3565" w:rsidRPr="0071165F" w:rsidRDefault="009D3565">
            <w:pPr>
              <w:numPr>
                <w:ilvl w:val="0"/>
                <w:numId w:val="23"/>
              </w:numPr>
              <w:spacing w:line="100" w:lineRule="atLeast"/>
              <w:ind w:left="0" w:right="40" w:firstLine="0"/>
              <w:jc w:val="both"/>
              <w:rPr>
                <w:rFonts w:eastAsia="Calibri" w:cs="Times New Roman"/>
              </w:rPr>
            </w:pPr>
            <w:r w:rsidRPr="0071165F">
              <w:rPr>
                <w:rFonts w:eastAsia="Calibri" w:cs="Times New Roman"/>
              </w:rPr>
              <w:t xml:space="preserve">Театрализованные игры. </w:t>
            </w:r>
          </w:p>
        </w:tc>
      </w:tr>
      <w:tr w:rsidR="009D3565" w:rsidRPr="0071165F">
        <w:trPr>
          <w:trHeight w:val="280"/>
        </w:trPr>
        <w:tc>
          <w:tcPr>
            <w:tcW w:w="252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Образовательная деятельность, осуществляемая в ходе режимных моментов</w:t>
            </w:r>
          </w:p>
        </w:tc>
        <w:tc>
          <w:tcPr>
            <w:tcW w:w="7470"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23"/>
              </w:numPr>
              <w:spacing w:line="100" w:lineRule="atLeast"/>
              <w:rPr>
                <w:rFonts w:eastAsia="Times New Roman" w:cs="Times New Roman"/>
              </w:rPr>
            </w:pPr>
            <w:r w:rsidRPr="0071165F">
              <w:rPr>
                <w:rFonts w:eastAsia="Times New Roman" w:cs="Times New Roman"/>
              </w:rPr>
              <w:t>Чтение и обсуждение программных произведений разных жанров.</w:t>
            </w:r>
          </w:p>
          <w:p w:rsidR="009D3565" w:rsidRPr="0071165F" w:rsidRDefault="009D3565">
            <w:pPr>
              <w:numPr>
                <w:ilvl w:val="0"/>
                <w:numId w:val="23"/>
              </w:numPr>
              <w:spacing w:line="100" w:lineRule="atLeast"/>
              <w:ind w:left="0" w:right="20" w:firstLine="0"/>
              <w:jc w:val="both"/>
              <w:rPr>
                <w:rFonts w:eastAsia="Calibri" w:cs="Times New Roman"/>
              </w:rPr>
            </w:pPr>
            <w:r w:rsidRPr="0071165F">
              <w:rPr>
                <w:rFonts w:eastAsia="Calibri" w:cs="Times New Roman"/>
              </w:rPr>
              <w:t>Чтение, рассматривание и обсуждение познавательных и художественных книг, детских иллюстрированных энциклопедий.</w:t>
            </w:r>
          </w:p>
          <w:p w:rsidR="009D3565" w:rsidRPr="0071165F" w:rsidRDefault="009D3565">
            <w:pPr>
              <w:numPr>
                <w:ilvl w:val="0"/>
                <w:numId w:val="23"/>
              </w:numPr>
              <w:spacing w:line="100" w:lineRule="atLeast"/>
              <w:ind w:left="0" w:right="40" w:firstLine="0"/>
              <w:jc w:val="both"/>
              <w:rPr>
                <w:rFonts w:eastAsia="Calibri" w:cs="Times New Roman"/>
              </w:rPr>
            </w:pPr>
            <w:r w:rsidRPr="0071165F">
              <w:rPr>
                <w:rFonts w:eastAsia="Calibri" w:cs="Times New Roman"/>
              </w:rPr>
              <w:t>Пересказ литературных произведений.</w:t>
            </w:r>
          </w:p>
          <w:p w:rsidR="009D3565" w:rsidRPr="0071165F" w:rsidRDefault="009D3565">
            <w:pPr>
              <w:numPr>
                <w:ilvl w:val="0"/>
                <w:numId w:val="23"/>
              </w:numPr>
              <w:spacing w:line="100" w:lineRule="atLeast"/>
              <w:ind w:left="0" w:right="40" w:firstLine="0"/>
              <w:jc w:val="both"/>
              <w:rPr>
                <w:rFonts w:eastAsia="Calibri" w:cs="Times New Roman"/>
              </w:rPr>
            </w:pPr>
            <w:r w:rsidRPr="0071165F">
              <w:rPr>
                <w:rFonts w:eastAsia="Calibri" w:cs="Times New Roman"/>
              </w:rPr>
              <w:t>Запоминание стихов.</w:t>
            </w:r>
          </w:p>
          <w:p w:rsidR="009D3565" w:rsidRPr="0071165F" w:rsidRDefault="009D3565">
            <w:pPr>
              <w:numPr>
                <w:ilvl w:val="0"/>
                <w:numId w:val="23"/>
              </w:numPr>
              <w:spacing w:line="100" w:lineRule="atLeast"/>
              <w:ind w:left="0" w:right="40" w:firstLine="0"/>
              <w:jc w:val="both"/>
              <w:rPr>
                <w:rFonts w:eastAsia="Calibri" w:cs="Times New Roman"/>
              </w:rPr>
            </w:pPr>
            <w:r w:rsidRPr="0071165F">
              <w:rPr>
                <w:rFonts w:eastAsia="Calibri" w:cs="Times New Roman"/>
              </w:rPr>
              <w:t>Игра-драматизация литературных сюжетов.</w:t>
            </w:r>
          </w:p>
          <w:p w:rsidR="009D3565" w:rsidRPr="0071165F" w:rsidRDefault="009D3565">
            <w:pPr>
              <w:numPr>
                <w:ilvl w:val="0"/>
                <w:numId w:val="23"/>
              </w:numPr>
              <w:spacing w:line="100" w:lineRule="atLeast"/>
              <w:ind w:left="0" w:right="40" w:firstLine="0"/>
              <w:jc w:val="both"/>
              <w:rPr>
                <w:rFonts w:eastAsia="Calibri" w:cs="Times New Roman"/>
              </w:rPr>
            </w:pPr>
            <w:r w:rsidRPr="0071165F">
              <w:rPr>
                <w:rFonts w:eastAsia="Calibri" w:cs="Times New Roman"/>
              </w:rPr>
              <w:t>Театрализованные игры.</w:t>
            </w:r>
          </w:p>
          <w:p w:rsidR="009D3565" w:rsidRPr="0071165F" w:rsidRDefault="009D3565">
            <w:pPr>
              <w:numPr>
                <w:ilvl w:val="0"/>
                <w:numId w:val="23"/>
              </w:numPr>
              <w:spacing w:line="100" w:lineRule="atLeast"/>
              <w:rPr>
                <w:rFonts w:eastAsia="Times New Roman" w:cs="Times New Roman"/>
              </w:rPr>
            </w:pPr>
            <w:r w:rsidRPr="0071165F">
              <w:rPr>
                <w:rFonts w:eastAsia="Times New Roman" w:cs="Times New Roman"/>
              </w:rPr>
              <w:t>Сочинение сказок, загадок, стихотворений, сюжетных (по картине, из опыта, по игрушкам) и описательных ( о предметах, объектах и явлениях природы) рассказов.</w:t>
            </w:r>
          </w:p>
          <w:p w:rsidR="009D3565" w:rsidRPr="0071165F" w:rsidRDefault="009D3565">
            <w:pPr>
              <w:numPr>
                <w:ilvl w:val="0"/>
                <w:numId w:val="23"/>
              </w:numPr>
              <w:spacing w:line="100" w:lineRule="atLeast"/>
              <w:ind w:left="0" w:right="40" w:firstLine="0"/>
              <w:jc w:val="both"/>
              <w:rPr>
                <w:rFonts w:eastAsia="Arial Unicode MS" w:cs="Times New Roman"/>
              </w:rPr>
            </w:pPr>
            <w:r w:rsidRPr="0071165F">
              <w:rPr>
                <w:rFonts w:eastAsia="Arial Unicode MS" w:cs="Times New Roman"/>
              </w:rPr>
              <w:t>Участие в постановках мини-спектаклей.</w:t>
            </w:r>
          </w:p>
          <w:p w:rsidR="009D3565" w:rsidRPr="0071165F" w:rsidRDefault="009D3565">
            <w:pPr>
              <w:numPr>
                <w:ilvl w:val="0"/>
                <w:numId w:val="23"/>
              </w:numPr>
              <w:spacing w:line="100" w:lineRule="atLeast"/>
              <w:rPr>
                <w:rFonts w:eastAsia="Arial Unicode MS" w:cs="Times New Roman"/>
              </w:rPr>
            </w:pPr>
            <w:r w:rsidRPr="0071165F">
              <w:rPr>
                <w:rFonts w:eastAsia="Arial Unicode MS" w:cs="Times New Roman"/>
              </w:rPr>
              <w:t>Вечера литературных развлечений.</w:t>
            </w:r>
          </w:p>
          <w:p w:rsidR="009D3565" w:rsidRPr="0071165F" w:rsidRDefault="009D3565">
            <w:pPr>
              <w:numPr>
                <w:ilvl w:val="0"/>
                <w:numId w:val="23"/>
              </w:numPr>
              <w:spacing w:line="100" w:lineRule="atLeast"/>
              <w:rPr>
                <w:rFonts w:eastAsia="Times New Roman" w:cs="Times New Roman"/>
              </w:rPr>
            </w:pPr>
            <w:r w:rsidRPr="0071165F">
              <w:rPr>
                <w:rFonts w:eastAsia="Times New Roman" w:cs="Times New Roman"/>
              </w:rPr>
              <w:t>Экскурсии в библиотеку.</w:t>
            </w:r>
          </w:p>
        </w:tc>
      </w:tr>
      <w:tr w:rsidR="009D3565" w:rsidRPr="0071165F">
        <w:trPr>
          <w:trHeight w:val="280"/>
        </w:trPr>
        <w:tc>
          <w:tcPr>
            <w:tcW w:w="252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Самостоятельная деятельность детей</w:t>
            </w:r>
          </w:p>
        </w:tc>
        <w:tc>
          <w:tcPr>
            <w:tcW w:w="7470"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8"/>
              </w:numPr>
              <w:spacing w:line="100" w:lineRule="atLeast"/>
              <w:ind w:left="350" w:right="40" w:hanging="284"/>
              <w:jc w:val="both"/>
              <w:rPr>
                <w:rFonts w:eastAsia="Calibri" w:cs="Times New Roman"/>
              </w:rPr>
            </w:pPr>
            <w:r w:rsidRPr="0071165F">
              <w:rPr>
                <w:rFonts w:eastAsia="Calibri" w:cs="Times New Roman"/>
              </w:rPr>
              <w:t>Театрализованные игры.</w:t>
            </w:r>
          </w:p>
          <w:p w:rsidR="009D3565" w:rsidRPr="0071165F" w:rsidRDefault="009D3565">
            <w:pPr>
              <w:numPr>
                <w:ilvl w:val="0"/>
                <w:numId w:val="8"/>
              </w:numPr>
              <w:spacing w:line="100" w:lineRule="atLeast"/>
              <w:ind w:left="350" w:right="40" w:hanging="284"/>
              <w:jc w:val="both"/>
              <w:rPr>
                <w:rFonts w:eastAsia="Calibri" w:cs="Times New Roman"/>
              </w:rPr>
            </w:pPr>
            <w:r w:rsidRPr="0071165F">
              <w:rPr>
                <w:rFonts w:eastAsia="Calibri" w:cs="Times New Roman"/>
              </w:rPr>
              <w:t>Игры-драматизации.</w:t>
            </w:r>
          </w:p>
          <w:p w:rsidR="009D3565" w:rsidRPr="0071165F" w:rsidRDefault="009D3565">
            <w:pPr>
              <w:numPr>
                <w:ilvl w:val="0"/>
                <w:numId w:val="8"/>
              </w:numPr>
              <w:spacing w:line="100" w:lineRule="atLeast"/>
              <w:ind w:left="350" w:right="40" w:hanging="284"/>
              <w:jc w:val="both"/>
              <w:rPr>
                <w:rFonts w:eastAsia="Arial Unicode MS" w:cs="Times New Roman"/>
              </w:rPr>
            </w:pPr>
            <w:r w:rsidRPr="0071165F">
              <w:rPr>
                <w:rFonts w:eastAsia="Arial Unicode MS" w:cs="Times New Roman"/>
              </w:rPr>
              <w:t>Инсценирование.</w:t>
            </w:r>
          </w:p>
          <w:p w:rsidR="009D3565" w:rsidRPr="0071165F" w:rsidRDefault="009D3565">
            <w:pPr>
              <w:numPr>
                <w:ilvl w:val="0"/>
                <w:numId w:val="8"/>
              </w:numPr>
              <w:spacing w:line="100" w:lineRule="atLeast"/>
              <w:ind w:left="350" w:right="40" w:hanging="284"/>
              <w:jc w:val="both"/>
              <w:rPr>
                <w:rFonts w:eastAsia="Arial Unicode MS" w:cs="Times New Roman"/>
              </w:rPr>
            </w:pPr>
            <w:r w:rsidRPr="0071165F">
              <w:rPr>
                <w:rFonts w:eastAsia="Arial Unicode MS" w:cs="Times New Roman"/>
              </w:rPr>
              <w:t>Рассматривание иллюстраций.</w:t>
            </w:r>
          </w:p>
          <w:p w:rsidR="009D3565" w:rsidRPr="0071165F" w:rsidRDefault="009D3565">
            <w:pPr>
              <w:numPr>
                <w:ilvl w:val="0"/>
                <w:numId w:val="8"/>
              </w:numPr>
              <w:spacing w:line="100" w:lineRule="atLeast"/>
              <w:ind w:left="350" w:right="40" w:hanging="284"/>
              <w:jc w:val="both"/>
              <w:rPr>
                <w:rFonts w:eastAsia="Calibri" w:cs="Times New Roman"/>
              </w:rPr>
            </w:pPr>
            <w:r w:rsidRPr="0071165F">
              <w:rPr>
                <w:rFonts w:eastAsia="Calibri" w:cs="Times New Roman"/>
              </w:rPr>
              <w:t xml:space="preserve"> Повышенный уровень: чтение коротких литературных произведений.</w:t>
            </w:r>
          </w:p>
        </w:tc>
      </w:tr>
      <w:tr w:rsidR="009D3565" w:rsidRPr="0071165F">
        <w:trPr>
          <w:trHeight w:val="280"/>
        </w:trPr>
        <w:tc>
          <w:tcPr>
            <w:tcW w:w="252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Взаимодействие с семьями детей по реализации Программы</w:t>
            </w:r>
          </w:p>
        </w:tc>
        <w:tc>
          <w:tcPr>
            <w:tcW w:w="7470"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48"/>
              </w:numPr>
              <w:spacing w:line="100" w:lineRule="atLeast"/>
              <w:rPr>
                <w:rFonts w:eastAsia="Times New Roman" w:cs="Times New Roman"/>
              </w:rPr>
            </w:pPr>
            <w:r w:rsidRPr="0071165F">
              <w:rPr>
                <w:rFonts w:eastAsia="Times New Roman" w:cs="Times New Roman"/>
              </w:rPr>
              <w:t>Викторины по творчеству разных авторов.</w:t>
            </w:r>
          </w:p>
          <w:p w:rsidR="009D3565" w:rsidRPr="0071165F" w:rsidRDefault="009D3565">
            <w:pPr>
              <w:numPr>
                <w:ilvl w:val="0"/>
                <w:numId w:val="48"/>
              </w:numPr>
              <w:spacing w:line="100" w:lineRule="atLeast"/>
              <w:rPr>
                <w:rFonts w:eastAsia="Times New Roman" w:cs="Times New Roman"/>
              </w:rPr>
            </w:pPr>
            <w:r w:rsidRPr="0071165F">
              <w:rPr>
                <w:rFonts w:eastAsia="Times New Roman" w:cs="Times New Roman"/>
              </w:rPr>
              <w:t>Тематические выставки книг.</w:t>
            </w:r>
          </w:p>
          <w:p w:rsidR="009D3565" w:rsidRPr="0071165F" w:rsidRDefault="009D3565">
            <w:pPr>
              <w:numPr>
                <w:ilvl w:val="0"/>
                <w:numId w:val="48"/>
              </w:numPr>
              <w:spacing w:line="100" w:lineRule="atLeast"/>
              <w:rPr>
                <w:rFonts w:eastAsia="Times New Roman" w:cs="Times New Roman"/>
              </w:rPr>
            </w:pPr>
            <w:r w:rsidRPr="0071165F">
              <w:rPr>
                <w:rFonts w:eastAsia="Times New Roman" w:cs="Times New Roman"/>
              </w:rPr>
              <w:t>Литературные досуги.</w:t>
            </w:r>
          </w:p>
          <w:p w:rsidR="009D3565" w:rsidRPr="0071165F" w:rsidRDefault="009D3565">
            <w:pPr>
              <w:numPr>
                <w:ilvl w:val="0"/>
                <w:numId w:val="48"/>
              </w:numPr>
              <w:spacing w:line="100" w:lineRule="atLeast"/>
              <w:rPr>
                <w:rFonts w:eastAsia="Times New Roman" w:cs="Times New Roman"/>
              </w:rPr>
            </w:pPr>
            <w:r w:rsidRPr="0071165F">
              <w:rPr>
                <w:rFonts w:eastAsia="Times New Roman" w:cs="Times New Roman"/>
              </w:rPr>
              <w:t>Советы по организации домашнего чтения.</w:t>
            </w:r>
          </w:p>
          <w:p w:rsidR="009D3565" w:rsidRPr="0071165F" w:rsidRDefault="009D3565">
            <w:pPr>
              <w:numPr>
                <w:ilvl w:val="0"/>
                <w:numId w:val="48"/>
              </w:numPr>
              <w:spacing w:line="100" w:lineRule="atLeast"/>
              <w:rPr>
                <w:rFonts w:eastAsia="Times New Roman" w:cs="Times New Roman"/>
              </w:rPr>
            </w:pPr>
            <w:r w:rsidRPr="0071165F">
              <w:rPr>
                <w:rFonts w:eastAsia="Times New Roman" w:cs="Times New Roman"/>
              </w:rPr>
              <w:t>Посещение библиотеки</w:t>
            </w:r>
          </w:p>
        </w:tc>
      </w:tr>
    </w:tbl>
    <w:p w:rsidR="009D3565" w:rsidRPr="0071165F" w:rsidRDefault="009D3565" w:rsidP="00E547DA">
      <w:pPr>
        <w:spacing w:line="100" w:lineRule="atLeast"/>
        <w:rPr>
          <w:rFonts w:eastAsia="Times New Roman" w:cs="Times New Roman"/>
          <w:b/>
          <w:bCs/>
        </w:rPr>
      </w:pPr>
    </w:p>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2.1.4.Содержание психолого-педагогической работы по освоению детьми образовательной области </w:t>
      </w:r>
    </w:p>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«Художественно-эстетическое развитие».</w:t>
      </w:r>
    </w:p>
    <w:p w:rsidR="009D3565" w:rsidRPr="0071165F" w:rsidRDefault="009D3565">
      <w:pPr>
        <w:spacing w:line="100" w:lineRule="atLeast"/>
        <w:jc w:val="center"/>
        <w:rPr>
          <w:rFonts w:eastAsia="Times New Roman" w:cs="Times New Roman"/>
          <w:b/>
          <w:bCs/>
        </w:rPr>
      </w:pPr>
    </w:p>
    <w:p w:rsidR="009D3565" w:rsidRPr="0071165F" w:rsidRDefault="009D3565">
      <w:pPr>
        <w:ind w:firstLine="709"/>
        <w:rPr>
          <w:rFonts w:eastAsia="Times New Roman" w:cs="Times New Roman"/>
        </w:rPr>
      </w:pPr>
      <w:r w:rsidRPr="0071165F">
        <w:rPr>
          <w:rFonts w:eastAsia="Times New Roman" w:cs="Times New Roma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0" w:type="auto"/>
        <w:tblLayout w:type="fixed"/>
        <w:tblLook w:val="0000"/>
      </w:tblPr>
      <w:tblGrid>
        <w:gridCol w:w="2474"/>
        <w:gridCol w:w="23"/>
        <w:gridCol w:w="2498"/>
        <w:gridCol w:w="2499"/>
        <w:gridCol w:w="2496"/>
      </w:tblGrid>
      <w:tr w:rsidR="009D3565" w:rsidRPr="0071165F">
        <w:trPr>
          <w:trHeight w:val="280"/>
        </w:trPr>
        <w:tc>
          <w:tcPr>
            <w:tcW w:w="249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Мир искусства и художественная деятельность</w:t>
            </w:r>
          </w:p>
        </w:tc>
        <w:tc>
          <w:tcPr>
            <w:tcW w:w="249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Развитие продуктивной деятельности детей (рисование, лепка, аппликация, художественный труд)</w:t>
            </w: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Развитие детского творчества</w:t>
            </w:r>
          </w:p>
        </w:tc>
        <w:tc>
          <w:tcPr>
            <w:tcW w:w="249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Приобщение к изобразительному искусству</w:t>
            </w:r>
          </w:p>
        </w:tc>
      </w:tr>
      <w:tr w:rsidR="009D3565" w:rsidRPr="0071165F">
        <w:trPr>
          <w:trHeight w:val="280"/>
        </w:trPr>
        <w:tc>
          <w:tcPr>
            <w:tcW w:w="9990"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8"/>
                <w:szCs w:val="28"/>
              </w:rPr>
            </w:pPr>
            <w:r w:rsidRPr="0071165F">
              <w:rPr>
                <w:rFonts w:eastAsia="Times New Roman" w:cs="Times New Roman"/>
                <w:b/>
                <w:bCs/>
                <w:sz w:val="28"/>
                <w:szCs w:val="28"/>
              </w:rPr>
              <w:t>Средний возраст (4-5 лет)</w:t>
            </w:r>
          </w:p>
        </w:tc>
      </w:tr>
      <w:tr w:rsidR="009D3565" w:rsidRPr="0071165F">
        <w:trPr>
          <w:trHeight w:val="280"/>
        </w:trPr>
        <w:tc>
          <w:tcPr>
            <w:tcW w:w="249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03608C" w:rsidRPr="0071165F">
              <w:rPr>
                <w:rFonts w:eastAsia="Times New Roman" w:cs="Times New Roman"/>
                <w:b/>
                <w:bCs/>
              </w:rPr>
              <w:t>структурного подразделения «детский сад»</w:t>
            </w:r>
          </w:p>
        </w:tc>
        <w:tc>
          <w:tcPr>
            <w:tcW w:w="2498" w:type="dxa"/>
            <w:tcBorders>
              <w:top w:val="single" w:sz="4" w:space="0" w:color="000000"/>
              <w:left w:val="single" w:sz="4" w:space="0" w:color="000000"/>
              <w:bottom w:val="single" w:sz="4" w:space="0" w:color="000000"/>
              <w:right w:val="single" w:sz="4" w:space="0" w:color="000000"/>
            </w:tcBorders>
          </w:tcPr>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 xml:space="preserve">Формировать навыки и умения изобразительной, декоративной </w:t>
            </w:r>
            <w:r w:rsidR="009D3565" w:rsidRPr="0071165F">
              <w:rPr>
                <w:rFonts w:eastAsia="Arial Unicode MS" w:cs="Times New Roman"/>
              </w:rPr>
              <w:lastRenderedPageBreak/>
              <w:t>деятельности (развитие у детей моторного «алфавита» изобразительных действий: техники деятельности, пространственных ориентировок, представлений о некоторых основных средствах изобразительного языка).</w:t>
            </w:r>
          </w:p>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Учить отбирать материалы, инструменты и способы изображения в соответствии с создаваемым образом.</w:t>
            </w:r>
          </w:p>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Учить правильно использовать формообразующие движения, соотносить качество движений с создаваемым образом.</w:t>
            </w:r>
          </w:p>
          <w:p w:rsidR="009D3565" w:rsidRPr="0071165F" w:rsidRDefault="009D3565">
            <w:pPr>
              <w:tabs>
                <w:tab w:val="left" w:pos="673"/>
                <w:tab w:val="center" w:pos="4677"/>
                <w:tab w:val="right" w:pos="9355"/>
              </w:tabs>
              <w:spacing w:line="226" w:lineRule="exact"/>
              <w:ind w:right="40"/>
              <w:jc w:val="both"/>
              <w:rPr>
                <w:rFonts w:eastAsia="Calibri" w:cs="Times New Roman"/>
              </w:rPr>
            </w:pPr>
          </w:p>
          <w:p w:rsidR="009D3565" w:rsidRPr="0071165F" w:rsidRDefault="009D3565">
            <w:pPr>
              <w:spacing w:line="100" w:lineRule="atLeast"/>
              <w:jc w:val="center"/>
              <w:rPr>
                <w:rFonts w:eastAsia="Times New Roman" w:cs="Times New Roman"/>
                <w:b/>
                <w:bCs/>
              </w:rPr>
            </w:pP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03608C" w:rsidP="0003608C">
            <w:pPr>
              <w:spacing w:line="100" w:lineRule="atLeast"/>
              <w:rPr>
                <w:rFonts w:eastAsia="Arial Unicode MS" w:cs="Times New Roman"/>
              </w:rPr>
            </w:pPr>
            <w:r w:rsidRPr="0071165F">
              <w:rPr>
                <w:rFonts w:eastAsia="Arial Unicode MS" w:cs="Times New Roman"/>
              </w:rPr>
              <w:lastRenderedPageBreak/>
              <w:t xml:space="preserve">- </w:t>
            </w:r>
            <w:r w:rsidR="009D3565" w:rsidRPr="0071165F">
              <w:rPr>
                <w:rFonts w:eastAsia="Arial Unicode MS" w:cs="Times New Roman"/>
              </w:rPr>
              <w:t xml:space="preserve">Развивать творческие проявления и воображение в </w:t>
            </w:r>
            <w:r w:rsidR="009D3565" w:rsidRPr="0071165F">
              <w:rPr>
                <w:rFonts w:eastAsia="Arial Unicode MS" w:cs="Times New Roman"/>
              </w:rPr>
              <w:lastRenderedPageBreak/>
              <w:t>художественной, изобразительной  деятельности.</w:t>
            </w:r>
          </w:p>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Побуждать к созданию образов объектов, которые вызвали интерес, радость, удивление, используя технические и некоторые изобразительные навыки и умения.</w:t>
            </w:r>
          </w:p>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Формировать образные представления о предметах и явлениях окружающего мира, видение их общих, типичных признаков и свойств, некоторых индивидуальных проявлений, характерных для отдельных объектов.</w:t>
            </w:r>
          </w:p>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Подводить к пониманию взаимосвязи и красоты природных явлений</w:t>
            </w:r>
          </w:p>
        </w:tc>
        <w:tc>
          <w:tcPr>
            <w:tcW w:w="2496" w:type="dxa"/>
            <w:tcBorders>
              <w:top w:val="single" w:sz="4" w:space="0" w:color="000000"/>
              <w:left w:val="single" w:sz="4" w:space="0" w:color="000000"/>
              <w:bottom w:val="single" w:sz="4" w:space="0" w:color="000000"/>
              <w:right w:val="single" w:sz="4" w:space="0" w:color="000000"/>
            </w:tcBorders>
          </w:tcPr>
          <w:p w:rsidR="009D3565" w:rsidRPr="0071165F" w:rsidRDefault="0003608C" w:rsidP="0003608C">
            <w:pPr>
              <w:spacing w:line="100" w:lineRule="atLeast"/>
              <w:rPr>
                <w:rFonts w:eastAsia="Arial Unicode MS" w:cs="Times New Roman"/>
              </w:rPr>
            </w:pPr>
            <w:r w:rsidRPr="0071165F">
              <w:rPr>
                <w:rFonts w:eastAsia="Arial Unicode MS" w:cs="Times New Roman"/>
              </w:rPr>
              <w:lastRenderedPageBreak/>
              <w:t xml:space="preserve">- </w:t>
            </w:r>
            <w:r w:rsidR="009D3565" w:rsidRPr="0071165F">
              <w:rPr>
                <w:rFonts w:eastAsia="Arial Unicode MS" w:cs="Times New Roman"/>
              </w:rPr>
              <w:t xml:space="preserve">Воспитывать эмоционально-эстетические чувства и ориентации на </w:t>
            </w:r>
            <w:r w:rsidR="009D3565" w:rsidRPr="0071165F">
              <w:rPr>
                <w:rFonts w:eastAsia="Arial Unicode MS" w:cs="Times New Roman"/>
              </w:rPr>
              <w:lastRenderedPageBreak/>
              <w:t>проявление прекрасного в разнообразных предметах и явлениях природного и социального характера (отношение к положительным и отрицательным поступкам сверстников и других людей, к изображенным в произведениях искусства событиям и образам; выражение симпатии и антипатии; правильное отношение к доброму и злому, правдивому, спокойному, доброжелательному и хитрому, нечестному, веселому и грустному и к другим общечеловеческим проявлениям).</w:t>
            </w:r>
          </w:p>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Способствовать развитию художественного восприятия произведений искусства, подводить детей к пониманию единства содержания (о чем произведение) и некоторых средств выразительности (как изображено) в разных видах искусств.</w:t>
            </w:r>
          </w:p>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Формировать элементарные представления о</w:t>
            </w:r>
            <w:r w:rsidR="009D3565" w:rsidRPr="0071165F">
              <w:rPr>
                <w:rFonts w:eastAsia="Arial Unicode MS" w:cs="Times New Roman"/>
                <w:i/>
                <w:iCs/>
              </w:rPr>
              <w:t xml:space="preserve"> </w:t>
            </w:r>
            <w:r w:rsidR="009D3565" w:rsidRPr="0071165F">
              <w:rPr>
                <w:rFonts w:eastAsia="Arial Unicode MS" w:cs="Times New Roman"/>
              </w:rPr>
              <w:t>декоративном искусстве, графике,</w:t>
            </w:r>
            <w:r w:rsidR="009D3565" w:rsidRPr="0071165F">
              <w:rPr>
                <w:rFonts w:eastAsia="Arial Unicode MS" w:cs="Times New Roman"/>
                <w:b/>
                <w:bCs/>
              </w:rPr>
              <w:t xml:space="preserve"> </w:t>
            </w:r>
            <w:r w:rsidR="009D3565" w:rsidRPr="0071165F">
              <w:rPr>
                <w:rFonts w:eastAsia="Arial Unicode MS" w:cs="Times New Roman"/>
              </w:rPr>
              <w:t>живописи, скульптуре.</w:t>
            </w:r>
          </w:p>
          <w:p w:rsidR="009D3565" w:rsidRPr="0071165F" w:rsidRDefault="009D3565">
            <w:pPr>
              <w:spacing w:line="100" w:lineRule="atLeast"/>
              <w:rPr>
                <w:rFonts w:eastAsia="Arial Unicode MS" w:cs="Times New Roman"/>
              </w:rPr>
            </w:pPr>
            <w:r w:rsidRPr="0071165F">
              <w:rPr>
                <w:rFonts w:eastAsia="Arial Unicode MS" w:cs="Times New Roman"/>
              </w:rPr>
              <w:t>.</w:t>
            </w:r>
          </w:p>
        </w:tc>
      </w:tr>
      <w:tr w:rsidR="009D3565" w:rsidRPr="0071165F">
        <w:trPr>
          <w:trHeight w:val="280"/>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Виды деятельности</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Формы организации деятельности</w:t>
            </w:r>
          </w:p>
        </w:tc>
      </w:tr>
      <w:tr w:rsidR="009D3565" w:rsidRPr="0071165F">
        <w:trPr>
          <w:trHeight w:val="280"/>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Рассматривание произведений искусства совместно со взрослым.</w:t>
            </w:r>
          </w:p>
          <w:p w:rsidR="009D3565" w:rsidRPr="0071165F" w:rsidRDefault="009D3565">
            <w:pPr>
              <w:spacing w:line="100" w:lineRule="atLeast"/>
              <w:rPr>
                <w:rFonts w:eastAsia="Times New Roman" w:cs="Times New Roman"/>
              </w:rPr>
            </w:pPr>
            <w:r w:rsidRPr="0071165F">
              <w:rPr>
                <w:rFonts w:eastAsia="Times New Roman" w:cs="Times New Roman"/>
              </w:rPr>
              <w:t xml:space="preserve">Продуктивная деятельность (рисование, лепка, аппликация, художественный труд) по замыслу, на темы народных потешек, по </w:t>
            </w:r>
            <w:r w:rsidRPr="0071165F">
              <w:rPr>
                <w:rFonts w:eastAsia="Times New Roman" w:cs="Times New Roman"/>
              </w:rPr>
              <w:lastRenderedPageBreak/>
              <w:t>мотивам знакомых стихов и сказок, под музыку, на тему прочитанного или просмотренного произведения; рисование, лепка сказочных животных.</w:t>
            </w:r>
          </w:p>
        </w:tc>
      </w:tr>
      <w:tr w:rsidR="009D3565" w:rsidRPr="0071165F">
        <w:trPr>
          <w:trHeight w:val="280"/>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Образовательная деятельность, осуществляемая в ходе режимных моментов</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Рассматривание произведений искусства совместно со взрослым.</w:t>
            </w:r>
          </w:p>
          <w:p w:rsidR="009D3565" w:rsidRPr="0071165F" w:rsidRDefault="009D3565">
            <w:pPr>
              <w:spacing w:line="100" w:lineRule="atLeast"/>
              <w:rPr>
                <w:rFonts w:eastAsia="Times New Roman" w:cs="Times New Roman"/>
              </w:rPr>
            </w:pPr>
            <w:r w:rsidRPr="0071165F">
              <w:rPr>
                <w:rFonts w:eastAsia="Times New Roman" w:cs="Times New Roman"/>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9D3565" w:rsidRPr="0071165F">
        <w:trPr>
          <w:trHeight w:val="280"/>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Самостоятельная деятельность детей</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tc>
      </w:tr>
      <w:tr w:rsidR="009D3565" w:rsidRPr="0071165F">
        <w:trPr>
          <w:trHeight w:val="280"/>
        </w:trPr>
        <w:tc>
          <w:tcPr>
            <w:tcW w:w="9990"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Старший возраст (5-7 лет)</w:t>
            </w:r>
          </w:p>
        </w:tc>
      </w:tr>
      <w:tr w:rsidR="009D3565" w:rsidRPr="0071165F">
        <w:trPr>
          <w:trHeight w:val="280"/>
        </w:trPr>
        <w:tc>
          <w:tcPr>
            <w:tcW w:w="249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03608C" w:rsidRPr="0071165F">
              <w:rPr>
                <w:rFonts w:eastAsia="Times New Roman" w:cs="Times New Roman"/>
                <w:b/>
                <w:bCs/>
              </w:rPr>
              <w:t>структурного подразделения «детский сад»</w:t>
            </w:r>
          </w:p>
        </w:tc>
        <w:tc>
          <w:tcPr>
            <w:tcW w:w="2498" w:type="dxa"/>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31"/>
              </w:numPr>
              <w:spacing w:after="433" w:line="100" w:lineRule="atLeast"/>
              <w:ind w:left="0" w:right="20" w:firstLine="0"/>
              <w:jc w:val="both"/>
              <w:rPr>
                <w:rFonts w:eastAsia="Calibri" w:cs="Times New Roman"/>
              </w:rPr>
            </w:pPr>
            <w:r w:rsidRPr="0071165F">
              <w:rPr>
                <w:rFonts w:eastAsia="Calibri" w:cs="Times New Roman"/>
              </w:rPr>
              <w:t>Развивать и совершенствовать навыки и умения изобразительного, декоративного, конструктивного и оформительского творчества, внесения его результатов в художественное оформление окружающей среды.</w:t>
            </w:r>
          </w:p>
          <w:p w:rsidR="009D3565" w:rsidRPr="0071165F" w:rsidRDefault="009D3565">
            <w:pPr>
              <w:spacing w:line="100" w:lineRule="atLeast"/>
              <w:rPr>
                <w:rFonts w:eastAsia="Times New Roman" w:cs="Times New Roman"/>
                <w:b/>
                <w:bCs/>
              </w:rPr>
            </w:pP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Развивать интерес к творчеству через создание творческих ситуаций в художественно-изобразительной деятельности, в ручном труде.</w:t>
            </w:r>
          </w:p>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Формировать умения  включать познанное — через искусство и ознакомление с окружающим — в собственную эстетическую и художественную деятельность.</w:t>
            </w:r>
          </w:p>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Подводить детей к пониманию того, что искусство отражает окружающий мир и художник изображает то, что вызвало его интерес, удивление.</w:t>
            </w:r>
          </w:p>
          <w:p w:rsidR="009D3565" w:rsidRPr="0071165F" w:rsidRDefault="009D3565">
            <w:pPr>
              <w:spacing w:line="100" w:lineRule="atLeast"/>
              <w:rPr>
                <w:rFonts w:eastAsia="Times New Roman" w:cs="Times New Roman"/>
                <w:b/>
                <w:bCs/>
              </w:rPr>
            </w:pPr>
          </w:p>
        </w:tc>
        <w:tc>
          <w:tcPr>
            <w:tcW w:w="2496" w:type="dxa"/>
            <w:tcBorders>
              <w:top w:val="single" w:sz="4" w:space="0" w:color="000000"/>
              <w:left w:val="single" w:sz="4" w:space="0" w:color="000000"/>
              <w:bottom w:val="single" w:sz="4" w:space="0" w:color="000000"/>
              <w:right w:val="single" w:sz="4" w:space="0" w:color="000000"/>
            </w:tcBorders>
          </w:tcPr>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Развивать эстетические чувства детей,  эмоционально-ценностные ориентации.</w:t>
            </w:r>
          </w:p>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Развивать последовательное, целенаправленное, целостное художественное восприятие.</w:t>
            </w:r>
          </w:p>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Расширять кругозор в области изобразительного искусства: знакомить детей с разными видами и жанрами изобразительного искусства.</w:t>
            </w:r>
          </w:p>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Знакомить с разными художественными профессиями, а также с индивидуальной манерой творчества некоторых художников, графиков, скульпторов.</w:t>
            </w:r>
          </w:p>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Учить соотносить настроение образов, выраженных разными видами искусств.</w:t>
            </w:r>
          </w:p>
          <w:p w:rsidR="009D3565" w:rsidRPr="0071165F" w:rsidRDefault="0003608C" w:rsidP="0003608C">
            <w:pPr>
              <w:spacing w:line="100" w:lineRule="atLeast"/>
              <w:rPr>
                <w:rFonts w:eastAsia="Arial Unicode MS" w:cs="Times New Roman"/>
              </w:rPr>
            </w:pPr>
            <w:r w:rsidRPr="0071165F">
              <w:rPr>
                <w:rFonts w:eastAsia="Arial Unicode MS" w:cs="Times New Roman"/>
              </w:rPr>
              <w:t xml:space="preserve">- </w:t>
            </w:r>
            <w:r w:rsidR="009D3565" w:rsidRPr="0071165F">
              <w:rPr>
                <w:rFonts w:eastAsia="Arial Unicode MS" w:cs="Times New Roman"/>
              </w:rPr>
              <w:t xml:space="preserve">Подводить детей к пониманию того, что искусство доставляет людям удовольствие, </w:t>
            </w:r>
            <w:r w:rsidR="009D3565" w:rsidRPr="0071165F">
              <w:rPr>
                <w:rFonts w:eastAsia="Arial Unicode MS" w:cs="Times New Roman"/>
              </w:rPr>
              <w:lastRenderedPageBreak/>
              <w:t>радость, к нему следует бережно относиться.</w:t>
            </w:r>
          </w:p>
          <w:p w:rsidR="009D3565" w:rsidRPr="0071165F" w:rsidRDefault="0003608C" w:rsidP="0003608C">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Развивать устойчивый интерес, эмоционально-эстетические чувства, вкусы, оценки 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tc>
      </w:tr>
      <w:tr w:rsidR="009D3565" w:rsidRPr="0071165F">
        <w:trPr>
          <w:trHeight w:val="280"/>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Виды деятельности</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360"/>
              <w:jc w:val="center"/>
              <w:rPr>
                <w:rFonts w:eastAsia="Times New Roman" w:cs="Times New Roman"/>
                <w:b/>
                <w:bCs/>
              </w:rPr>
            </w:pPr>
            <w:r w:rsidRPr="0071165F">
              <w:rPr>
                <w:rFonts w:eastAsia="Times New Roman" w:cs="Times New Roman"/>
                <w:b/>
                <w:bCs/>
              </w:rPr>
              <w:t>Формы организации деятельности</w:t>
            </w:r>
          </w:p>
        </w:tc>
      </w:tr>
      <w:tr w:rsidR="009D3565" w:rsidRPr="0071165F">
        <w:trPr>
          <w:trHeight w:val="280"/>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29"/>
              </w:numPr>
              <w:spacing w:line="100" w:lineRule="atLeast"/>
              <w:rPr>
                <w:rFonts w:eastAsia="Times New Roman" w:cs="Times New Roman"/>
              </w:rPr>
            </w:pPr>
            <w:r w:rsidRPr="0071165F">
              <w:rPr>
                <w:rFonts w:eastAsia="Times New Roman" w:cs="Times New Roman"/>
              </w:rPr>
              <w:t>Рассматривание произведений искусства совместно со взрослым и самостоятельно.</w:t>
            </w:r>
          </w:p>
          <w:p w:rsidR="009D3565" w:rsidRPr="0071165F" w:rsidRDefault="009D3565">
            <w:pPr>
              <w:numPr>
                <w:ilvl w:val="0"/>
                <w:numId w:val="29"/>
              </w:numPr>
              <w:spacing w:line="100" w:lineRule="atLeast"/>
              <w:rPr>
                <w:rFonts w:eastAsia="Times New Roman" w:cs="Times New Roman"/>
              </w:rPr>
            </w:pPr>
            <w:r w:rsidRPr="0071165F">
              <w:rPr>
                <w:rFonts w:eastAsia="Times New Roman" w:cs="Times New Roman"/>
              </w:rPr>
              <w:t>Изобразительная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9D3565" w:rsidRPr="0071165F">
        <w:trPr>
          <w:trHeight w:val="280"/>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Образовательная деятельность, осуществляемая в ходе режимных моментов</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29"/>
              </w:numPr>
              <w:spacing w:line="100" w:lineRule="atLeast"/>
              <w:rPr>
                <w:rFonts w:eastAsia="Times New Roman" w:cs="Times New Roman"/>
              </w:rPr>
            </w:pPr>
            <w:r w:rsidRPr="0071165F">
              <w:rPr>
                <w:rFonts w:eastAsia="Times New Roman" w:cs="Times New Roman"/>
              </w:rPr>
              <w:t>Рассматривание произведений искусства совместно со взрослым и самостоятельно.</w:t>
            </w:r>
          </w:p>
          <w:p w:rsidR="009D3565" w:rsidRPr="0071165F" w:rsidRDefault="009D3565">
            <w:pPr>
              <w:numPr>
                <w:ilvl w:val="0"/>
                <w:numId w:val="29"/>
              </w:numPr>
              <w:spacing w:line="100" w:lineRule="atLeast"/>
              <w:rPr>
                <w:rFonts w:eastAsia="Times New Roman" w:cs="Times New Roman"/>
              </w:rPr>
            </w:pPr>
            <w:r w:rsidRPr="0071165F">
              <w:rPr>
                <w:rFonts w:eastAsia="Times New Roman" w:cs="Times New Roman"/>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9D3565" w:rsidRPr="0071165F">
        <w:trPr>
          <w:trHeight w:val="280"/>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Самостоятельная деятельность детей</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29"/>
              </w:numPr>
              <w:spacing w:line="100" w:lineRule="atLeast"/>
              <w:rPr>
                <w:rFonts w:eastAsia="Times New Roman" w:cs="Times New Roman"/>
              </w:rPr>
            </w:pPr>
            <w:r w:rsidRPr="0071165F">
              <w:rPr>
                <w:rFonts w:eastAsia="Times New Roman" w:cs="Times New Roman"/>
              </w:rPr>
              <w:t>Самостоятельное рассматривание произведений искусства.</w:t>
            </w:r>
          </w:p>
          <w:p w:rsidR="009D3565" w:rsidRPr="0071165F" w:rsidRDefault="009D3565">
            <w:pPr>
              <w:numPr>
                <w:ilvl w:val="0"/>
                <w:numId w:val="29"/>
              </w:numPr>
              <w:spacing w:line="100" w:lineRule="atLeast"/>
              <w:rPr>
                <w:rFonts w:eastAsia="Times New Roman" w:cs="Times New Roman"/>
              </w:rPr>
            </w:pPr>
            <w:r w:rsidRPr="0071165F">
              <w:rPr>
                <w:rFonts w:eastAsia="Times New Roman" w:cs="Times New Roman"/>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9D3565" w:rsidRPr="0071165F">
        <w:trPr>
          <w:trHeight w:val="280"/>
        </w:trPr>
        <w:tc>
          <w:tcPr>
            <w:tcW w:w="247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Взаимодействие с семьями детей по реализации Программы</w:t>
            </w:r>
          </w:p>
        </w:tc>
        <w:tc>
          <w:tcPr>
            <w:tcW w:w="7516"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Совместные конкурсы педагогов и родителей:  «В снежном царстве, в снежном государстве», «Лучшая  новогодняя игрушка», «Лучший летний участок» и др.</w:t>
            </w:r>
          </w:p>
          <w:p w:rsidR="009D3565" w:rsidRPr="0071165F" w:rsidRDefault="009D3565">
            <w:pPr>
              <w:spacing w:line="100" w:lineRule="atLeast"/>
              <w:rPr>
                <w:rFonts w:eastAsia="Times New Roman" w:cs="Times New Roman"/>
              </w:rPr>
            </w:pPr>
            <w:r w:rsidRPr="0071165F">
              <w:rPr>
                <w:rFonts w:eastAsia="Times New Roman" w:cs="Times New Roman"/>
              </w:rPr>
              <w:t>Выставки семейного творчества</w:t>
            </w:r>
          </w:p>
          <w:p w:rsidR="009D3565" w:rsidRPr="0071165F" w:rsidRDefault="009D3565">
            <w:pPr>
              <w:spacing w:line="100" w:lineRule="atLeast"/>
              <w:rPr>
                <w:rFonts w:eastAsia="Times New Roman" w:cs="Times New Roman"/>
              </w:rPr>
            </w:pPr>
            <w:r w:rsidRPr="0071165F">
              <w:rPr>
                <w:rFonts w:eastAsia="Times New Roman" w:cs="Times New Roman"/>
              </w:rPr>
              <w:t>Выставки семейных коллекций</w:t>
            </w:r>
          </w:p>
          <w:p w:rsidR="009D3565" w:rsidRPr="0071165F" w:rsidRDefault="009D3565">
            <w:pPr>
              <w:spacing w:line="100" w:lineRule="atLeast"/>
              <w:rPr>
                <w:rFonts w:eastAsia="Times New Roman" w:cs="Times New Roman"/>
              </w:rPr>
            </w:pPr>
            <w:r w:rsidRPr="0071165F">
              <w:rPr>
                <w:rFonts w:eastAsia="Times New Roman" w:cs="Times New Roman"/>
              </w:rPr>
              <w:t xml:space="preserve">Советы по организации семейных посещений Художественного музея, </w:t>
            </w:r>
            <w:r w:rsidRPr="0071165F">
              <w:rPr>
                <w:rFonts w:eastAsia="Times New Roman" w:cs="Times New Roman"/>
              </w:rPr>
              <w:lastRenderedPageBreak/>
              <w:t>Культурно-выставочного центра</w:t>
            </w:r>
          </w:p>
        </w:tc>
      </w:tr>
    </w:tbl>
    <w:p w:rsidR="009D3565" w:rsidRPr="0071165F" w:rsidRDefault="009D3565">
      <w:pPr>
        <w:rPr>
          <w:rFonts w:eastAsia="Times New Roman" w:cs="Times New Roman"/>
          <w:b/>
          <w:bCs/>
          <w:sz w:val="32"/>
          <w:szCs w:val="32"/>
        </w:rPr>
      </w:pPr>
    </w:p>
    <w:tbl>
      <w:tblPr>
        <w:tblW w:w="0" w:type="auto"/>
        <w:tblLayout w:type="fixed"/>
        <w:tblLook w:val="0000"/>
      </w:tblPr>
      <w:tblGrid>
        <w:gridCol w:w="2504"/>
        <w:gridCol w:w="3780"/>
        <w:gridCol w:w="3706"/>
      </w:tblGrid>
      <w:tr w:rsidR="009D3565" w:rsidRPr="0071165F">
        <w:trPr>
          <w:trHeight w:val="280"/>
        </w:trPr>
        <w:tc>
          <w:tcPr>
            <w:tcW w:w="250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Мир музыки</w:t>
            </w:r>
          </w:p>
        </w:tc>
        <w:tc>
          <w:tcPr>
            <w:tcW w:w="37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Развитие музыкально-художественной деятельности</w:t>
            </w:r>
          </w:p>
        </w:tc>
        <w:tc>
          <w:tcPr>
            <w:tcW w:w="370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Приобщение к музыкальному искусству</w:t>
            </w:r>
          </w:p>
        </w:tc>
      </w:tr>
      <w:tr w:rsidR="009D3565" w:rsidRPr="0071165F">
        <w:trPr>
          <w:trHeight w:val="280"/>
        </w:trPr>
        <w:tc>
          <w:tcPr>
            <w:tcW w:w="9990"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Средний возраст (4-5 лет)</w:t>
            </w:r>
          </w:p>
        </w:tc>
      </w:tr>
      <w:tr w:rsidR="009D3565" w:rsidRPr="0071165F">
        <w:trPr>
          <w:trHeight w:val="280"/>
        </w:trPr>
        <w:tc>
          <w:tcPr>
            <w:tcW w:w="250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03608C" w:rsidRPr="0071165F">
              <w:rPr>
                <w:rFonts w:eastAsia="Times New Roman" w:cs="Times New Roman"/>
                <w:b/>
                <w:bCs/>
              </w:rPr>
              <w:t>структурного подразделения «детский сад»</w:t>
            </w:r>
          </w:p>
        </w:tc>
        <w:tc>
          <w:tcPr>
            <w:tcW w:w="3780" w:type="dxa"/>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20"/>
              </w:numPr>
              <w:tabs>
                <w:tab w:val="left" w:pos="673"/>
                <w:tab w:val="center" w:pos="4677"/>
                <w:tab w:val="right" w:pos="9355"/>
              </w:tabs>
              <w:spacing w:line="100" w:lineRule="atLeast"/>
              <w:ind w:left="0" w:right="20" w:firstLine="0"/>
              <w:jc w:val="both"/>
              <w:rPr>
                <w:rFonts w:eastAsia="Calibri" w:cs="Times New Roman"/>
              </w:rPr>
            </w:pPr>
            <w:r w:rsidRPr="0071165F">
              <w:rPr>
                <w:rFonts w:eastAsia="Calibri" w:cs="Times New Roman"/>
              </w:rPr>
              <w:t>Развивать координацию слуха и голоса детей, способствовать приобретению детьми певческих навыков.</w:t>
            </w:r>
          </w:p>
          <w:p w:rsidR="009D3565" w:rsidRPr="0071165F" w:rsidRDefault="009D3565">
            <w:pPr>
              <w:numPr>
                <w:ilvl w:val="0"/>
                <w:numId w:val="20"/>
              </w:numPr>
              <w:tabs>
                <w:tab w:val="left" w:pos="668"/>
                <w:tab w:val="center" w:pos="4677"/>
                <w:tab w:val="right" w:pos="9355"/>
              </w:tabs>
              <w:spacing w:line="100" w:lineRule="atLeast"/>
              <w:ind w:left="0" w:right="20" w:firstLine="0"/>
              <w:jc w:val="both"/>
              <w:rPr>
                <w:rFonts w:eastAsia="Calibri" w:cs="Times New Roman"/>
              </w:rPr>
            </w:pPr>
            <w:r w:rsidRPr="0071165F">
              <w:rPr>
                <w:rFonts w:eastAsia="Calibri" w:cs="Times New Roman"/>
              </w:rPr>
              <w:t>Обучать различным приемам игры на детских музыкальных инструментах.</w:t>
            </w:r>
          </w:p>
          <w:p w:rsidR="009D3565" w:rsidRPr="0071165F" w:rsidRDefault="009D3565">
            <w:pPr>
              <w:numPr>
                <w:ilvl w:val="0"/>
                <w:numId w:val="20"/>
              </w:numPr>
              <w:tabs>
                <w:tab w:val="left" w:pos="663"/>
                <w:tab w:val="center" w:pos="4677"/>
                <w:tab w:val="right" w:pos="9355"/>
              </w:tabs>
              <w:spacing w:line="100" w:lineRule="atLeast"/>
              <w:ind w:left="0" w:right="20" w:firstLine="0"/>
              <w:jc w:val="both"/>
              <w:rPr>
                <w:rFonts w:eastAsia="Calibri" w:cs="Times New Roman"/>
              </w:rPr>
            </w:pPr>
            <w:r w:rsidRPr="0071165F">
              <w:rPr>
                <w:rFonts w:eastAsia="Calibri" w:cs="Times New Roman"/>
              </w:rPr>
              <w:t>Способствовать освоению элементов танца и ритмопластики для создания музыкальных двигательных образов в играх и драматизациях.</w:t>
            </w:r>
          </w:p>
          <w:p w:rsidR="009D3565" w:rsidRPr="0071165F" w:rsidRDefault="009D3565">
            <w:pPr>
              <w:numPr>
                <w:ilvl w:val="0"/>
                <w:numId w:val="20"/>
              </w:numPr>
              <w:spacing w:line="100" w:lineRule="atLeast"/>
              <w:rPr>
                <w:rFonts w:eastAsia="Arial Unicode MS" w:cs="Times New Roman"/>
              </w:rPr>
            </w:pPr>
            <w:r w:rsidRPr="0071165F">
              <w:rPr>
                <w:rFonts w:eastAsia="Arial Unicode MS" w:cs="Times New Roman"/>
              </w:rPr>
              <w:t>Стимулировать желания детей самостоятельно заниматься музыкальной деятельностью.</w:t>
            </w:r>
          </w:p>
        </w:tc>
        <w:tc>
          <w:tcPr>
            <w:tcW w:w="3706" w:type="dxa"/>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19"/>
              </w:numPr>
              <w:tabs>
                <w:tab w:val="left" w:pos="317"/>
                <w:tab w:val="center" w:pos="4677"/>
                <w:tab w:val="right" w:pos="9355"/>
              </w:tabs>
              <w:spacing w:line="100" w:lineRule="atLeast"/>
              <w:ind w:left="0" w:right="20" w:firstLine="0"/>
              <w:jc w:val="both"/>
              <w:rPr>
                <w:rFonts w:eastAsia="Calibri" w:cs="Times New Roman"/>
              </w:rPr>
            </w:pPr>
            <w:r w:rsidRPr="0071165F">
              <w:rPr>
                <w:rFonts w:eastAsia="Calibri" w:cs="Times New Roman"/>
              </w:rPr>
              <w:t>Воспитывать навыки культурного слушания музыки</w:t>
            </w:r>
          </w:p>
          <w:p w:rsidR="009D3565" w:rsidRPr="0071165F" w:rsidRDefault="009D3565">
            <w:pPr>
              <w:numPr>
                <w:ilvl w:val="0"/>
                <w:numId w:val="19"/>
              </w:numPr>
              <w:tabs>
                <w:tab w:val="left" w:pos="317"/>
                <w:tab w:val="center" w:pos="4677"/>
                <w:tab w:val="right" w:pos="9355"/>
              </w:tabs>
              <w:spacing w:line="100" w:lineRule="atLeast"/>
              <w:ind w:left="0" w:right="20" w:firstLine="0"/>
              <w:jc w:val="both"/>
              <w:rPr>
                <w:rFonts w:eastAsia="Calibri" w:cs="Times New Roman"/>
              </w:rPr>
            </w:pPr>
            <w:r w:rsidRPr="0071165F">
              <w:rPr>
                <w:rFonts w:eastAsia="Calibri" w:cs="Times New Roman"/>
              </w:rPr>
              <w:t>Развивать умения понимать и интерпретировать выразительные средства музыки.</w:t>
            </w:r>
          </w:p>
          <w:p w:rsidR="009D3565" w:rsidRPr="0071165F" w:rsidRDefault="009D3565">
            <w:pPr>
              <w:numPr>
                <w:ilvl w:val="0"/>
                <w:numId w:val="19"/>
              </w:numPr>
              <w:tabs>
                <w:tab w:val="left" w:pos="317"/>
                <w:tab w:val="center" w:pos="4677"/>
                <w:tab w:val="right" w:pos="9355"/>
              </w:tabs>
              <w:spacing w:line="100" w:lineRule="atLeast"/>
              <w:ind w:left="0" w:right="20" w:firstLine="0"/>
              <w:jc w:val="both"/>
              <w:rPr>
                <w:rFonts w:eastAsia="Calibri" w:cs="Times New Roman"/>
              </w:rPr>
            </w:pPr>
            <w:r w:rsidRPr="0071165F">
              <w:rPr>
                <w:rFonts w:eastAsia="Calibri" w:cs="Times New Roman"/>
              </w:rPr>
              <w:t>Развивать умения общаться и сообщать о себе, своем настроении с помощью музыки.</w:t>
            </w:r>
          </w:p>
          <w:p w:rsidR="009D3565" w:rsidRPr="0071165F" w:rsidRDefault="009D3565">
            <w:pPr>
              <w:numPr>
                <w:ilvl w:val="0"/>
                <w:numId w:val="19"/>
              </w:numPr>
              <w:tabs>
                <w:tab w:val="left" w:pos="317"/>
                <w:tab w:val="center" w:pos="4677"/>
                <w:tab w:val="right" w:pos="9355"/>
              </w:tabs>
              <w:spacing w:line="100" w:lineRule="atLeast"/>
              <w:ind w:left="0" w:right="20" w:firstLine="0"/>
              <w:jc w:val="both"/>
              <w:rPr>
                <w:rFonts w:eastAsia="Calibri" w:cs="Times New Roman"/>
              </w:rPr>
            </w:pPr>
            <w:r w:rsidRPr="0071165F">
              <w:rPr>
                <w:rFonts w:eastAsia="Calibri" w:cs="Times New Roman"/>
              </w:rPr>
              <w:t>Развивать музыкальный слух — интонационный, мелодический, гармонический, ладовый.</w:t>
            </w:r>
          </w:p>
          <w:p w:rsidR="009D3565" w:rsidRPr="0071165F" w:rsidRDefault="009D3565">
            <w:pPr>
              <w:numPr>
                <w:ilvl w:val="0"/>
                <w:numId w:val="19"/>
              </w:numPr>
              <w:tabs>
                <w:tab w:val="left" w:pos="317"/>
                <w:tab w:val="center" w:pos="4677"/>
                <w:tab w:val="right" w:pos="9355"/>
              </w:tabs>
              <w:spacing w:line="100" w:lineRule="atLeast"/>
              <w:ind w:left="0" w:right="20" w:firstLine="0"/>
              <w:jc w:val="both"/>
              <w:rPr>
                <w:rFonts w:eastAsia="Calibri" w:cs="Times New Roman"/>
              </w:rPr>
            </w:pPr>
            <w:r w:rsidRPr="0071165F">
              <w:rPr>
                <w:rFonts w:eastAsia="Calibri" w:cs="Times New Roman"/>
              </w:rPr>
              <w:t xml:space="preserve"> Способствовать освоению детьми элементарной музыкальной грамоты.</w:t>
            </w:r>
          </w:p>
          <w:p w:rsidR="009D3565" w:rsidRPr="0071165F" w:rsidRDefault="009D3565">
            <w:pPr>
              <w:numPr>
                <w:ilvl w:val="0"/>
                <w:numId w:val="19"/>
              </w:numPr>
              <w:tabs>
                <w:tab w:val="left" w:pos="317"/>
                <w:tab w:val="center" w:pos="4677"/>
                <w:tab w:val="right" w:pos="9355"/>
              </w:tabs>
              <w:spacing w:line="100" w:lineRule="atLeast"/>
              <w:ind w:left="0" w:right="20" w:firstLine="0"/>
              <w:jc w:val="both"/>
              <w:rPr>
                <w:rFonts w:eastAsia="Arial Unicode MS" w:cs="Times New Roman"/>
              </w:rPr>
            </w:pPr>
            <w:r w:rsidRPr="0071165F">
              <w:rPr>
                <w:rFonts w:eastAsia="Arial Unicode MS" w:cs="Times New Roman"/>
              </w:rPr>
              <w:t>Развивать метроритмическое чувство.</w:t>
            </w:r>
          </w:p>
        </w:tc>
      </w:tr>
      <w:tr w:rsidR="009D3565" w:rsidRPr="0071165F">
        <w:trPr>
          <w:trHeight w:val="280"/>
        </w:trPr>
        <w:tc>
          <w:tcPr>
            <w:tcW w:w="250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Виды деятельности</w:t>
            </w:r>
          </w:p>
        </w:tc>
        <w:tc>
          <w:tcPr>
            <w:tcW w:w="748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360"/>
              <w:jc w:val="center"/>
              <w:rPr>
                <w:rFonts w:eastAsia="Times New Roman" w:cs="Times New Roman"/>
                <w:b/>
                <w:bCs/>
              </w:rPr>
            </w:pPr>
            <w:r w:rsidRPr="0071165F">
              <w:rPr>
                <w:rFonts w:eastAsia="Times New Roman" w:cs="Times New Roman"/>
                <w:b/>
                <w:bCs/>
              </w:rPr>
              <w:t>Формы организации деятельности</w:t>
            </w:r>
          </w:p>
        </w:tc>
      </w:tr>
      <w:tr w:rsidR="009D3565" w:rsidRPr="0071165F">
        <w:trPr>
          <w:trHeight w:val="280"/>
        </w:trPr>
        <w:tc>
          <w:tcPr>
            <w:tcW w:w="250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7486" w:type="dxa"/>
            <w:gridSpan w:val="2"/>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10"/>
              </w:numPr>
              <w:spacing w:line="100" w:lineRule="atLeast"/>
              <w:rPr>
                <w:rFonts w:eastAsia="Arial Unicode MS" w:cs="Times New Roman"/>
              </w:rPr>
            </w:pPr>
            <w:r w:rsidRPr="0071165F">
              <w:rPr>
                <w:rFonts w:eastAsia="Arial Unicode MS" w:cs="Times New Roman"/>
              </w:rPr>
              <w:t>Сольное, ансамблевое и хоровое исполнение детских песен  с аккомпанементом или с поддержкой голоса взрослого.</w:t>
            </w:r>
          </w:p>
          <w:p w:rsidR="009D3565" w:rsidRPr="0071165F" w:rsidRDefault="009D3565">
            <w:pPr>
              <w:numPr>
                <w:ilvl w:val="0"/>
                <w:numId w:val="10"/>
              </w:numPr>
              <w:spacing w:line="100" w:lineRule="atLeast"/>
              <w:rPr>
                <w:rFonts w:eastAsia="Arial Unicode MS" w:cs="Times New Roman"/>
              </w:rPr>
            </w:pPr>
            <w:r w:rsidRPr="0071165F">
              <w:rPr>
                <w:rFonts w:eastAsia="Arial Unicode MS" w:cs="Times New Roman"/>
              </w:rPr>
              <w:t xml:space="preserve"> Слушание музыкальных произведений.</w:t>
            </w:r>
          </w:p>
          <w:p w:rsidR="009D3565" w:rsidRPr="0071165F" w:rsidRDefault="009D3565">
            <w:pPr>
              <w:numPr>
                <w:ilvl w:val="0"/>
                <w:numId w:val="10"/>
              </w:numPr>
              <w:spacing w:line="100" w:lineRule="atLeast"/>
              <w:rPr>
                <w:rFonts w:eastAsia="Arial Unicode MS" w:cs="Times New Roman"/>
              </w:rPr>
            </w:pPr>
            <w:r w:rsidRPr="0071165F">
              <w:rPr>
                <w:rFonts w:eastAsia="Arial Unicode MS" w:cs="Times New Roman"/>
              </w:rPr>
              <w:t>Двигательные образные импровизации под музыку.</w:t>
            </w:r>
          </w:p>
          <w:p w:rsidR="009D3565" w:rsidRPr="0071165F" w:rsidRDefault="009D3565">
            <w:pPr>
              <w:numPr>
                <w:ilvl w:val="0"/>
                <w:numId w:val="10"/>
              </w:numPr>
              <w:spacing w:line="100" w:lineRule="atLeast"/>
              <w:rPr>
                <w:rFonts w:eastAsia="Arial Unicode MS" w:cs="Times New Roman"/>
              </w:rPr>
            </w:pPr>
            <w:r w:rsidRPr="0071165F">
              <w:rPr>
                <w:rFonts w:eastAsia="Arial Unicode MS" w:cs="Times New Roman"/>
              </w:rPr>
              <w:t>Игра на детских шумовых и звучащих инструментах (ложки, треугольник, коробочка, трещотка, тарелки, металлофон, дудочка, ксилофон).</w:t>
            </w:r>
          </w:p>
        </w:tc>
      </w:tr>
      <w:tr w:rsidR="009D3565" w:rsidRPr="0071165F">
        <w:trPr>
          <w:trHeight w:val="280"/>
        </w:trPr>
        <w:tc>
          <w:tcPr>
            <w:tcW w:w="250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Образовательная деятельность, осуществляемая в ходе режимных моментов</w:t>
            </w:r>
          </w:p>
        </w:tc>
        <w:tc>
          <w:tcPr>
            <w:tcW w:w="7486" w:type="dxa"/>
            <w:gridSpan w:val="2"/>
            <w:vMerge/>
            <w:tcBorders>
              <w:top w:val="single" w:sz="4" w:space="0" w:color="000000"/>
              <w:left w:val="single" w:sz="4" w:space="0" w:color="000000"/>
              <w:bottom w:val="single" w:sz="4" w:space="0" w:color="000000"/>
              <w:right w:val="single" w:sz="4" w:space="0" w:color="000000"/>
            </w:tcBorders>
          </w:tcPr>
          <w:p w:rsidR="009D3565" w:rsidRPr="0071165F" w:rsidRDefault="009D3565"/>
        </w:tc>
      </w:tr>
      <w:tr w:rsidR="009D3565" w:rsidRPr="0071165F">
        <w:trPr>
          <w:trHeight w:val="280"/>
        </w:trPr>
        <w:tc>
          <w:tcPr>
            <w:tcW w:w="250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Самостоятельная деятельность детей</w:t>
            </w:r>
          </w:p>
        </w:tc>
        <w:tc>
          <w:tcPr>
            <w:tcW w:w="748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10"/>
              </w:numPr>
              <w:spacing w:line="100" w:lineRule="atLeast"/>
              <w:rPr>
                <w:rFonts w:eastAsia="Arial Unicode MS" w:cs="Times New Roman"/>
              </w:rPr>
            </w:pPr>
            <w:r w:rsidRPr="0071165F">
              <w:rPr>
                <w:rFonts w:eastAsia="Arial Unicode MS" w:cs="Times New Roman"/>
              </w:rPr>
              <w:t xml:space="preserve">Сольное, ансамблевое и хоровое исполнение детских песен. </w:t>
            </w:r>
          </w:p>
          <w:p w:rsidR="009D3565" w:rsidRPr="0071165F" w:rsidRDefault="009D3565">
            <w:pPr>
              <w:numPr>
                <w:ilvl w:val="0"/>
                <w:numId w:val="10"/>
              </w:numPr>
              <w:spacing w:line="100" w:lineRule="atLeast"/>
              <w:rPr>
                <w:rFonts w:eastAsia="Arial Unicode MS" w:cs="Times New Roman"/>
              </w:rPr>
            </w:pPr>
            <w:r w:rsidRPr="0071165F">
              <w:rPr>
                <w:rFonts w:eastAsia="Arial Unicode MS" w:cs="Times New Roman"/>
              </w:rPr>
              <w:t>Игра на детских шумовых и звучащих инструментах (ложки, треугольник, коробочка, трещотка, тарелки, металлофон).</w:t>
            </w:r>
          </w:p>
        </w:tc>
      </w:tr>
      <w:tr w:rsidR="009D3565" w:rsidRPr="0071165F">
        <w:trPr>
          <w:trHeight w:val="280"/>
        </w:trPr>
        <w:tc>
          <w:tcPr>
            <w:tcW w:w="9990"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Старший возраст (5-7 лет)</w:t>
            </w:r>
          </w:p>
        </w:tc>
      </w:tr>
      <w:tr w:rsidR="009D3565" w:rsidRPr="0071165F">
        <w:trPr>
          <w:trHeight w:val="280"/>
        </w:trPr>
        <w:tc>
          <w:tcPr>
            <w:tcW w:w="250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Задачи Программы детского сада</w:t>
            </w:r>
          </w:p>
        </w:tc>
        <w:tc>
          <w:tcPr>
            <w:tcW w:w="37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Arial Unicode MS" w:cs="Times New Roman"/>
              </w:rPr>
            </w:pPr>
            <w:r w:rsidRPr="0071165F">
              <w:rPr>
                <w:rFonts w:eastAsia="Arial Unicode MS" w:cs="Times New Roman"/>
              </w:rPr>
              <w:t>Развивать интерес к творчеству через создание творческих ситуаций в музыкальной деятельности.</w:t>
            </w:r>
          </w:p>
        </w:tc>
        <w:tc>
          <w:tcPr>
            <w:tcW w:w="370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Arial Unicode MS" w:cs="Times New Roman"/>
              </w:rPr>
            </w:pPr>
            <w:r w:rsidRPr="0071165F">
              <w:rPr>
                <w:rFonts w:eastAsia="Arial Unicode MS" w:cs="Times New Roman"/>
              </w:rPr>
              <w:t>Развивать эстетические чувства детей, творческие способности, эмоционально-ценностные ориентации.</w:t>
            </w:r>
          </w:p>
          <w:p w:rsidR="009D3565" w:rsidRPr="0071165F" w:rsidRDefault="009D3565">
            <w:pPr>
              <w:spacing w:line="100" w:lineRule="atLeast"/>
              <w:rPr>
                <w:rFonts w:eastAsia="Arial Unicode MS" w:cs="Times New Roman"/>
              </w:rPr>
            </w:pPr>
            <w:r w:rsidRPr="0071165F">
              <w:rPr>
                <w:rFonts w:eastAsia="Arial Unicode MS" w:cs="Times New Roman"/>
              </w:rPr>
              <w:t>Приобщать детей к искусству.</w:t>
            </w:r>
          </w:p>
        </w:tc>
      </w:tr>
      <w:tr w:rsidR="009D3565" w:rsidRPr="0071165F">
        <w:trPr>
          <w:trHeight w:val="280"/>
        </w:trPr>
        <w:tc>
          <w:tcPr>
            <w:tcW w:w="250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Виды деятельности</w:t>
            </w:r>
          </w:p>
        </w:tc>
        <w:tc>
          <w:tcPr>
            <w:tcW w:w="748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360"/>
              <w:jc w:val="center"/>
              <w:rPr>
                <w:rFonts w:eastAsia="Times New Roman" w:cs="Times New Roman"/>
                <w:b/>
                <w:bCs/>
              </w:rPr>
            </w:pPr>
            <w:r w:rsidRPr="0071165F">
              <w:rPr>
                <w:rFonts w:eastAsia="Times New Roman" w:cs="Times New Roman"/>
                <w:b/>
                <w:bCs/>
              </w:rPr>
              <w:t>Формы организации деятельности</w:t>
            </w:r>
          </w:p>
        </w:tc>
      </w:tr>
      <w:tr w:rsidR="009D3565" w:rsidRPr="0071165F">
        <w:trPr>
          <w:trHeight w:val="280"/>
        </w:trPr>
        <w:tc>
          <w:tcPr>
            <w:tcW w:w="250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7486" w:type="dxa"/>
            <w:gridSpan w:val="2"/>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10"/>
              </w:numPr>
              <w:spacing w:line="100" w:lineRule="atLeast"/>
              <w:rPr>
                <w:rFonts w:eastAsia="Arial Unicode MS" w:cs="Times New Roman"/>
              </w:rPr>
            </w:pPr>
            <w:r w:rsidRPr="0071165F">
              <w:rPr>
                <w:rFonts w:eastAsia="Arial Unicode MS" w:cs="Times New Roman"/>
              </w:rPr>
              <w:t>Сольное, ансамблевое и хоровое исполнение детских песен  с аккомпанементом и без него (в т.ч. караоке)</w:t>
            </w:r>
          </w:p>
          <w:p w:rsidR="009D3565" w:rsidRPr="0071165F" w:rsidRDefault="009D3565">
            <w:pPr>
              <w:numPr>
                <w:ilvl w:val="0"/>
                <w:numId w:val="10"/>
              </w:numPr>
              <w:spacing w:line="100" w:lineRule="atLeast"/>
              <w:rPr>
                <w:rFonts w:eastAsia="Arial Unicode MS" w:cs="Times New Roman"/>
              </w:rPr>
            </w:pPr>
            <w:r w:rsidRPr="0071165F">
              <w:rPr>
                <w:rFonts w:eastAsia="Arial Unicode MS" w:cs="Times New Roman"/>
              </w:rPr>
              <w:t>Слушание музыкальных произведений.</w:t>
            </w:r>
          </w:p>
          <w:p w:rsidR="009D3565" w:rsidRPr="0071165F" w:rsidRDefault="009D3565">
            <w:pPr>
              <w:numPr>
                <w:ilvl w:val="0"/>
                <w:numId w:val="10"/>
              </w:numPr>
              <w:spacing w:line="100" w:lineRule="atLeast"/>
              <w:rPr>
                <w:rFonts w:eastAsia="Arial Unicode MS" w:cs="Times New Roman"/>
              </w:rPr>
            </w:pPr>
            <w:r w:rsidRPr="0071165F">
              <w:rPr>
                <w:rFonts w:eastAsia="Arial Unicode MS" w:cs="Times New Roman"/>
              </w:rPr>
              <w:t>Двигательные образные импровизации под музыку.</w:t>
            </w:r>
          </w:p>
          <w:p w:rsidR="009D3565" w:rsidRPr="0071165F" w:rsidRDefault="009D3565">
            <w:pPr>
              <w:numPr>
                <w:ilvl w:val="0"/>
                <w:numId w:val="10"/>
              </w:numPr>
              <w:spacing w:line="100" w:lineRule="atLeast"/>
              <w:rPr>
                <w:rFonts w:eastAsia="Arial Unicode MS" w:cs="Times New Roman"/>
              </w:rPr>
            </w:pPr>
            <w:r w:rsidRPr="0071165F">
              <w:rPr>
                <w:rFonts w:eastAsia="Arial Unicode MS" w:cs="Times New Roman"/>
              </w:rPr>
              <w:t>Игра на детских шумовых и звучащих инструментах (ложки, треугольник, коробочка, трещотка, тарелки, металлофон, ксилофон, аккордеон, арфа, блок-флейта, балалайка, домра).</w:t>
            </w:r>
          </w:p>
        </w:tc>
      </w:tr>
      <w:tr w:rsidR="009D3565" w:rsidRPr="0071165F">
        <w:trPr>
          <w:trHeight w:val="280"/>
        </w:trPr>
        <w:tc>
          <w:tcPr>
            <w:tcW w:w="250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Образовательная деятельность, осуществляемая в ходе режимных моментов</w:t>
            </w:r>
          </w:p>
        </w:tc>
        <w:tc>
          <w:tcPr>
            <w:tcW w:w="7486" w:type="dxa"/>
            <w:gridSpan w:val="2"/>
            <w:vMerge/>
            <w:tcBorders>
              <w:top w:val="single" w:sz="4" w:space="0" w:color="000000"/>
              <w:left w:val="single" w:sz="4" w:space="0" w:color="000000"/>
              <w:bottom w:val="single" w:sz="4" w:space="0" w:color="000000"/>
              <w:right w:val="single" w:sz="4" w:space="0" w:color="000000"/>
            </w:tcBorders>
          </w:tcPr>
          <w:p w:rsidR="009D3565" w:rsidRPr="0071165F" w:rsidRDefault="009D3565"/>
        </w:tc>
      </w:tr>
      <w:tr w:rsidR="009D3565" w:rsidRPr="0071165F">
        <w:trPr>
          <w:trHeight w:val="280"/>
        </w:trPr>
        <w:tc>
          <w:tcPr>
            <w:tcW w:w="250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Самостоятельная деятельность детей</w:t>
            </w:r>
          </w:p>
        </w:tc>
        <w:tc>
          <w:tcPr>
            <w:tcW w:w="748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10"/>
              </w:numPr>
              <w:spacing w:line="100" w:lineRule="atLeast"/>
              <w:rPr>
                <w:rFonts w:eastAsia="Arial Unicode MS" w:cs="Times New Roman"/>
              </w:rPr>
            </w:pPr>
            <w:r w:rsidRPr="0071165F">
              <w:rPr>
                <w:rFonts w:eastAsia="Arial Unicode MS" w:cs="Times New Roman"/>
              </w:rPr>
              <w:t>Игра на детских шумовых и звучащих инструментах (ложки, треугольник, коробочка, трещотка, тарелки, металлофон, ксилофон, арфа).</w:t>
            </w:r>
          </w:p>
          <w:p w:rsidR="009D3565" w:rsidRPr="0071165F" w:rsidRDefault="009D3565">
            <w:pPr>
              <w:numPr>
                <w:ilvl w:val="0"/>
                <w:numId w:val="10"/>
              </w:numPr>
              <w:spacing w:line="100" w:lineRule="atLeast"/>
              <w:rPr>
                <w:rFonts w:eastAsia="Arial Unicode MS" w:cs="Times New Roman"/>
              </w:rPr>
            </w:pPr>
            <w:r w:rsidRPr="0071165F">
              <w:rPr>
                <w:rFonts w:eastAsia="Arial Unicode MS" w:cs="Times New Roman"/>
              </w:rPr>
              <w:lastRenderedPageBreak/>
              <w:t>Слушание музыкальных произведений.</w:t>
            </w:r>
          </w:p>
          <w:p w:rsidR="009D3565" w:rsidRPr="0071165F" w:rsidRDefault="009D3565">
            <w:pPr>
              <w:numPr>
                <w:ilvl w:val="0"/>
                <w:numId w:val="10"/>
              </w:numPr>
              <w:spacing w:line="100" w:lineRule="atLeast"/>
              <w:rPr>
                <w:rFonts w:eastAsia="Arial Unicode MS" w:cs="Times New Roman"/>
              </w:rPr>
            </w:pPr>
            <w:r w:rsidRPr="0071165F">
              <w:rPr>
                <w:rFonts w:eastAsia="Arial Unicode MS" w:cs="Times New Roman"/>
              </w:rPr>
              <w:t>Сольное, ансамблевое и хоровое исполнение детских песен  (в т.ч. караоке).</w:t>
            </w:r>
          </w:p>
          <w:p w:rsidR="009D3565" w:rsidRPr="0071165F" w:rsidRDefault="009D3565">
            <w:pPr>
              <w:numPr>
                <w:ilvl w:val="0"/>
                <w:numId w:val="10"/>
              </w:numPr>
              <w:spacing w:line="100" w:lineRule="atLeast"/>
              <w:rPr>
                <w:rFonts w:eastAsia="Arial Unicode MS" w:cs="Times New Roman"/>
              </w:rPr>
            </w:pPr>
            <w:r w:rsidRPr="0071165F">
              <w:rPr>
                <w:rFonts w:eastAsia="Arial Unicode MS" w:cs="Times New Roman"/>
              </w:rPr>
              <w:t>Двигательные образные импровизации под музыку.</w:t>
            </w:r>
          </w:p>
        </w:tc>
      </w:tr>
      <w:tr w:rsidR="009D3565" w:rsidRPr="0071165F">
        <w:trPr>
          <w:trHeight w:val="280"/>
        </w:trPr>
        <w:tc>
          <w:tcPr>
            <w:tcW w:w="250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Взаимодействие с семьями детей по реализации Программы</w:t>
            </w:r>
          </w:p>
        </w:tc>
        <w:tc>
          <w:tcPr>
            <w:tcW w:w="748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numPr>
                <w:ilvl w:val="0"/>
                <w:numId w:val="10"/>
              </w:numPr>
              <w:spacing w:line="100" w:lineRule="atLeast"/>
              <w:rPr>
                <w:rFonts w:eastAsia="Times New Roman" w:cs="Times New Roman"/>
              </w:rPr>
            </w:pPr>
            <w:r w:rsidRPr="0071165F">
              <w:rPr>
                <w:rFonts w:eastAsia="Times New Roman" w:cs="Times New Roman"/>
              </w:rPr>
              <w:t>Совместные музыкальные праздники, развлечения, досуги.</w:t>
            </w:r>
          </w:p>
          <w:p w:rsidR="009D3565" w:rsidRPr="0071165F" w:rsidRDefault="009D3565">
            <w:pPr>
              <w:numPr>
                <w:ilvl w:val="0"/>
                <w:numId w:val="10"/>
              </w:numPr>
              <w:spacing w:line="100" w:lineRule="atLeast"/>
              <w:rPr>
                <w:rFonts w:eastAsia="Times New Roman" w:cs="Times New Roman"/>
              </w:rPr>
            </w:pPr>
            <w:r w:rsidRPr="0071165F">
              <w:rPr>
                <w:rFonts w:eastAsia="Times New Roman" w:cs="Times New Roman"/>
              </w:rPr>
              <w:t>Театрализованные представления.</w:t>
            </w:r>
          </w:p>
          <w:p w:rsidR="009D3565" w:rsidRPr="0071165F" w:rsidRDefault="009D3565">
            <w:pPr>
              <w:numPr>
                <w:ilvl w:val="0"/>
                <w:numId w:val="10"/>
              </w:numPr>
              <w:spacing w:line="100" w:lineRule="atLeast"/>
              <w:rPr>
                <w:rFonts w:eastAsia="Times New Roman" w:cs="Times New Roman"/>
              </w:rPr>
            </w:pPr>
            <w:r w:rsidRPr="0071165F">
              <w:rPr>
                <w:rFonts w:eastAsia="Times New Roman" w:cs="Times New Roman"/>
              </w:rPr>
              <w:t>Совместное музицирование.</w:t>
            </w:r>
          </w:p>
          <w:p w:rsidR="009D3565" w:rsidRPr="0071165F" w:rsidRDefault="00DB243F">
            <w:pPr>
              <w:spacing w:line="100" w:lineRule="atLeast"/>
              <w:rPr>
                <w:rFonts w:eastAsia="Times New Roman" w:cs="Times New Roman"/>
              </w:rPr>
            </w:pPr>
            <w:r w:rsidRPr="0071165F">
              <w:rPr>
                <w:rFonts w:eastAsia="Times New Roman" w:cs="Times New Roman"/>
              </w:rPr>
              <w:t xml:space="preserve">- </w:t>
            </w:r>
            <w:r w:rsidR="009D3565" w:rsidRPr="0071165F">
              <w:rPr>
                <w:rFonts w:eastAsia="Times New Roman" w:cs="Times New Roman"/>
              </w:rPr>
              <w:t>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tc>
      </w:tr>
    </w:tbl>
    <w:p w:rsidR="009D3565" w:rsidRPr="0071165F" w:rsidRDefault="009D3565">
      <w:pPr>
        <w:rPr>
          <w:rFonts w:eastAsia="Times New Roman" w:cs="Times New Roman"/>
          <w:b/>
          <w:bCs/>
          <w:sz w:val="32"/>
          <w:szCs w:val="32"/>
        </w:rPr>
      </w:pPr>
    </w:p>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2.1.5.Содержание психолого-педагогической работы по освоению детьми образовательной области «Физическое развитие».</w:t>
      </w:r>
    </w:p>
    <w:p w:rsidR="009D3565" w:rsidRPr="0071165F" w:rsidRDefault="009D3565">
      <w:pPr>
        <w:spacing w:line="100" w:lineRule="atLeast"/>
        <w:jc w:val="center"/>
        <w:rPr>
          <w:rFonts w:eastAsia="Times New Roman" w:cs="Times New Roman"/>
          <w:b/>
          <w:bCs/>
        </w:rPr>
      </w:pPr>
    </w:p>
    <w:p w:rsidR="009D3565" w:rsidRPr="0071165F" w:rsidRDefault="009D3565">
      <w:pPr>
        <w:spacing w:line="100" w:lineRule="atLeast"/>
        <w:ind w:firstLine="567"/>
        <w:jc w:val="both"/>
        <w:rPr>
          <w:rFonts w:eastAsia="Times New Roman" w:cs="Times New Roman"/>
        </w:rPr>
      </w:pPr>
      <w:r w:rsidRPr="0071165F">
        <w:rPr>
          <w:rFonts w:eastAsia="Times New Roman" w:cs="Times New Roman"/>
        </w:rPr>
        <w:t>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p w:rsidR="009D3565" w:rsidRPr="0071165F" w:rsidRDefault="009D3565">
      <w:pPr>
        <w:spacing w:line="100" w:lineRule="atLeast"/>
        <w:ind w:firstLine="567"/>
        <w:jc w:val="both"/>
        <w:rPr>
          <w:rFonts w:eastAsia="Times New Roman" w:cs="Times New Roman"/>
        </w:rPr>
      </w:pPr>
    </w:p>
    <w:tbl>
      <w:tblPr>
        <w:tblW w:w="9909" w:type="dxa"/>
        <w:tblLayout w:type="fixed"/>
        <w:tblLook w:val="0000"/>
      </w:tblPr>
      <w:tblGrid>
        <w:gridCol w:w="2091"/>
        <w:gridCol w:w="2125"/>
        <w:gridCol w:w="425"/>
        <w:gridCol w:w="2693"/>
        <w:gridCol w:w="283"/>
        <w:gridCol w:w="2267"/>
        <w:gridCol w:w="25"/>
      </w:tblGrid>
      <w:tr w:rsidR="009D3565" w:rsidRPr="0071165F" w:rsidTr="00563D35">
        <w:trPr>
          <w:gridAfter w:val="1"/>
          <w:wAfter w:w="20" w:type="dxa"/>
          <w:trHeight w:val="415"/>
        </w:trPr>
        <w:tc>
          <w:tcPr>
            <w:tcW w:w="2093" w:type="dxa"/>
            <w:tcBorders>
              <w:top w:val="single" w:sz="4" w:space="0" w:color="000000"/>
              <w:left w:val="single" w:sz="4" w:space="0" w:color="000000"/>
              <w:bottom w:val="single" w:sz="4" w:space="0" w:color="000000"/>
              <w:right w:val="single" w:sz="4" w:space="0" w:color="000000"/>
            </w:tcBorders>
          </w:tcPr>
          <w:p w:rsidR="009D3565" w:rsidRPr="0071165F" w:rsidRDefault="009D3565" w:rsidP="00E547DA">
            <w:pPr>
              <w:jc w:val="center"/>
              <w:rPr>
                <w:rFonts w:eastAsia="Times New Roman" w:cs="Times New Roman"/>
              </w:rPr>
            </w:pPr>
            <w:r w:rsidRPr="0071165F">
              <w:rPr>
                <w:rFonts w:eastAsia="Times New Roman" w:cs="Times New Roman"/>
                <w:b/>
              </w:rPr>
              <w:t>«Физическая культура</w:t>
            </w:r>
            <w:r w:rsidRPr="0071165F">
              <w:rPr>
                <w:rFonts w:eastAsia="Times New Roman" w:cs="Times New Roman"/>
              </w:rPr>
              <w:t>»</w:t>
            </w:r>
          </w:p>
        </w:tc>
        <w:tc>
          <w:tcPr>
            <w:tcW w:w="2126" w:type="dxa"/>
            <w:tcBorders>
              <w:top w:val="single" w:sz="4" w:space="0" w:color="000000"/>
              <w:left w:val="single" w:sz="4" w:space="0" w:color="000000"/>
              <w:bottom w:val="single" w:sz="4" w:space="0" w:color="000000"/>
              <w:right w:val="single" w:sz="4" w:space="0" w:color="000000"/>
            </w:tcBorders>
          </w:tcPr>
          <w:p w:rsidR="009D3565" w:rsidRPr="0071165F" w:rsidRDefault="009D3565" w:rsidP="00E547DA">
            <w:pPr>
              <w:jc w:val="center"/>
              <w:rPr>
                <w:rFonts w:eastAsia="Times New Roman" w:cs="Times New Roman"/>
              </w:rPr>
            </w:pPr>
            <w:r w:rsidRPr="0071165F">
              <w:rPr>
                <w:rFonts w:eastAsia="Times New Roman" w:cs="Times New Roman"/>
              </w:rPr>
              <w:t>Развитие физических качеств (скоростных, силовых, гибкости, выносливости и координации)</w:t>
            </w:r>
          </w:p>
        </w:tc>
        <w:tc>
          <w:tcPr>
            <w:tcW w:w="3402"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rsidP="00E547DA">
            <w:pPr>
              <w:jc w:val="center"/>
              <w:rPr>
                <w:rFonts w:eastAsia="Times New Roman" w:cs="Times New Roman"/>
              </w:rPr>
            </w:pPr>
            <w:r w:rsidRPr="0071165F">
              <w:rPr>
                <w:rFonts w:eastAsia="Times New Roman" w:cs="Times New Roman"/>
              </w:rPr>
              <w:t>Накопление и обобщение двигательного опыта детей (овладение основными движениями)</w:t>
            </w:r>
          </w:p>
        </w:tc>
        <w:tc>
          <w:tcPr>
            <w:tcW w:w="2268" w:type="dxa"/>
            <w:tcBorders>
              <w:top w:val="single" w:sz="4" w:space="0" w:color="000000"/>
              <w:left w:val="single" w:sz="4" w:space="0" w:color="000000"/>
              <w:bottom w:val="single" w:sz="4" w:space="0" w:color="000000"/>
              <w:right w:val="single" w:sz="4" w:space="0" w:color="000000"/>
            </w:tcBorders>
          </w:tcPr>
          <w:p w:rsidR="009D3565" w:rsidRPr="0071165F" w:rsidRDefault="009D3565" w:rsidP="00E547DA">
            <w:pPr>
              <w:ind w:left="360"/>
              <w:jc w:val="center"/>
              <w:rPr>
                <w:rFonts w:eastAsia="Times New Roman" w:cs="Times New Roman"/>
              </w:rPr>
            </w:pPr>
            <w:r w:rsidRPr="0071165F">
              <w:rPr>
                <w:rFonts w:eastAsia="Times New Roman" w:cs="Times New Roman"/>
              </w:rPr>
              <w:t>Формирование у воспитанников потребности в двигательной активности и физическом совершенствовании</w:t>
            </w:r>
          </w:p>
        </w:tc>
      </w:tr>
      <w:tr w:rsidR="009D3565" w:rsidRPr="0071165F" w:rsidTr="00563D35">
        <w:trPr>
          <w:gridAfter w:val="1"/>
          <w:wAfter w:w="20" w:type="dxa"/>
          <w:trHeight w:val="415"/>
        </w:trPr>
        <w:tc>
          <w:tcPr>
            <w:tcW w:w="9889" w:type="dxa"/>
            <w:gridSpan w:val="6"/>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Средний возраст (4-5 лет)</w:t>
            </w:r>
          </w:p>
        </w:tc>
      </w:tr>
      <w:tr w:rsidR="009D3565" w:rsidRPr="0071165F" w:rsidTr="00563D35">
        <w:trPr>
          <w:gridAfter w:val="1"/>
          <w:wAfter w:w="20" w:type="dxa"/>
          <w:trHeight w:val="415"/>
        </w:trPr>
        <w:tc>
          <w:tcPr>
            <w:tcW w:w="2093" w:type="dxa"/>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563D35" w:rsidRPr="0071165F">
              <w:rPr>
                <w:rFonts w:eastAsia="Times New Roman" w:cs="Times New Roman"/>
                <w:b/>
                <w:bCs/>
              </w:rPr>
              <w:t>структурного подразделения «детский сад»</w:t>
            </w:r>
          </w:p>
        </w:tc>
        <w:tc>
          <w:tcPr>
            <w:tcW w:w="7796"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left" w:pos="709"/>
                <w:tab w:val="left" w:pos="993"/>
                <w:tab w:val="center" w:pos="4677"/>
                <w:tab w:val="right" w:pos="9355"/>
              </w:tabs>
              <w:spacing w:line="100" w:lineRule="atLeast"/>
              <w:jc w:val="center"/>
              <w:rPr>
                <w:rFonts w:eastAsia="Arial Unicode MS" w:cs="Times New Roman"/>
              </w:rPr>
            </w:pPr>
            <w:r w:rsidRPr="0071165F">
              <w:rPr>
                <w:rFonts w:eastAsia="Arial Unicode MS" w:cs="Times New Roman"/>
              </w:rPr>
              <w:t>Содействовать гармоничному физическому развитию детей</w:t>
            </w:r>
          </w:p>
        </w:tc>
      </w:tr>
      <w:tr w:rsidR="009D3565" w:rsidRPr="0071165F" w:rsidTr="00563D35">
        <w:tblPrEx>
          <w:tblCellMar>
            <w:left w:w="0" w:type="dxa"/>
            <w:right w:w="0" w:type="dxa"/>
          </w:tblCellMar>
        </w:tblPrEx>
        <w:trPr>
          <w:trHeight w:val="415"/>
        </w:trPr>
        <w:tc>
          <w:tcPr>
            <w:tcW w:w="2093"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212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after="124" w:line="100" w:lineRule="atLeast"/>
              <w:ind w:right="40"/>
              <w:rPr>
                <w:rFonts w:eastAsia="Arial Unicode MS" w:cs="Times New Roman"/>
              </w:rPr>
            </w:pPr>
            <w:r w:rsidRPr="0071165F">
              <w:rPr>
                <w:rFonts w:eastAsia="Arial Unicode MS" w:cs="Times New Roman"/>
              </w:rPr>
              <w:t>- Целенаправленно развивать быстроту, скоростно-силовые качества, общую выносливость, гибкость, содействовать развитию у детей координации.</w:t>
            </w:r>
          </w:p>
        </w:tc>
        <w:tc>
          <w:tcPr>
            <w:tcW w:w="3402"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rsidP="00563D35">
            <w:pPr>
              <w:tabs>
                <w:tab w:val="left" w:pos="625"/>
                <w:tab w:val="left" w:pos="993"/>
                <w:tab w:val="center" w:pos="4677"/>
                <w:tab w:val="right" w:pos="9355"/>
              </w:tabs>
              <w:spacing w:line="100" w:lineRule="atLeast"/>
              <w:rPr>
                <w:rFonts w:eastAsia="Arial Unicode MS" w:cs="Times New Roman"/>
              </w:rPr>
            </w:pPr>
            <w:r w:rsidRPr="0071165F">
              <w:rPr>
                <w:rFonts w:eastAsia="Arial Unicode MS" w:cs="Times New Roman"/>
              </w:rPr>
              <w:t>-Способствовать становлению и обогащению двигательного опыта:</w:t>
            </w:r>
          </w:p>
          <w:p w:rsidR="009D3565" w:rsidRPr="0071165F" w:rsidRDefault="009D3565" w:rsidP="00563D35">
            <w:pPr>
              <w:tabs>
                <w:tab w:val="left" w:pos="686"/>
                <w:tab w:val="center" w:pos="4677"/>
                <w:tab w:val="right" w:pos="9355"/>
              </w:tabs>
              <w:spacing w:line="100" w:lineRule="atLeast"/>
              <w:rPr>
                <w:rFonts w:eastAsia="Arial Unicode MS" w:cs="Times New Roman"/>
              </w:rPr>
            </w:pPr>
            <w:r w:rsidRPr="0071165F">
              <w:rPr>
                <w:rFonts w:eastAsia="Arial Unicode MS" w:cs="Times New Roman"/>
              </w:rPr>
              <w:t>-уверенному и активному выполнению основных элементов техники общеразвивающих упражнений, основных движений, спортивных упражнений;</w:t>
            </w:r>
          </w:p>
          <w:p w:rsidR="009D3565" w:rsidRPr="0071165F" w:rsidRDefault="009D3565" w:rsidP="00563D35">
            <w:pPr>
              <w:tabs>
                <w:tab w:val="left" w:pos="706"/>
                <w:tab w:val="center" w:pos="4677"/>
                <w:tab w:val="right" w:pos="9355"/>
              </w:tabs>
              <w:spacing w:line="100" w:lineRule="atLeast"/>
              <w:rPr>
                <w:rFonts w:eastAsia="Arial Unicode MS" w:cs="Times New Roman"/>
              </w:rPr>
            </w:pPr>
            <w:r w:rsidRPr="0071165F">
              <w:rPr>
                <w:rFonts w:eastAsia="Arial Unicode MS" w:cs="Times New Roman"/>
              </w:rPr>
              <w:t>-соблюдению и контролю правил в подвижных играх;</w:t>
            </w:r>
          </w:p>
          <w:p w:rsidR="009D3565" w:rsidRPr="0071165F" w:rsidRDefault="009D3565" w:rsidP="00563D35">
            <w:pPr>
              <w:tabs>
                <w:tab w:val="left" w:pos="702"/>
                <w:tab w:val="center" w:pos="4677"/>
                <w:tab w:val="right" w:pos="9355"/>
              </w:tabs>
              <w:spacing w:line="100" w:lineRule="atLeast"/>
              <w:rPr>
                <w:rFonts w:eastAsia="Arial Unicode MS" w:cs="Times New Roman"/>
              </w:rPr>
            </w:pPr>
            <w:r w:rsidRPr="0071165F">
              <w:rPr>
                <w:rFonts w:eastAsia="Arial Unicode MS" w:cs="Times New Roman"/>
              </w:rPr>
              <w:t>-самостоятельному проведению подвижных игр и упражнений;</w:t>
            </w:r>
          </w:p>
          <w:p w:rsidR="009D3565" w:rsidRPr="0071165F" w:rsidRDefault="009D3565" w:rsidP="00563D35">
            <w:pPr>
              <w:tabs>
                <w:tab w:val="left" w:pos="706"/>
                <w:tab w:val="center" w:pos="4677"/>
                <w:tab w:val="right" w:pos="9355"/>
              </w:tabs>
              <w:spacing w:line="100" w:lineRule="atLeast"/>
              <w:rPr>
                <w:rFonts w:eastAsia="Arial Unicode MS" w:cs="Times New Roman"/>
              </w:rPr>
            </w:pPr>
            <w:r w:rsidRPr="0071165F">
              <w:rPr>
                <w:rFonts w:eastAsia="Arial Unicode MS" w:cs="Times New Roman"/>
              </w:rPr>
              <w:t>-умению ориентироваться в пространстве;</w:t>
            </w:r>
          </w:p>
          <w:p w:rsidR="009D3565" w:rsidRPr="0071165F" w:rsidRDefault="009D3565" w:rsidP="00563D35">
            <w:pPr>
              <w:tabs>
                <w:tab w:val="left" w:pos="691"/>
                <w:tab w:val="center" w:pos="4677"/>
                <w:tab w:val="right" w:pos="9355"/>
              </w:tabs>
              <w:spacing w:line="100" w:lineRule="atLeast"/>
              <w:rPr>
                <w:rFonts w:eastAsia="Arial Unicode MS" w:cs="Times New Roman"/>
              </w:rPr>
            </w:pPr>
            <w:r w:rsidRPr="0071165F">
              <w:rPr>
                <w:rFonts w:eastAsia="Arial Unicode MS" w:cs="Times New Roman"/>
              </w:rPr>
              <w:t>-восприятию показа как образца для самостоятельного выполнения упражнения;</w:t>
            </w:r>
          </w:p>
          <w:p w:rsidR="009D3565" w:rsidRPr="0071165F" w:rsidRDefault="009D3565" w:rsidP="00563D35">
            <w:pPr>
              <w:tabs>
                <w:tab w:val="left" w:pos="274"/>
                <w:tab w:val="center" w:pos="4677"/>
                <w:tab w:val="right" w:pos="9355"/>
              </w:tabs>
              <w:spacing w:line="100" w:lineRule="atLeast"/>
              <w:ind w:right="20"/>
              <w:rPr>
                <w:rFonts w:eastAsia="Arial Unicode MS" w:cs="Times New Roman"/>
              </w:rPr>
            </w:pPr>
            <w:r w:rsidRPr="0071165F">
              <w:rPr>
                <w:rFonts w:eastAsia="Arial Unicode MS" w:cs="Times New Roman"/>
              </w:rPr>
              <w:t>-развитию умений оценивать движения сверстников и замечать их ошибки.</w:t>
            </w:r>
          </w:p>
        </w:tc>
        <w:tc>
          <w:tcPr>
            <w:tcW w:w="2268" w:type="dxa"/>
            <w:tcBorders>
              <w:top w:val="single" w:sz="4" w:space="0" w:color="000000"/>
              <w:left w:val="single" w:sz="4" w:space="0" w:color="000000"/>
              <w:bottom w:val="single" w:sz="4" w:space="0" w:color="000000"/>
              <w:right w:val="single" w:sz="4" w:space="0" w:color="000000"/>
            </w:tcBorders>
          </w:tcPr>
          <w:p w:rsidR="009D3565" w:rsidRPr="0071165F" w:rsidRDefault="009D3565" w:rsidP="00563D35">
            <w:pPr>
              <w:tabs>
                <w:tab w:val="left" w:pos="87"/>
                <w:tab w:val="center" w:pos="4677"/>
                <w:tab w:val="right" w:pos="9355"/>
              </w:tabs>
              <w:spacing w:line="100" w:lineRule="atLeast"/>
              <w:ind w:right="40"/>
              <w:rPr>
                <w:rFonts w:eastAsia="Calibri" w:cs="Times New Roman"/>
              </w:rPr>
            </w:pPr>
            <w:r w:rsidRPr="0071165F">
              <w:rPr>
                <w:rFonts w:eastAsia="Calibri" w:cs="Times New Roman"/>
              </w:rPr>
              <w:t>- Воспитывать у детей желание самостоятельно организовывать и проводить подвижные игры и упражнения со сверстниками и малышами.</w:t>
            </w:r>
          </w:p>
          <w:p w:rsidR="009D3565" w:rsidRPr="0071165F" w:rsidRDefault="009D3565" w:rsidP="00563D35">
            <w:pPr>
              <w:tabs>
                <w:tab w:val="left" w:pos="87"/>
                <w:tab w:val="center" w:pos="4677"/>
                <w:tab w:val="right" w:pos="9355"/>
              </w:tabs>
              <w:spacing w:line="100" w:lineRule="atLeast"/>
              <w:ind w:right="40"/>
              <w:rPr>
                <w:rFonts w:eastAsia="Arial Unicode MS" w:cs="Times New Roman"/>
              </w:rPr>
            </w:pPr>
            <w:r w:rsidRPr="0071165F">
              <w:rPr>
                <w:rFonts w:eastAsia="Calibri" w:cs="Times New Roman"/>
              </w:rPr>
              <w:t xml:space="preserve">- </w:t>
            </w:r>
            <w:r w:rsidRPr="0071165F">
              <w:rPr>
                <w:rFonts w:eastAsia="Arial Unicode MS" w:cs="Times New Roman"/>
              </w:rPr>
              <w:t>Формировать первоначальные представления и умения в спортивных играх и упражнениях</w:t>
            </w:r>
          </w:p>
          <w:p w:rsidR="009D3565" w:rsidRPr="0071165F" w:rsidRDefault="009D3565">
            <w:pPr>
              <w:tabs>
                <w:tab w:val="left" w:pos="197"/>
                <w:tab w:val="center" w:pos="4677"/>
                <w:tab w:val="right" w:pos="9355"/>
              </w:tabs>
              <w:spacing w:line="100" w:lineRule="atLeast"/>
              <w:ind w:left="197" w:right="20"/>
              <w:jc w:val="both"/>
              <w:rPr>
                <w:rFonts w:eastAsia="Calibri" w:cs="Times New Roman"/>
                <w:b/>
                <w:bCs/>
              </w:rPr>
            </w:pPr>
          </w:p>
        </w:tc>
        <w:tc>
          <w:tcPr>
            <w:tcW w:w="20" w:type="dxa"/>
          </w:tcPr>
          <w:p w:rsidR="009D3565" w:rsidRPr="0071165F" w:rsidRDefault="009D3565"/>
        </w:tc>
      </w:tr>
      <w:tr w:rsidR="009D3565" w:rsidRPr="0071165F" w:rsidTr="00563D35">
        <w:trPr>
          <w:gridAfter w:val="1"/>
          <w:wAfter w:w="20" w:type="dxa"/>
          <w:trHeight w:val="415"/>
        </w:trPr>
        <w:tc>
          <w:tcPr>
            <w:tcW w:w="209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Виды </w:t>
            </w:r>
            <w:r w:rsidRPr="0071165F">
              <w:rPr>
                <w:rFonts w:eastAsia="Times New Roman" w:cs="Times New Roman"/>
                <w:b/>
                <w:bCs/>
              </w:rPr>
              <w:lastRenderedPageBreak/>
              <w:t>деятельности</w:t>
            </w:r>
          </w:p>
        </w:tc>
        <w:tc>
          <w:tcPr>
            <w:tcW w:w="7796"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459"/>
              <w:jc w:val="center"/>
              <w:rPr>
                <w:rFonts w:eastAsia="Times New Roman" w:cs="Times New Roman"/>
                <w:b/>
                <w:bCs/>
              </w:rPr>
            </w:pPr>
            <w:r w:rsidRPr="0071165F">
              <w:rPr>
                <w:rFonts w:eastAsia="Times New Roman" w:cs="Times New Roman"/>
                <w:b/>
                <w:bCs/>
              </w:rPr>
              <w:lastRenderedPageBreak/>
              <w:t>Формы организации деятельности</w:t>
            </w:r>
          </w:p>
        </w:tc>
      </w:tr>
      <w:tr w:rsidR="009D3565" w:rsidRPr="0071165F" w:rsidTr="00563D35">
        <w:trPr>
          <w:gridAfter w:val="1"/>
          <w:wAfter w:w="20" w:type="dxa"/>
          <w:trHeight w:val="415"/>
        </w:trPr>
        <w:tc>
          <w:tcPr>
            <w:tcW w:w="209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Непосредственно образовательная деятельность</w:t>
            </w:r>
          </w:p>
        </w:tc>
        <w:tc>
          <w:tcPr>
            <w:tcW w:w="7796"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-Физкультминутки в процессе других видов НОД</w:t>
            </w:r>
          </w:p>
          <w:p w:rsidR="009D3565" w:rsidRPr="0071165F" w:rsidRDefault="009D3565">
            <w:pPr>
              <w:spacing w:line="100" w:lineRule="atLeast"/>
              <w:rPr>
                <w:rFonts w:eastAsia="Times New Roman" w:cs="Times New Roman"/>
              </w:rPr>
            </w:pPr>
            <w:r w:rsidRPr="0071165F">
              <w:rPr>
                <w:rFonts w:eastAsia="Times New Roman" w:cs="Times New Roman"/>
              </w:rPr>
              <w:t>- Игровые упражнения</w:t>
            </w:r>
          </w:p>
          <w:p w:rsidR="009D3565" w:rsidRPr="0071165F" w:rsidRDefault="009D3565">
            <w:pPr>
              <w:spacing w:line="100" w:lineRule="atLeast"/>
              <w:rPr>
                <w:rFonts w:eastAsia="Times New Roman" w:cs="Times New Roman"/>
              </w:rPr>
            </w:pPr>
            <w:r w:rsidRPr="0071165F">
              <w:rPr>
                <w:rFonts w:eastAsia="Times New Roman" w:cs="Times New Roman"/>
              </w:rPr>
              <w:t>- Хороводные игры</w:t>
            </w:r>
          </w:p>
          <w:p w:rsidR="009D3565" w:rsidRPr="0071165F" w:rsidRDefault="009D3565">
            <w:pPr>
              <w:spacing w:line="100" w:lineRule="atLeast"/>
              <w:rPr>
                <w:rFonts w:eastAsia="Times New Roman" w:cs="Times New Roman"/>
              </w:rPr>
            </w:pPr>
            <w:r w:rsidRPr="0071165F">
              <w:rPr>
                <w:rFonts w:eastAsia="Times New Roman" w:cs="Times New Roman"/>
              </w:rPr>
              <w:t>- Пальчиковые игры</w:t>
            </w:r>
          </w:p>
          <w:p w:rsidR="009D3565" w:rsidRPr="0071165F" w:rsidRDefault="009D3565">
            <w:pPr>
              <w:spacing w:line="100" w:lineRule="atLeast"/>
              <w:rPr>
                <w:rFonts w:eastAsia="Times New Roman" w:cs="Times New Roman"/>
              </w:rPr>
            </w:pPr>
            <w:r w:rsidRPr="0071165F">
              <w:rPr>
                <w:rFonts w:eastAsia="Times New Roman" w:cs="Times New Roman"/>
              </w:rPr>
              <w:t xml:space="preserve">- Спортивные упражнения </w:t>
            </w:r>
          </w:p>
          <w:p w:rsidR="009D3565" w:rsidRPr="0071165F" w:rsidRDefault="009D3565">
            <w:pPr>
              <w:spacing w:line="100" w:lineRule="atLeast"/>
              <w:rPr>
                <w:rFonts w:eastAsia="Times New Roman" w:cs="Times New Roman"/>
              </w:rPr>
            </w:pPr>
            <w:r w:rsidRPr="0071165F">
              <w:rPr>
                <w:rFonts w:eastAsia="Times New Roman" w:cs="Times New Roman"/>
              </w:rPr>
              <w:t>- Подвижные и спортивные игры</w:t>
            </w:r>
          </w:p>
        </w:tc>
      </w:tr>
      <w:tr w:rsidR="009D3565" w:rsidRPr="0071165F" w:rsidTr="00563D35">
        <w:trPr>
          <w:gridAfter w:val="1"/>
          <w:wAfter w:w="20" w:type="dxa"/>
          <w:trHeight w:val="415"/>
        </w:trPr>
        <w:tc>
          <w:tcPr>
            <w:tcW w:w="209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Образовательная деятельность, осуществляемая в ходе режимных моментов</w:t>
            </w:r>
          </w:p>
        </w:tc>
        <w:tc>
          <w:tcPr>
            <w:tcW w:w="7796"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-Подвижные и спортивные игры</w:t>
            </w:r>
          </w:p>
          <w:p w:rsidR="009D3565" w:rsidRPr="0071165F" w:rsidRDefault="009D3565">
            <w:pPr>
              <w:spacing w:line="100" w:lineRule="atLeast"/>
              <w:rPr>
                <w:rFonts w:eastAsia="Times New Roman" w:cs="Times New Roman"/>
              </w:rPr>
            </w:pPr>
            <w:r w:rsidRPr="0071165F">
              <w:rPr>
                <w:rFonts w:eastAsia="Times New Roman" w:cs="Times New Roman"/>
              </w:rPr>
              <w:t>-Утренние и корригирующие гимнастики</w:t>
            </w:r>
          </w:p>
          <w:p w:rsidR="009D3565" w:rsidRPr="0071165F" w:rsidRDefault="009D3565">
            <w:pPr>
              <w:spacing w:line="100" w:lineRule="atLeast"/>
              <w:rPr>
                <w:rFonts w:eastAsia="Times New Roman" w:cs="Times New Roman"/>
              </w:rPr>
            </w:pPr>
            <w:r w:rsidRPr="0071165F">
              <w:rPr>
                <w:rFonts w:eastAsia="Times New Roman" w:cs="Times New Roman"/>
              </w:rPr>
              <w:t>-Игровые упражнения</w:t>
            </w:r>
          </w:p>
          <w:p w:rsidR="009D3565" w:rsidRPr="0071165F" w:rsidRDefault="009D3565">
            <w:pPr>
              <w:spacing w:line="100" w:lineRule="atLeast"/>
              <w:rPr>
                <w:rFonts w:eastAsia="Times New Roman" w:cs="Times New Roman"/>
              </w:rPr>
            </w:pPr>
            <w:r w:rsidRPr="0071165F">
              <w:rPr>
                <w:rFonts w:eastAsia="Times New Roman" w:cs="Times New Roman"/>
              </w:rPr>
              <w:t>-Динамические паузы</w:t>
            </w:r>
          </w:p>
          <w:p w:rsidR="009D3565" w:rsidRPr="0071165F" w:rsidRDefault="009D3565">
            <w:pPr>
              <w:spacing w:line="100" w:lineRule="atLeast"/>
              <w:rPr>
                <w:rFonts w:eastAsia="Times New Roman" w:cs="Times New Roman"/>
              </w:rPr>
            </w:pPr>
            <w:r w:rsidRPr="0071165F">
              <w:rPr>
                <w:rFonts w:eastAsia="Times New Roman" w:cs="Times New Roman"/>
              </w:rPr>
              <w:t>- Спортивные упражнения</w:t>
            </w:r>
          </w:p>
          <w:p w:rsidR="009D3565" w:rsidRPr="0071165F" w:rsidRDefault="009D3565">
            <w:pPr>
              <w:spacing w:line="100" w:lineRule="atLeast"/>
              <w:rPr>
                <w:rFonts w:eastAsia="Times New Roman" w:cs="Times New Roman"/>
              </w:rPr>
            </w:pPr>
            <w:r w:rsidRPr="0071165F">
              <w:rPr>
                <w:rFonts w:eastAsia="Times New Roman" w:cs="Times New Roman"/>
              </w:rPr>
              <w:t>-Физкультурные праздники и развлечения</w:t>
            </w:r>
          </w:p>
          <w:p w:rsidR="009D3565" w:rsidRPr="0071165F" w:rsidRDefault="009D3565">
            <w:pPr>
              <w:spacing w:line="100" w:lineRule="atLeast"/>
              <w:rPr>
                <w:rFonts w:eastAsia="Times New Roman" w:cs="Times New Roman"/>
              </w:rPr>
            </w:pPr>
            <w:r w:rsidRPr="0071165F">
              <w:rPr>
                <w:rFonts w:eastAsia="Times New Roman" w:cs="Times New Roman"/>
              </w:rPr>
              <w:t>-Дни здоровья</w:t>
            </w:r>
          </w:p>
        </w:tc>
      </w:tr>
      <w:tr w:rsidR="009D3565" w:rsidRPr="0071165F" w:rsidTr="00563D35">
        <w:trPr>
          <w:gridAfter w:val="1"/>
          <w:wAfter w:w="20" w:type="dxa"/>
          <w:trHeight w:val="415"/>
        </w:trPr>
        <w:tc>
          <w:tcPr>
            <w:tcW w:w="209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Самостоятельная деятельность детей</w:t>
            </w:r>
          </w:p>
        </w:tc>
        <w:tc>
          <w:tcPr>
            <w:tcW w:w="7796"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-Подвижные, хороводные, пальчиковые игры</w:t>
            </w:r>
          </w:p>
          <w:p w:rsidR="009D3565" w:rsidRPr="0071165F" w:rsidRDefault="009D3565">
            <w:pPr>
              <w:spacing w:line="100" w:lineRule="atLeast"/>
              <w:rPr>
                <w:rFonts w:eastAsia="Times New Roman" w:cs="Times New Roman"/>
              </w:rPr>
            </w:pPr>
            <w:r w:rsidRPr="0071165F">
              <w:rPr>
                <w:rFonts w:eastAsia="Times New Roman" w:cs="Times New Roman"/>
              </w:rPr>
              <w:t>-Игровые упражнения</w:t>
            </w:r>
          </w:p>
          <w:p w:rsidR="009D3565" w:rsidRPr="0071165F" w:rsidRDefault="009D3565">
            <w:pPr>
              <w:spacing w:line="100" w:lineRule="atLeast"/>
              <w:rPr>
                <w:rFonts w:eastAsia="Times New Roman" w:cs="Times New Roman"/>
              </w:rPr>
            </w:pPr>
            <w:r w:rsidRPr="0071165F">
              <w:rPr>
                <w:rFonts w:eastAsia="Times New Roman" w:cs="Times New Roman"/>
              </w:rPr>
              <w:t xml:space="preserve">-Спортивные упражнения </w:t>
            </w:r>
          </w:p>
        </w:tc>
      </w:tr>
      <w:tr w:rsidR="009D3565" w:rsidRPr="0071165F" w:rsidTr="00563D35">
        <w:trPr>
          <w:gridAfter w:val="1"/>
          <w:wAfter w:w="20" w:type="dxa"/>
          <w:trHeight w:val="415"/>
        </w:trPr>
        <w:tc>
          <w:tcPr>
            <w:tcW w:w="9889" w:type="dxa"/>
            <w:gridSpan w:val="6"/>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Старший возраст (5-6 лет)</w:t>
            </w:r>
          </w:p>
        </w:tc>
      </w:tr>
      <w:tr w:rsidR="009D3565" w:rsidRPr="0071165F" w:rsidTr="00563D35">
        <w:trPr>
          <w:gridAfter w:val="1"/>
          <w:wAfter w:w="20" w:type="dxa"/>
          <w:trHeight w:val="415"/>
        </w:trPr>
        <w:tc>
          <w:tcPr>
            <w:tcW w:w="2093" w:type="dxa"/>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563D35" w:rsidRPr="0071165F">
              <w:rPr>
                <w:rFonts w:eastAsia="Times New Roman" w:cs="Times New Roman"/>
                <w:b/>
                <w:bCs/>
              </w:rPr>
              <w:t>структурного подразделения «детский сад»</w:t>
            </w:r>
          </w:p>
        </w:tc>
        <w:tc>
          <w:tcPr>
            <w:tcW w:w="7796"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left" w:pos="709"/>
                <w:tab w:val="left" w:pos="993"/>
                <w:tab w:val="center" w:pos="4677"/>
                <w:tab w:val="right" w:pos="9355"/>
              </w:tabs>
              <w:spacing w:line="100" w:lineRule="atLeast"/>
              <w:jc w:val="center"/>
              <w:rPr>
                <w:rFonts w:eastAsia="Arial Unicode MS" w:cs="Times New Roman"/>
              </w:rPr>
            </w:pPr>
            <w:r w:rsidRPr="0071165F">
              <w:rPr>
                <w:rFonts w:eastAsia="Arial Unicode MS" w:cs="Times New Roman"/>
              </w:rPr>
              <w:t>Содействовать гармоничному физическому развитию детей</w:t>
            </w:r>
          </w:p>
        </w:tc>
      </w:tr>
      <w:tr w:rsidR="009D3565" w:rsidRPr="0071165F" w:rsidTr="00563D35">
        <w:tblPrEx>
          <w:tblCellMar>
            <w:left w:w="0" w:type="dxa"/>
            <w:right w:w="0" w:type="dxa"/>
          </w:tblCellMar>
        </w:tblPrEx>
        <w:trPr>
          <w:trHeight w:val="415"/>
        </w:trPr>
        <w:tc>
          <w:tcPr>
            <w:tcW w:w="2093"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2551"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 Развивать у детей физические качества: общую выносливость, быстроту, силу, координацию, гибкость.</w:t>
            </w:r>
          </w:p>
        </w:tc>
        <w:tc>
          <w:tcPr>
            <w:tcW w:w="2694" w:type="dxa"/>
            <w:tcBorders>
              <w:top w:val="single" w:sz="4" w:space="0" w:color="000000"/>
              <w:left w:val="single" w:sz="4" w:space="0" w:color="000000"/>
              <w:bottom w:val="single" w:sz="4" w:space="0" w:color="000000"/>
              <w:right w:val="single" w:sz="4" w:space="0" w:color="000000"/>
            </w:tcBorders>
          </w:tcPr>
          <w:p w:rsidR="009D3565" w:rsidRPr="0071165F" w:rsidRDefault="009D3565" w:rsidP="00563D35">
            <w:pPr>
              <w:tabs>
                <w:tab w:val="left" w:pos="357"/>
                <w:tab w:val="center" w:pos="4677"/>
                <w:tab w:val="right" w:pos="9355"/>
              </w:tabs>
              <w:spacing w:line="100" w:lineRule="atLeast"/>
              <w:rPr>
                <w:rFonts w:eastAsia="Arial Unicode MS" w:cs="Times New Roman"/>
              </w:rPr>
            </w:pPr>
            <w:r w:rsidRPr="0071165F">
              <w:rPr>
                <w:rFonts w:eastAsia="Arial Unicode MS" w:cs="Times New Roman"/>
              </w:rPr>
              <w:t>-Накапливать и обогащать двигательный опыт детей: добиваться осознанного, активного, с должным мышечным напряжением выполнения всех видов упражнений.</w:t>
            </w:r>
          </w:p>
          <w:p w:rsidR="009D3565" w:rsidRPr="0071165F" w:rsidRDefault="009D3565" w:rsidP="00563D35">
            <w:pPr>
              <w:spacing w:line="100" w:lineRule="atLeast"/>
              <w:rPr>
                <w:rFonts w:eastAsia="Arial Unicode MS" w:cs="Times New Roman"/>
              </w:rPr>
            </w:pPr>
            <w:r w:rsidRPr="0071165F">
              <w:rPr>
                <w:rFonts w:eastAsia="Arial Unicode MS" w:cs="Times New Roman"/>
              </w:rPr>
              <w:t xml:space="preserve">-Закреплять навыки основных движений в подвижных играх, упражнениях  и эстафетах. </w:t>
            </w:r>
          </w:p>
          <w:p w:rsidR="009D3565" w:rsidRPr="0071165F" w:rsidRDefault="009D3565" w:rsidP="00563D35">
            <w:pPr>
              <w:spacing w:line="100" w:lineRule="atLeast"/>
              <w:rPr>
                <w:rFonts w:eastAsia="Arial Unicode MS" w:cs="Times New Roman"/>
              </w:rPr>
            </w:pPr>
            <w:r w:rsidRPr="0071165F">
              <w:rPr>
                <w:rFonts w:eastAsia="Arial Unicode MS" w:cs="Times New Roman"/>
              </w:rPr>
              <w:t>-Приучать детей осмысленно относиться к достижению точности и правильности выполнения движений, соответствия их образцу.</w:t>
            </w:r>
          </w:p>
          <w:p w:rsidR="009D3565" w:rsidRPr="0071165F" w:rsidRDefault="009D3565" w:rsidP="00563D35">
            <w:pPr>
              <w:spacing w:line="100" w:lineRule="atLeast"/>
              <w:rPr>
                <w:rFonts w:eastAsia="Arial Unicode MS" w:cs="Times New Roman"/>
              </w:rPr>
            </w:pPr>
            <w:r w:rsidRPr="0071165F">
              <w:rPr>
                <w:rFonts w:eastAsia="Arial Unicode MS" w:cs="Times New Roman"/>
              </w:rPr>
              <w:t>-Следить за точным соблюдением исходного положения, четким выполнением промежуточных и конечных поз, соответствием выполнения движений заданному темпу.</w:t>
            </w:r>
          </w:p>
        </w:tc>
        <w:tc>
          <w:tcPr>
            <w:tcW w:w="2551"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rsidP="00563D35">
            <w:pPr>
              <w:tabs>
                <w:tab w:val="left" w:pos="371"/>
                <w:tab w:val="center" w:pos="4677"/>
                <w:tab w:val="right" w:pos="9355"/>
              </w:tabs>
              <w:spacing w:line="100" w:lineRule="atLeast"/>
              <w:rPr>
                <w:rFonts w:eastAsia="Times New Roman" w:cs="Times New Roman"/>
              </w:rPr>
            </w:pPr>
            <w:r w:rsidRPr="0071165F">
              <w:rPr>
                <w:rFonts w:eastAsia="Times New Roman" w:cs="Times New Roman"/>
              </w:rPr>
              <w:t>- Формировать осознанную потребность в двигательной активности и физическом совершенствовании.</w:t>
            </w:r>
          </w:p>
          <w:p w:rsidR="009D3565" w:rsidRPr="0071165F" w:rsidRDefault="009D3565" w:rsidP="00563D35">
            <w:pPr>
              <w:tabs>
                <w:tab w:val="left" w:pos="357"/>
                <w:tab w:val="center" w:pos="4677"/>
                <w:tab w:val="right" w:pos="9355"/>
              </w:tabs>
              <w:spacing w:line="100" w:lineRule="atLeast"/>
              <w:rPr>
                <w:rFonts w:eastAsia="Arial Unicode MS" w:cs="Times New Roman"/>
              </w:rPr>
            </w:pPr>
            <w:r w:rsidRPr="0071165F">
              <w:rPr>
                <w:rFonts w:eastAsia="Arial Unicode MS" w:cs="Times New Roman"/>
              </w:rPr>
              <w:t xml:space="preserve">-Побуждать к проявлению творчества в двигательной деятельности. </w:t>
            </w:r>
          </w:p>
          <w:p w:rsidR="009D3565" w:rsidRPr="0071165F" w:rsidRDefault="009D3565" w:rsidP="00563D35">
            <w:pPr>
              <w:tabs>
                <w:tab w:val="left" w:pos="357"/>
                <w:tab w:val="center" w:pos="4677"/>
                <w:tab w:val="right" w:pos="9355"/>
              </w:tabs>
              <w:spacing w:line="100" w:lineRule="atLeast"/>
              <w:rPr>
                <w:rFonts w:eastAsia="Arial Unicode MS" w:cs="Times New Roman"/>
              </w:rPr>
            </w:pPr>
            <w:r w:rsidRPr="0071165F">
              <w:rPr>
                <w:rFonts w:eastAsia="Arial Unicode MS" w:cs="Times New Roman"/>
              </w:rPr>
              <w:t>-Воспитывать у детей желание самостоятельно организовывать и проводить подвижные игры и упражнения со сверстниками и малышами.</w:t>
            </w:r>
          </w:p>
          <w:p w:rsidR="009D3565" w:rsidRPr="0071165F" w:rsidRDefault="009D3565" w:rsidP="00563D35">
            <w:pPr>
              <w:tabs>
                <w:tab w:val="left" w:pos="357"/>
                <w:tab w:val="center" w:pos="4677"/>
                <w:tab w:val="right" w:pos="9355"/>
              </w:tabs>
              <w:spacing w:line="100" w:lineRule="atLeast"/>
              <w:rPr>
                <w:rFonts w:eastAsia="Arial Unicode MS" w:cs="Times New Roman"/>
              </w:rPr>
            </w:pPr>
            <w:r w:rsidRPr="0071165F">
              <w:rPr>
                <w:rFonts w:eastAsia="Arial Unicode MS" w:cs="Times New Roman"/>
              </w:rPr>
              <w:t>-Формировать первоначальные представления и умения в спортивных играх и упражнениях.</w:t>
            </w:r>
          </w:p>
          <w:p w:rsidR="009D3565" w:rsidRPr="0071165F" w:rsidRDefault="009D3565" w:rsidP="00563D35">
            <w:pPr>
              <w:tabs>
                <w:tab w:val="left" w:pos="357"/>
                <w:tab w:val="center" w:pos="4677"/>
                <w:tab w:val="right" w:pos="9355"/>
              </w:tabs>
              <w:spacing w:line="100" w:lineRule="atLeast"/>
              <w:rPr>
                <w:rFonts w:eastAsia="Arial Unicode MS" w:cs="Times New Roman"/>
              </w:rPr>
            </w:pPr>
            <w:r w:rsidRPr="0071165F">
              <w:rPr>
                <w:rFonts w:eastAsia="Arial Unicode MS" w:cs="Times New Roman"/>
              </w:rPr>
              <w:t>-Учить детей анализировать (контролировать и оценивать) свои</w:t>
            </w:r>
            <w:r w:rsidR="00563D35" w:rsidRPr="0071165F">
              <w:rPr>
                <w:rFonts w:eastAsia="Arial Unicode MS" w:cs="Times New Roman"/>
              </w:rPr>
              <w:t xml:space="preserve"> движения и движения товарищей.</w:t>
            </w:r>
          </w:p>
        </w:tc>
        <w:tc>
          <w:tcPr>
            <w:tcW w:w="20" w:type="dxa"/>
          </w:tcPr>
          <w:p w:rsidR="009D3565" w:rsidRPr="0071165F" w:rsidRDefault="009D3565"/>
        </w:tc>
      </w:tr>
      <w:tr w:rsidR="009D3565" w:rsidRPr="0071165F" w:rsidTr="00563D35">
        <w:trPr>
          <w:gridAfter w:val="1"/>
          <w:wAfter w:w="20" w:type="dxa"/>
          <w:trHeight w:val="415"/>
        </w:trPr>
        <w:tc>
          <w:tcPr>
            <w:tcW w:w="9889" w:type="dxa"/>
            <w:gridSpan w:val="6"/>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left" w:pos="643"/>
                <w:tab w:val="center" w:pos="4677"/>
                <w:tab w:val="right" w:pos="9355"/>
              </w:tabs>
              <w:spacing w:line="100" w:lineRule="atLeast"/>
              <w:ind w:right="40"/>
              <w:jc w:val="center"/>
              <w:rPr>
                <w:rFonts w:eastAsia="Calibri" w:cs="Times New Roman"/>
                <w:b/>
                <w:bCs/>
              </w:rPr>
            </w:pPr>
            <w:r w:rsidRPr="0071165F">
              <w:rPr>
                <w:rFonts w:eastAsia="Calibri" w:cs="Times New Roman"/>
                <w:b/>
                <w:bCs/>
              </w:rPr>
              <w:t>Подготовительная группа (6-7 лет)</w:t>
            </w:r>
          </w:p>
        </w:tc>
      </w:tr>
      <w:tr w:rsidR="009D3565" w:rsidRPr="0071165F" w:rsidTr="00563D35">
        <w:trPr>
          <w:gridAfter w:val="1"/>
          <w:wAfter w:w="20" w:type="dxa"/>
          <w:trHeight w:val="415"/>
        </w:trPr>
        <w:tc>
          <w:tcPr>
            <w:tcW w:w="2093" w:type="dxa"/>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w:t>
            </w:r>
            <w:r w:rsidRPr="0071165F">
              <w:rPr>
                <w:rFonts w:eastAsia="Times New Roman" w:cs="Times New Roman"/>
                <w:b/>
                <w:bCs/>
              </w:rPr>
              <w:lastRenderedPageBreak/>
              <w:t xml:space="preserve">Программы </w:t>
            </w:r>
            <w:r w:rsidR="00563D35" w:rsidRPr="0071165F">
              <w:rPr>
                <w:rFonts w:eastAsia="Times New Roman" w:cs="Times New Roman"/>
                <w:b/>
                <w:bCs/>
              </w:rPr>
              <w:t>структурного подразделения «детский сад»</w:t>
            </w:r>
          </w:p>
        </w:tc>
        <w:tc>
          <w:tcPr>
            <w:tcW w:w="7796"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left" w:pos="709"/>
                <w:tab w:val="left" w:pos="993"/>
                <w:tab w:val="center" w:pos="4677"/>
                <w:tab w:val="right" w:pos="9355"/>
              </w:tabs>
              <w:spacing w:line="100" w:lineRule="atLeast"/>
              <w:jc w:val="center"/>
              <w:rPr>
                <w:rFonts w:eastAsia="Arial Unicode MS" w:cs="Times New Roman"/>
              </w:rPr>
            </w:pPr>
            <w:r w:rsidRPr="0071165F">
              <w:rPr>
                <w:rFonts w:eastAsia="Arial Unicode MS" w:cs="Times New Roman"/>
              </w:rPr>
              <w:lastRenderedPageBreak/>
              <w:t>Содействовать гармоничному физическому развитию детей</w:t>
            </w:r>
          </w:p>
        </w:tc>
      </w:tr>
      <w:tr w:rsidR="009D3565" w:rsidRPr="0071165F" w:rsidTr="00563D35">
        <w:tblPrEx>
          <w:tblCellMar>
            <w:left w:w="0" w:type="dxa"/>
            <w:right w:w="0" w:type="dxa"/>
          </w:tblCellMar>
        </w:tblPrEx>
        <w:trPr>
          <w:trHeight w:val="415"/>
        </w:trPr>
        <w:tc>
          <w:tcPr>
            <w:tcW w:w="2093"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2551"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Arial Unicode MS" w:cs="Times New Roman"/>
              </w:rPr>
            </w:pPr>
            <w:r w:rsidRPr="0071165F">
              <w:rPr>
                <w:rFonts w:eastAsia="Arial Unicode MS" w:cs="Times New Roman"/>
              </w:rPr>
              <w:t>-Продолжать развивать у детей физические качества: общую выносливость, быстроту, силу, координацию, гибкость, ловкость движений.</w:t>
            </w:r>
          </w:p>
        </w:tc>
        <w:tc>
          <w:tcPr>
            <w:tcW w:w="269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Arial Unicode MS" w:cs="Times New Roman"/>
              </w:rPr>
            </w:pPr>
            <w:r w:rsidRPr="0071165F">
              <w:rPr>
                <w:rFonts w:eastAsia="Arial Unicode MS" w:cs="Times New Roman"/>
              </w:rPr>
              <w:t>-Добиваться точного, энергичного и выразительного выполнения всех упражнений.</w:t>
            </w:r>
          </w:p>
          <w:p w:rsidR="009D3565" w:rsidRPr="0071165F" w:rsidRDefault="009D3565">
            <w:pPr>
              <w:spacing w:line="100" w:lineRule="atLeast"/>
              <w:rPr>
                <w:rFonts w:eastAsia="Arial Unicode MS" w:cs="Times New Roman"/>
              </w:rPr>
            </w:pPr>
            <w:r w:rsidRPr="0071165F">
              <w:rPr>
                <w:rFonts w:eastAsia="Arial Unicode MS" w:cs="Times New Roman"/>
              </w:rPr>
              <w:t>-Развивать творчество и инициативу, добиваясь выразительного и вариативного выполнения движений.</w:t>
            </w:r>
          </w:p>
          <w:p w:rsidR="009D3565" w:rsidRPr="0071165F" w:rsidRDefault="009D3565">
            <w:pPr>
              <w:spacing w:line="100" w:lineRule="atLeast"/>
              <w:rPr>
                <w:rFonts w:eastAsia="Arial Unicode MS" w:cs="Times New Roman"/>
              </w:rPr>
            </w:pPr>
            <w:r w:rsidRPr="0071165F">
              <w:rPr>
                <w:rFonts w:eastAsia="Arial Unicode MS" w:cs="Times New Roman"/>
              </w:rPr>
              <w:t>-Закреплять  двигательные умения в спортивных играх и упражнениях.</w:t>
            </w:r>
          </w:p>
        </w:tc>
        <w:tc>
          <w:tcPr>
            <w:tcW w:w="2551"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left" w:pos="643"/>
                <w:tab w:val="center" w:pos="4677"/>
                <w:tab w:val="right" w:pos="9355"/>
              </w:tabs>
              <w:spacing w:line="100" w:lineRule="atLeast"/>
              <w:ind w:right="40"/>
              <w:jc w:val="both"/>
              <w:rPr>
                <w:rFonts w:eastAsia="Arial Unicode MS" w:cs="Times New Roman"/>
              </w:rPr>
            </w:pPr>
            <w:r w:rsidRPr="0071165F">
              <w:rPr>
                <w:rFonts w:eastAsia="Arial Unicode MS" w:cs="Times New Roman"/>
              </w:rPr>
              <w:t>-Закреплять умения в анализе движений (самоконтроль, самооценка, контроль и оценка движений других детей, элементарное планирование).</w:t>
            </w:r>
          </w:p>
          <w:p w:rsidR="009D3565" w:rsidRPr="0071165F" w:rsidRDefault="009D3565">
            <w:pPr>
              <w:tabs>
                <w:tab w:val="left" w:pos="643"/>
                <w:tab w:val="center" w:pos="4677"/>
                <w:tab w:val="right" w:pos="9355"/>
              </w:tabs>
              <w:spacing w:line="100" w:lineRule="atLeast"/>
              <w:ind w:right="40"/>
              <w:jc w:val="both"/>
              <w:rPr>
                <w:rFonts w:eastAsia="Arial Unicode MS" w:cs="Times New Roman"/>
              </w:rPr>
            </w:pPr>
            <w:r w:rsidRPr="0071165F">
              <w:rPr>
                <w:rFonts w:eastAsia="Arial Unicode MS" w:cs="Times New Roman"/>
              </w:rPr>
              <w:t>-Закреплять умения в самостоятельной организации игр и упражнений со сверстниками и малышами.</w:t>
            </w:r>
          </w:p>
        </w:tc>
        <w:tc>
          <w:tcPr>
            <w:tcW w:w="20" w:type="dxa"/>
          </w:tcPr>
          <w:p w:rsidR="009D3565" w:rsidRPr="0071165F" w:rsidRDefault="009D3565"/>
        </w:tc>
      </w:tr>
      <w:tr w:rsidR="009D3565" w:rsidRPr="0071165F" w:rsidTr="00563D35">
        <w:trPr>
          <w:gridAfter w:val="1"/>
          <w:wAfter w:w="20" w:type="dxa"/>
          <w:trHeight w:val="415"/>
        </w:trPr>
        <w:tc>
          <w:tcPr>
            <w:tcW w:w="209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Виды деятельности</w:t>
            </w:r>
          </w:p>
        </w:tc>
        <w:tc>
          <w:tcPr>
            <w:tcW w:w="7796"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720"/>
              <w:jc w:val="center"/>
              <w:rPr>
                <w:rFonts w:eastAsia="Times New Roman" w:cs="Times New Roman"/>
                <w:b/>
                <w:bCs/>
              </w:rPr>
            </w:pPr>
            <w:r w:rsidRPr="0071165F">
              <w:rPr>
                <w:rFonts w:eastAsia="Times New Roman" w:cs="Times New Roman"/>
                <w:b/>
                <w:bCs/>
              </w:rPr>
              <w:t>Формы организации деятельности</w:t>
            </w:r>
          </w:p>
        </w:tc>
      </w:tr>
      <w:tr w:rsidR="009D3565" w:rsidRPr="0071165F" w:rsidTr="00563D35">
        <w:trPr>
          <w:gridAfter w:val="1"/>
          <w:wAfter w:w="20" w:type="dxa"/>
          <w:trHeight w:val="415"/>
        </w:trPr>
        <w:tc>
          <w:tcPr>
            <w:tcW w:w="209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Непосредственно образовательная деятельность</w:t>
            </w:r>
          </w:p>
        </w:tc>
        <w:tc>
          <w:tcPr>
            <w:tcW w:w="7796"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-Физкультминутки в процессе других видов НОД</w:t>
            </w:r>
          </w:p>
          <w:p w:rsidR="009D3565" w:rsidRPr="0071165F" w:rsidRDefault="009D3565">
            <w:pPr>
              <w:spacing w:line="100" w:lineRule="atLeast"/>
              <w:rPr>
                <w:rFonts w:eastAsia="Times New Roman" w:cs="Times New Roman"/>
              </w:rPr>
            </w:pPr>
            <w:r w:rsidRPr="0071165F">
              <w:rPr>
                <w:rFonts w:eastAsia="Times New Roman" w:cs="Times New Roman"/>
              </w:rPr>
              <w:t>-Игровые упражнения</w:t>
            </w:r>
          </w:p>
          <w:p w:rsidR="009D3565" w:rsidRPr="0071165F" w:rsidRDefault="009D3565">
            <w:pPr>
              <w:spacing w:line="100" w:lineRule="atLeast"/>
              <w:rPr>
                <w:rFonts w:eastAsia="Times New Roman" w:cs="Times New Roman"/>
              </w:rPr>
            </w:pPr>
            <w:r w:rsidRPr="0071165F">
              <w:rPr>
                <w:rFonts w:eastAsia="Times New Roman" w:cs="Times New Roman"/>
              </w:rPr>
              <w:t xml:space="preserve">-Подвижные игры  </w:t>
            </w:r>
            <w:r w:rsidRPr="0071165F">
              <w:rPr>
                <w:rFonts w:eastAsia="Arial Unicode MS" w:cs="Times New Roman"/>
              </w:rPr>
              <w:t>с бегом, прыжками, ползанием, лазанием, метанием</w:t>
            </w:r>
            <w:r w:rsidRPr="0071165F">
              <w:rPr>
                <w:rFonts w:eastAsia="Times New Roman" w:cs="Times New Roman"/>
              </w:rPr>
              <w:t xml:space="preserve"> </w:t>
            </w:r>
          </w:p>
          <w:p w:rsidR="009D3565" w:rsidRPr="0071165F" w:rsidRDefault="009D3565">
            <w:pPr>
              <w:spacing w:line="100" w:lineRule="atLeast"/>
              <w:rPr>
                <w:rFonts w:eastAsia="Times New Roman" w:cs="Times New Roman"/>
              </w:rPr>
            </w:pPr>
            <w:r w:rsidRPr="0071165F">
              <w:rPr>
                <w:rFonts w:eastAsia="Times New Roman" w:cs="Times New Roman"/>
              </w:rPr>
              <w:t xml:space="preserve">-Спортивные игры </w:t>
            </w:r>
          </w:p>
          <w:p w:rsidR="009D3565" w:rsidRPr="0071165F" w:rsidRDefault="009D3565">
            <w:pPr>
              <w:spacing w:line="100" w:lineRule="atLeast"/>
              <w:rPr>
                <w:rFonts w:eastAsia="Arial Unicode MS" w:cs="Times New Roman"/>
              </w:rPr>
            </w:pPr>
            <w:r w:rsidRPr="0071165F">
              <w:rPr>
                <w:rFonts w:eastAsia="Arial Unicode MS" w:cs="Times New Roman"/>
              </w:rPr>
              <w:t>-Ходьба на лыжах</w:t>
            </w:r>
          </w:p>
          <w:p w:rsidR="009D3565" w:rsidRPr="0071165F" w:rsidRDefault="009D3565">
            <w:pPr>
              <w:spacing w:line="100" w:lineRule="atLeast"/>
              <w:rPr>
                <w:rFonts w:eastAsia="Times New Roman" w:cs="Times New Roman"/>
              </w:rPr>
            </w:pPr>
            <w:r w:rsidRPr="0071165F">
              <w:rPr>
                <w:rFonts w:eastAsia="Times New Roman" w:cs="Times New Roman"/>
              </w:rPr>
              <w:t>-Эстафеты</w:t>
            </w:r>
          </w:p>
          <w:p w:rsidR="009D3565" w:rsidRPr="0071165F" w:rsidRDefault="009D3565">
            <w:pPr>
              <w:spacing w:line="100" w:lineRule="atLeast"/>
              <w:rPr>
                <w:rFonts w:eastAsia="Times New Roman" w:cs="Times New Roman"/>
              </w:rPr>
            </w:pPr>
            <w:r w:rsidRPr="0071165F">
              <w:rPr>
                <w:rFonts w:eastAsia="Times New Roman" w:cs="Times New Roman"/>
              </w:rPr>
              <w:t>-Соревнования</w:t>
            </w:r>
          </w:p>
          <w:p w:rsidR="009D3565" w:rsidRPr="0071165F" w:rsidRDefault="009D3565">
            <w:pPr>
              <w:spacing w:line="100" w:lineRule="atLeast"/>
              <w:rPr>
                <w:rFonts w:eastAsia="Times New Roman" w:cs="Times New Roman"/>
              </w:rPr>
            </w:pPr>
            <w:r w:rsidRPr="0071165F">
              <w:rPr>
                <w:rFonts w:eastAsia="Times New Roman" w:cs="Times New Roman"/>
              </w:rPr>
              <w:t>-Дополнительное образование</w:t>
            </w:r>
          </w:p>
        </w:tc>
      </w:tr>
      <w:tr w:rsidR="009D3565" w:rsidRPr="0071165F" w:rsidTr="00563D35">
        <w:trPr>
          <w:gridAfter w:val="1"/>
          <w:wAfter w:w="20" w:type="dxa"/>
          <w:trHeight w:val="415"/>
        </w:trPr>
        <w:tc>
          <w:tcPr>
            <w:tcW w:w="209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Образовательная деятельность, осуществляемая в ходе режимных моментов</w:t>
            </w:r>
          </w:p>
        </w:tc>
        <w:tc>
          <w:tcPr>
            <w:tcW w:w="7796"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-Утренние и корригирующие гимнастики</w:t>
            </w:r>
          </w:p>
          <w:p w:rsidR="009D3565" w:rsidRPr="0071165F" w:rsidRDefault="009D3565">
            <w:pPr>
              <w:spacing w:line="100" w:lineRule="atLeast"/>
              <w:rPr>
                <w:rFonts w:eastAsia="Times New Roman" w:cs="Times New Roman"/>
              </w:rPr>
            </w:pPr>
            <w:r w:rsidRPr="0071165F">
              <w:rPr>
                <w:rFonts w:eastAsia="Times New Roman" w:cs="Times New Roman"/>
              </w:rPr>
              <w:t>-Физкультурные праздники и развлечения</w:t>
            </w:r>
          </w:p>
          <w:p w:rsidR="009D3565" w:rsidRPr="0071165F" w:rsidRDefault="009D3565">
            <w:pPr>
              <w:spacing w:line="100" w:lineRule="atLeast"/>
              <w:rPr>
                <w:rFonts w:eastAsia="Times New Roman" w:cs="Times New Roman"/>
              </w:rPr>
            </w:pPr>
            <w:r w:rsidRPr="0071165F">
              <w:rPr>
                <w:rFonts w:eastAsia="Times New Roman" w:cs="Times New Roman"/>
              </w:rPr>
              <w:t>-Дни здоровья</w:t>
            </w:r>
          </w:p>
          <w:p w:rsidR="009D3565" w:rsidRPr="0071165F" w:rsidRDefault="009D3565">
            <w:pPr>
              <w:spacing w:line="100" w:lineRule="atLeast"/>
              <w:rPr>
                <w:rFonts w:eastAsia="Times New Roman" w:cs="Times New Roman"/>
              </w:rPr>
            </w:pPr>
            <w:r w:rsidRPr="0071165F">
              <w:rPr>
                <w:rFonts w:eastAsia="Times New Roman" w:cs="Times New Roman"/>
              </w:rPr>
              <w:t>-Игровые упражнения</w:t>
            </w:r>
          </w:p>
          <w:p w:rsidR="009D3565" w:rsidRPr="0071165F" w:rsidRDefault="009D3565">
            <w:pPr>
              <w:spacing w:line="100" w:lineRule="atLeast"/>
              <w:rPr>
                <w:rFonts w:eastAsia="Arial Unicode MS" w:cs="Times New Roman"/>
              </w:rPr>
            </w:pPr>
            <w:r w:rsidRPr="0071165F">
              <w:rPr>
                <w:rFonts w:eastAsia="Times New Roman" w:cs="Times New Roman"/>
              </w:rPr>
              <w:t xml:space="preserve">-Подвижные игры </w:t>
            </w:r>
            <w:r w:rsidRPr="0071165F">
              <w:rPr>
                <w:rFonts w:eastAsia="Arial Unicode MS" w:cs="Times New Roman"/>
              </w:rPr>
              <w:t xml:space="preserve"> с бегом, прыжками, ползанием, лазанием, метанием</w:t>
            </w:r>
          </w:p>
          <w:p w:rsidR="009D3565" w:rsidRPr="0071165F" w:rsidRDefault="009D3565">
            <w:pPr>
              <w:spacing w:line="100" w:lineRule="atLeast"/>
              <w:rPr>
                <w:rFonts w:eastAsia="Arial Unicode MS" w:cs="Times New Roman"/>
              </w:rPr>
            </w:pPr>
            <w:r w:rsidRPr="0071165F">
              <w:rPr>
                <w:rFonts w:eastAsia="Times New Roman" w:cs="Times New Roman"/>
              </w:rPr>
              <w:t>-Спортивные игры (</w:t>
            </w:r>
            <w:r w:rsidRPr="0071165F">
              <w:rPr>
                <w:rFonts w:eastAsia="Arial Unicode MS" w:cs="Times New Roman"/>
              </w:rPr>
              <w:t>городки, баскетбол, бадминтон, футбол, хоккей, настольный теннис)</w:t>
            </w:r>
          </w:p>
          <w:p w:rsidR="009D3565" w:rsidRPr="0071165F" w:rsidRDefault="009D3565">
            <w:pPr>
              <w:spacing w:line="100" w:lineRule="atLeast"/>
              <w:rPr>
                <w:rFonts w:eastAsia="Arial Unicode MS" w:cs="Times New Roman"/>
              </w:rPr>
            </w:pPr>
            <w:r w:rsidRPr="0071165F">
              <w:rPr>
                <w:rFonts w:eastAsia="Arial Unicode MS" w:cs="Times New Roman"/>
              </w:rPr>
              <w:t xml:space="preserve">-Катание на санках </w:t>
            </w:r>
          </w:p>
          <w:p w:rsidR="009D3565" w:rsidRPr="0071165F" w:rsidRDefault="009D3565">
            <w:pPr>
              <w:spacing w:line="100" w:lineRule="atLeast"/>
              <w:rPr>
                <w:rFonts w:eastAsia="Arial Unicode MS" w:cs="Times New Roman"/>
              </w:rPr>
            </w:pPr>
            <w:r w:rsidRPr="0071165F">
              <w:rPr>
                <w:rFonts w:eastAsia="Arial Unicode MS" w:cs="Times New Roman"/>
              </w:rPr>
              <w:t>-Ходьба на лыжах</w:t>
            </w:r>
          </w:p>
          <w:p w:rsidR="009D3565" w:rsidRPr="0071165F" w:rsidRDefault="009D3565">
            <w:pPr>
              <w:spacing w:line="100" w:lineRule="atLeast"/>
              <w:rPr>
                <w:rFonts w:eastAsia="Times New Roman" w:cs="Times New Roman"/>
              </w:rPr>
            </w:pPr>
            <w:r w:rsidRPr="0071165F">
              <w:rPr>
                <w:rFonts w:eastAsia="Times New Roman" w:cs="Times New Roman"/>
              </w:rPr>
              <w:t>-Эстафеты</w:t>
            </w:r>
          </w:p>
          <w:p w:rsidR="009D3565" w:rsidRPr="0071165F" w:rsidRDefault="009D3565">
            <w:pPr>
              <w:spacing w:line="100" w:lineRule="atLeast"/>
              <w:rPr>
                <w:rFonts w:eastAsia="Arial Unicode MS" w:cs="Times New Roman"/>
              </w:rPr>
            </w:pPr>
            <w:r w:rsidRPr="0071165F">
              <w:rPr>
                <w:rFonts w:eastAsia="Times New Roman" w:cs="Times New Roman"/>
              </w:rPr>
              <w:t>-</w:t>
            </w:r>
            <w:r w:rsidRPr="0071165F">
              <w:rPr>
                <w:rFonts w:eastAsia="Arial Unicode MS" w:cs="Times New Roman"/>
              </w:rPr>
              <w:t>Длительные прогулки, походы: в парк, в лес, к озеру, реке</w:t>
            </w:r>
          </w:p>
          <w:p w:rsidR="009D3565" w:rsidRPr="0071165F" w:rsidRDefault="009D3565">
            <w:pPr>
              <w:spacing w:line="100" w:lineRule="atLeast"/>
              <w:rPr>
                <w:rFonts w:eastAsia="Times New Roman" w:cs="Times New Roman"/>
              </w:rPr>
            </w:pPr>
            <w:r w:rsidRPr="0071165F">
              <w:rPr>
                <w:rFonts w:eastAsia="Times New Roman" w:cs="Times New Roman"/>
              </w:rPr>
              <w:t>-Динамические паузы</w:t>
            </w:r>
          </w:p>
        </w:tc>
      </w:tr>
      <w:tr w:rsidR="009D3565" w:rsidRPr="0071165F" w:rsidTr="00563D35">
        <w:trPr>
          <w:gridAfter w:val="1"/>
          <w:wAfter w:w="20" w:type="dxa"/>
          <w:trHeight w:val="415"/>
        </w:trPr>
        <w:tc>
          <w:tcPr>
            <w:tcW w:w="209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Самостоятельная деятельность детей</w:t>
            </w:r>
          </w:p>
        </w:tc>
        <w:tc>
          <w:tcPr>
            <w:tcW w:w="7796"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-Хороводные, пальчиковые игры</w:t>
            </w:r>
          </w:p>
          <w:p w:rsidR="009D3565" w:rsidRPr="0071165F" w:rsidRDefault="009D3565">
            <w:pPr>
              <w:spacing w:line="100" w:lineRule="atLeast"/>
              <w:rPr>
                <w:rFonts w:eastAsia="Times New Roman" w:cs="Times New Roman"/>
              </w:rPr>
            </w:pPr>
            <w:r w:rsidRPr="0071165F">
              <w:rPr>
                <w:rFonts w:eastAsia="Times New Roman" w:cs="Times New Roman"/>
              </w:rPr>
              <w:t>-Игровые упражнения</w:t>
            </w:r>
          </w:p>
          <w:p w:rsidR="009D3565" w:rsidRPr="0071165F" w:rsidRDefault="009D3565">
            <w:pPr>
              <w:spacing w:line="100" w:lineRule="atLeast"/>
              <w:rPr>
                <w:rFonts w:eastAsia="Arial Unicode MS" w:cs="Times New Roman"/>
              </w:rPr>
            </w:pPr>
            <w:r w:rsidRPr="0071165F">
              <w:rPr>
                <w:rFonts w:eastAsia="Times New Roman" w:cs="Times New Roman"/>
              </w:rPr>
              <w:t>-Подвижные  игры</w:t>
            </w:r>
            <w:r w:rsidRPr="0071165F">
              <w:rPr>
                <w:rFonts w:eastAsia="Arial Unicode MS" w:cs="Times New Roman"/>
              </w:rPr>
              <w:t xml:space="preserve"> с бегом, прыжками, ползанием, лазанием, метанием</w:t>
            </w:r>
          </w:p>
          <w:p w:rsidR="009D3565" w:rsidRPr="0071165F" w:rsidRDefault="009D3565">
            <w:pPr>
              <w:spacing w:line="100" w:lineRule="atLeast"/>
              <w:rPr>
                <w:rFonts w:eastAsia="Times New Roman" w:cs="Times New Roman"/>
              </w:rPr>
            </w:pPr>
            <w:r w:rsidRPr="0071165F">
              <w:rPr>
                <w:rFonts w:eastAsia="Times New Roman" w:cs="Times New Roman"/>
              </w:rPr>
              <w:t>-Спортивные игры (</w:t>
            </w:r>
            <w:r w:rsidRPr="0071165F">
              <w:rPr>
                <w:rFonts w:eastAsia="Arial Unicode MS" w:cs="Times New Roman"/>
              </w:rPr>
              <w:t>городки, баскетбол, бадминтон, футбол, хоккей, настольный теннис)</w:t>
            </w:r>
            <w:r w:rsidRPr="0071165F">
              <w:rPr>
                <w:rFonts w:eastAsia="Times New Roman" w:cs="Times New Roman"/>
              </w:rPr>
              <w:t>.</w:t>
            </w:r>
          </w:p>
        </w:tc>
      </w:tr>
      <w:tr w:rsidR="009D3565" w:rsidRPr="0071165F" w:rsidTr="00563D35">
        <w:trPr>
          <w:gridAfter w:val="1"/>
          <w:wAfter w:w="20" w:type="dxa"/>
          <w:trHeight w:val="415"/>
        </w:trPr>
        <w:tc>
          <w:tcPr>
            <w:tcW w:w="209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Взаимодействие с семьями детей по реализации Программы</w:t>
            </w:r>
          </w:p>
        </w:tc>
        <w:tc>
          <w:tcPr>
            <w:tcW w:w="7796" w:type="dxa"/>
            <w:gridSpan w:val="5"/>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-Дни здоровья</w:t>
            </w:r>
          </w:p>
          <w:p w:rsidR="009D3565" w:rsidRPr="0071165F" w:rsidRDefault="009D3565">
            <w:pPr>
              <w:spacing w:line="100" w:lineRule="atLeast"/>
              <w:rPr>
                <w:rFonts w:eastAsia="Times New Roman" w:cs="Times New Roman"/>
              </w:rPr>
            </w:pPr>
            <w:r w:rsidRPr="0071165F">
              <w:rPr>
                <w:rFonts w:eastAsia="Times New Roman" w:cs="Times New Roman"/>
              </w:rPr>
              <w:t>-Физкультурные праздники и развлечения</w:t>
            </w:r>
          </w:p>
          <w:p w:rsidR="009D3565" w:rsidRPr="0071165F" w:rsidRDefault="009D3565">
            <w:pPr>
              <w:spacing w:line="100" w:lineRule="atLeast"/>
              <w:rPr>
                <w:rFonts w:eastAsia="Times New Roman" w:cs="Times New Roman"/>
              </w:rPr>
            </w:pPr>
            <w:r w:rsidRPr="0071165F">
              <w:rPr>
                <w:rFonts w:eastAsia="Times New Roman" w:cs="Times New Roman"/>
              </w:rPr>
              <w:t>- Информационные корзины</w:t>
            </w:r>
          </w:p>
          <w:p w:rsidR="009D3565" w:rsidRPr="0071165F" w:rsidRDefault="009D3565">
            <w:pPr>
              <w:spacing w:line="100" w:lineRule="atLeast"/>
              <w:rPr>
                <w:rFonts w:eastAsia="Times New Roman" w:cs="Times New Roman"/>
              </w:rPr>
            </w:pPr>
            <w:r w:rsidRPr="0071165F">
              <w:rPr>
                <w:rFonts w:eastAsia="Times New Roman" w:cs="Times New Roman"/>
              </w:rPr>
              <w:t>-Фотовыставки.</w:t>
            </w:r>
          </w:p>
          <w:p w:rsidR="009D3565" w:rsidRPr="0071165F" w:rsidRDefault="009D3565">
            <w:pPr>
              <w:spacing w:line="100" w:lineRule="atLeast"/>
              <w:rPr>
                <w:rFonts w:eastAsia="Times New Roman" w:cs="Times New Roman"/>
              </w:rPr>
            </w:pPr>
            <w:r w:rsidRPr="0071165F">
              <w:rPr>
                <w:rFonts w:eastAsia="Times New Roman" w:cs="Times New Roman"/>
              </w:rPr>
              <w:t xml:space="preserve">-Тематические консультации, практикумы </w:t>
            </w:r>
          </w:p>
          <w:p w:rsidR="009D3565" w:rsidRPr="0071165F" w:rsidRDefault="009D3565">
            <w:pPr>
              <w:spacing w:line="100" w:lineRule="atLeast"/>
              <w:rPr>
                <w:rFonts w:eastAsia="Times New Roman" w:cs="Times New Roman"/>
              </w:rPr>
            </w:pPr>
            <w:r w:rsidRPr="0071165F">
              <w:rPr>
                <w:rFonts w:eastAsia="Times New Roman" w:cs="Times New Roman"/>
              </w:rPr>
              <w:t>-Легко</w:t>
            </w:r>
            <w:r w:rsidR="00DB243F" w:rsidRPr="0071165F">
              <w:rPr>
                <w:rFonts w:eastAsia="Times New Roman" w:cs="Times New Roman"/>
              </w:rPr>
              <w:t xml:space="preserve"> </w:t>
            </w:r>
            <w:r w:rsidRPr="0071165F">
              <w:rPr>
                <w:rFonts w:eastAsia="Times New Roman" w:cs="Times New Roman"/>
              </w:rPr>
              <w:t>атлетические пробеги</w:t>
            </w:r>
          </w:p>
          <w:p w:rsidR="009D3565" w:rsidRPr="0071165F" w:rsidRDefault="009D3565">
            <w:pPr>
              <w:spacing w:line="100" w:lineRule="atLeast"/>
              <w:rPr>
                <w:rFonts w:eastAsia="Times New Roman" w:cs="Times New Roman"/>
              </w:rPr>
            </w:pPr>
            <w:r w:rsidRPr="0071165F">
              <w:rPr>
                <w:rFonts w:eastAsia="Times New Roman" w:cs="Times New Roman"/>
              </w:rPr>
              <w:t>-Пешие прогулки, экскурсии, минитуризм</w:t>
            </w:r>
          </w:p>
        </w:tc>
      </w:tr>
    </w:tbl>
    <w:p w:rsidR="009D3565" w:rsidRPr="0071165F" w:rsidRDefault="009D3565" w:rsidP="00E547DA">
      <w:pPr>
        <w:spacing w:line="100" w:lineRule="atLeast"/>
        <w:rPr>
          <w:rFonts w:eastAsia="Times New Roman" w:cs="Times New Roman"/>
          <w:b/>
          <w:bCs/>
          <w:sz w:val="28"/>
          <w:szCs w:val="28"/>
        </w:rPr>
      </w:pPr>
    </w:p>
    <w:tbl>
      <w:tblPr>
        <w:tblW w:w="0" w:type="auto"/>
        <w:tblLayout w:type="fixed"/>
        <w:tblLook w:val="0000"/>
      </w:tblPr>
      <w:tblGrid>
        <w:gridCol w:w="2219"/>
        <w:gridCol w:w="2776"/>
        <w:gridCol w:w="2499"/>
        <w:gridCol w:w="2496"/>
      </w:tblGrid>
      <w:tr w:rsidR="009D3565" w:rsidRPr="0071165F">
        <w:trPr>
          <w:trHeight w:val="415"/>
        </w:trPr>
        <w:tc>
          <w:tcPr>
            <w:tcW w:w="221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«Здоровье»</w:t>
            </w:r>
          </w:p>
        </w:tc>
        <w:tc>
          <w:tcPr>
            <w:tcW w:w="277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 xml:space="preserve">Сохранение и укрепление физического и психического здоровья </w:t>
            </w:r>
            <w:r w:rsidRPr="0071165F">
              <w:rPr>
                <w:rFonts w:eastAsia="Times New Roman" w:cs="Times New Roman"/>
              </w:rPr>
              <w:lastRenderedPageBreak/>
              <w:t>детей</w:t>
            </w: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lastRenderedPageBreak/>
              <w:t xml:space="preserve">Воспитание культурно-гигиенических </w:t>
            </w:r>
            <w:r w:rsidRPr="0071165F">
              <w:rPr>
                <w:rFonts w:eastAsia="Times New Roman" w:cs="Times New Roman"/>
              </w:rPr>
              <w:lastRenderedPageBreak/>
              <w:t>навыков</w:t>
            </w:r>
          </w:p>
        </w:tc>
        <w:tc>
          <w:tcPr>
            <w:tcW w:w="249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lastRenderedPageBreak/>
              <w:t xml:space="preserve">Формирование начальных представлений о </w:t>
            </w:r>
            <w:r w:rsidRPr="0071165F">
              <w:rPr>
                <w:rFonts w:eastAsia="Times New Roman" w:cs="Times New Roman"/>
              </w:rPr>
              <w:lastRenderedPageBreak/>
              <w:t>здоровом образе жизни</w:t>
            </w:r>
          </w:p>
        </w:tc>
      </w:tr>
      <w:tr w:rsidR="009D3565" w:rsidRPr="0071165F">
        <w:trPr>
          <w:trHeight w:val="415"/>
        </w:trPr>
        <w:tc>
          <w:tcPr>
            <w:tcW w:w="9990"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Средний возраст (4-5 лет)</w:t>
            </w:r>
          </w:p>
        </w:tc>
      </w:tr>
      <w:tr w:rsidR="009D3565" w:rsidRPr="0071165F">
        <w:trPr>
          <w:trHeight w:val="415"/>
        </w:trPr>
        <w:tc>
          <w:tcPr>
            <w:tcW w:w="221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563D35" w:rsidRPr="0071165F">
              <w:rPr>
                <w:rFonts w:eastAsia="Times New Roman" w:cs="Times New Roman"/>
                <w:b/>
                <w:bCs/>
              </w:rPr>
              <w:t>структурного подразделения «детский сад»</w:t>
            </w:r>
          </w:p>
        </w:tc>
        <w:tc>
          <w:tcPr>
            <w:tcW w:w="2776" w:type="dxa"/>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left" w:pos="350"/>
                <w:tab w:val="center" w:pos="4677"/>
                <w:tab w:val="right" w:pos="9355"/>
              </w:tabs>
              <w:spacing w:line="100" w:lineRule="atLeast"/>
              <w:jc w:val="both"/>
              <w:rPr>
                <w:rFonts w:eastAsia="Arial Unicode MS" w:cs="Times New Roman"/>
              </w:rPr>
            </w:pPr>
            <w:r w:rsidRPr="0071165F">
              <w:rPr>
                <w:rFonts w:eastAsia="Arial Unicode MS" w:cs="Times New Roman"/>
              </w:rPr>
              <w:t>-Способствовать сохранению и укреплению физического и психического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p w:rsidR="009D3565" w:rsidRPr="0071165F" w:rsidRDefault="009D3565">
            <w:pPr>
              <w:spacing w:line="100" w:lineRule="atLeast"/>
              <w:rPr>
                <w:rFonts w:eastAsia="Arial Unicode MS" w:cs="Times New Roman"/>
              </w:rPr>
            </w:pPr>
            <w:r w:rsidRPr="0071165F">
              <w:rPr>
                <w:rFonts w:eastAsia="Arial Unicode MS" w:cs="Times New Roman"/>
              </w:rPr>
              <w:t>-Развивать представления о функционировании организма.</w:t>
            </w:r>
          </w:p>
          <w:p w:rsidR="009D3565" w:rsidRPr="0071165F" w:rsidRDefault="009D3565">
            <w:pPr>
              <w:spacing w:line="100" w:lineRule="atLeast"/>
              <w:ind w:right="20"/>
              <w:rPr>
                <w:rFonts w:eastAsia="Arial Unicode MS" w:cs="Times New Roman"/>
              </w:rPr>
            </w:pPr>
            <w:r w:rsidRPr="0071165F">
              <w:rPr>
                <w:rFonts w:eastAsia="Arial Unicode MS" w:cs="Times New Roman"/>
              </w:rPr>
              <w:t>-Создавать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w:t>
            </w:r>
          </w:p>
          <w:p w:rsidR="009D3565" w:rsidRPr="0071165F" w:rsidRDefault="009D3565">
            <w:pPr>
              <w:spacing w:line="100" w:lineRule="atLeast"/>
              <w:rPr>
                <w:rFonts w:eastAsia="Arial Unicode MS" w:cs="Times New Roman"/>
              </w:rPr>
            </w:pPr>
            <w:r w:rsidRPr="0071165F">
              <w:rPr>
                <w:rFonts w:eastAsia="Arial Unicode MS" w:cs="Times New Roman"/>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p w:rsidR="009D3565" w:rsidRPr="0071165F" w:rsidRDefault="009D3565">
            <w:pPr>
              <w:spacing w:line="100" w:lineRule="atLeast"/>
              <w:rPr>
                <w:rFonts w:eastAsia="Arial Unicode MS" w:cs="Times New Roman"/>
              </w:rPr>
            </w:pPr>
            <w:r w:rsidRPr="0071165F">
              <w:rPr>
                <w:rFonts w:eastAsia="Arial Unicode MS" w:cs="Times New Roman"/>
              </w:rPr>
              <w:t>-Следить за сохранением правильной осанки детей.</w:t>
            </w:r>
          </w:p>
          <w:p w:rsidR="009D3565" w:rsidRPr="0071165F" w:rsidRDefault="009D3565">
            <w:pPr>
              <w:spacing w:line="100" w:lineRule="atLeast"/>
              <w:rPr>
                <w:rFonts w:eastAsia="Arial Unicode MS" w:cs="Times New Roman"/>
              </w:rPr>
            </w:pPr>
            <w:r w:rsidRPr="0071165F">
              <w:rPr>
                <w:rFonts w:eastAsia="Arial Unicode MS" w:cs="Times New Roman"/>
              </w:rPr>
              <w:t>-Регулярно организовывать офтальмологическую гимнастику.</w:t>
            </w:r>
          </w:p>
          <w:p w:rsidR="009D3565" w:rsidRPr="0071165F" w:rsidRDefault="009D3565">
            <w:pPr>
              <w:spacing w:line="100" w:lineRule="atLeast"/>
              <w:rPr>
                <w:rFonts w:eastAsia="Times New Roman" w:cs="Times New Roman"/>
              </w:rPr>
            </w:pPr>
            <w:r w:rsidRPr="0071165F">
              <w:rPr>
                <w:rFonts w:eastAsia="Arial Unicode MS" w:cs="Times New Roman"/>
              </w:rPr>
              <w:t xml:space="preserve">-Соблюдать температурный, световой и питьевой </w:t>
            </w:r>
            <w:r w:rsidRPr="0071165F">
              <w:rPr>
                <w:rFonts w:eastAsia="Arial Unicode MS" w:cs="Times New Roman"/>
              </w:rPr>
              <w:lastRenderedPageBreak/>
              <w:t>режимы</w:t>
            </w:r>
            <w:r w:rsidRPr="0071165F">
              <w:rPr>
                <w:rFonts w:eastAsia="Times New Roman" w:cs="Times New Roman"/>
              </w:rPr>
              <w:t xml:space="preserve">.   </w:t>
            </w: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left" w:pos="350"/>
                <w:tab w:val="center" w:pos="4677"/>
                <w:tab w:val="right" w:pos="9355"/>
              </w:tabs>
              <w:spacing w:line="100" w:lineRule="atLeast"/>
              <w:jc w:val="both"/>
              <w:rPr>
                <w:rFonts w:eastAsia="Arial Unicode MS" w:cs="Times New Roman"/>
              </w:rPr>
            </w:pPr>
            <w:r w:rsidRPr="0071165F">
              <w:rPr>
                <w:rFonts w:eastAsia="Arial Unicode MS" w:cs="Times New Roman"/>
              </w:rPr>
              <w:lastRenderedPageBreak/>
              <w:t>-Способствовать освоению основ гигиенической культуры.</w:t>
            </w:r>
          </w:p>
          <w:p w:rsidR="009D3565" w:rsidRPr="0071165F" w:rsidRDefault="009D3565">
            <w:pPr>
              <w:tabs>
                <w:tab w:val="left" w:pos="350"/>
                <w:tab w:val="center" w:pos="4677"/>
                <w:tab w:val="right" w:pos="9355"/>
              </w:tabs>
              <w:spacing w:line="100" w:lineRule="atLeast"/>
              <w:jc w:val="both"/>
              <w:rPr>
                <w:rFonts w:eastAsia="Arial Unicode MS" w:cs="Times New Roman"/>
              </w:rPr>
            </w:pPr>
            <w:r w:rsidRPr="0071165F">
              <w:rPr>
                <w:rFonts w:eastAsia="Arial Unicode MS" w:cs="Times New Roman"/>
              </w:rPr>
              <w:t>-Развивать умения самостоятельно и правильно совершать процессы умывания, мытья рук; самостоятельно следить за своим внешним видом; соблюдать культуру поведения за столом; самостоятельно одеваться и раздеваться, ухаживать за своими вещами (вещами личного пользования).</w:t>
            </w:r>
          </w:p>
          <w:p w:rsidR="009D3565" w:rsidRPr="0071165F" w:rsidRDefault="009D3565">
            <w:pPr>
              <w:tabs>
                <w:tab w:val="left" w:pos="350"/>
                <w:tab w:val="center" w:pos="4677"/>
                <w:tab w:val="right" w:pos="9355"/>
              </w:tabs>
              <w:spacing w:line="100" w:lineRule="atLeast"/>
              <w:jc w:val="both"/>
              <w:rPr>
                <w:rFonts w:eastAsia="Arial Unicode MS" w:cs="Times New Roman"/>
              </w:rPr>
            </w:pPr>
            <w:r w:rsidRPr="0071165F">
              <w:rPr>
                <w:rFonts w:eastAsia="Arial Unicode MS" w:cs="Times New Roman"/>
              </w:rPr>
              <w:t>-Воспитывать желание разрешать проблемные игровые ситуации, связанные с охраной здоровья; умение оказывать элементарную поддержку и помощь, если кто-то заболел, плохо себя чувствует.</w:t>
            </w:r>
          </w:p>
          <w:p w:rsidR="009D3565" w:rsidRPr="0071165F" w:rsidRDefault="009D3565">
            <w:pPr>
              <w:tabs>
                <w:tab w:val="left" w:pos="350"/>
                <w:tab w:val="center" w:pos="4677"/>
                <w:tab w:val="right" w:pos="9355"/>
              </w:tabs>
              <w:spacing w:line="100" w:lineRule="atLeast"/>
              <w:jc w:val="both"/>
              <w:rPr>
                <w:rFonts w:eastAsia="Arial Unicode MS" w:cs="Times New Roman"/>
              </w:rPr>
            </w:pPr>
            <w:r w:rsidRPr="0071165F">
              <w:rPr>
                <w:rFonts w:eastAsia="Arial Unicode MS" w:cs="Times New Roman"/>
              </w:rPr>
              <w:t>-Развивать умения самостоятельно переносить в игру правила здоровьесбе</w:t>
            </w:r>
            <w:r w:rsidR="00DB243F" w:rsidRPr="0071165F">
              <w:rPr>
                <w:rFonts w:eastAsia="Arial Unicode MS" w:cs="Times New Roman"/>
              </w:rPr>
              <w:t xml:space="preserve">регающегающего </w:t>
            </w:r>
            <w:r w:rsidRPr="0071165F">
              <w:rPr>
                <w:rFonts w:eastAsia="Arial Unicode MS" w:cs="Times New Roman"/>
              </w:rPr>
              <w:t>поведения.</w:t>
            </w:r>
          </w:p>
          <w:p w:rsidR="009D3565" w:rsidRPr="0071165F" w:rsidRDefault="009D3565">
            <w:pPr>
              <w:spacing w:line="100" w:lineRule="atLeast"/>
              <w:ind w:left="360"/>
              <w:rPr>
                <w:rFonts w:eastAsia="Times New Roman" w:cs="Times New Roman"/>
                <w:b/>
                <w:bCs/>
              </w:rPr>
            </w:pPr>
          </w:p>
        </w:tc>
        <w:tc>
          <w:tcPr>
            <w:tcW w:w="2496" w:type="dxa"/>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left" w:pos="350"/>
                <w:tab w:val="center" w:pos="4677"/>
                <w:tab w:val="right" w:pos="9355"/>
              </w:tabs>
              <w:spacing w:line="100" w:lineRule="atLeast"/>
              <w:jc w:val="both"/>
              <w:rPr>
                <w:rFonts w:eastAsia="Arial Unicode MS" w:cs="Times New Roman"/>
              </w:rPr>
            </w:pPr>
            <w:r w:rsidRPr="0071165F">
              <w:rPr>
                <w:rFonts w:eastAsia="Arial Unicode MS" w:cs="Times New Roman"/>
              </w:rPr>
              <w:t>-Способствовать становлению интереса детей к правилам здоровьесберегающего поведения.</w:t>
            </w:r>
          </w:p>
          <w:p w:rsidR="009D3565" w:rsidRPr="0071165F" w:rsidRDefault="009D3565">
            <w:pPr>
              <w:tabs>
                <w:tab w:val="left" w:pos="350"/>
                <w:tab w:val="center" w:pos="4677"/>
                <w:tab w:val="right" w:pos="9355"/>
              </w:tabs>
              <w:spacing w:line="100" w:lineRule="atLeast"/>
              <w:jc w:val="both"/>
              <w:rPr>
                <w:rFonts w:eastAsia="Arial Unicode MS" w:cs="Times New Roman"/>
              </w:rPr>
            </w:pPr>
            <w:r w:rsidRPr="0071165F">
              <w:rPr>
                <w:rFonts w:eastAsia="Arial Unicode MS" w:cs="Times New Roman"/>
              </w:rPr>
              <w:t>-Развивать представления о человеке (себе, сверстнике и взрослом), об особенностях здоровья и условиях его сохранения: режим, закаливание, физкультура и пр.</w:t>
            </w:r>
          </w:p>
          <w:p w:rsidR="009D3565" w:rsidRPr="0071165F" w:rsidRDefault="009D3565">
            <w:pPr>
              <w:spacing w:line="100" w:lineRule="atLeast"/>
              <w:rPr>
                <w:rFonts w:eastAsia="Times New Roman" w:cs="Times New Roman"/>
                <w:b/>
                <w:bCs/>
              </w:rPr>
            </w:pPr>
          </w:p>
        </w:tc>
      </w:tr>
      <w:tr w:rsidR="009D3565" w:rsidRPr="0071165F">
        <w:trPr>
          <w:trHeight w:val="415"/>
        </w:trPr>
        <w:tc>
          <w:tcPr>
            <w:tcW w:w="221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Непосредственно образовательная деятельность</w:t>
            </w:r>
          </w:p>
        </w:tc>
        <w:tc>
          <w:tcPr>
            <w:tcW w:w="7771"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Arial Unicode MS" w:cs="Times New Roman"/>
              </w:rPr>
            </w:pPr>
            <w:r w:rsidRPr="0071165F">
              <w:rPr>
                <w:rFonts w:eastAsia="Arial Unicode MS" w:cs="Times New Roman"/>
              </w:rPr>
              <w:t>-Игры-экспериментирования</w:t>
            </w:r>
          </w:p>
          <w:p w:rsidR="009D3565" w:rsidRPr="0071165F" w:rsidRDefault="009D3565">
            <w:pPr>
              <w:spacing w:line="100" w:lineRule="atLeast"/>
              <w:rPr>
                <w:rFonts w:eastAsia="Arial Unicode MS" w:cs="Times New Roman"/>
              </w:rPr>
            </w:pPr>
            <w:r w:rsidRPr="0071165F">
              <w:rPr>
                <w:rFonts w:eastAsia="Arial Unicode MS" w:cs="Times New Roman"/>
              </w:rPr>
              <w:t>-Игровые поисковые и познавательные ситуации</w:t>
            </w:r>
          </w:p>
          <w:p w:rsidR="009D3565" w:rsidRPr="0071165F" w:rsidRDefault="009D3565">
            <w:pPr>
              <w:spacing w:line="100" w:lineRule="atLeast"/>
              <w:rPr>
                <w:rFonts w:eastAsia="Arial Unicode MS" w:cs="Times New Roman"/>
              </w:rPr>
            </w:pPr>
            <w:r w:rsidRPr="0071165F">
              <w:rPr>
                <w:rFonts w:eastAsia="Arial Unicode MS" w:cs="Times New Roman"/>
              </w:rPr>
              <w:t xml:space="preserve">-Дидактические игры </w:t>
            </w:r>
          </w:p>
          <w:p w:rsidR="009D3565" w:rsidRPr="0071165F" w:rsidRDefault="009D3565">
            <w:pPr>
              <w:spacing w:line="100" w:lineRule="atLeast"/>
              <w:rPr>
                <w:rFonts w:eastAsia="Arial Unicode MS" w:cs="Times New Roman"/>
              </w:rPr>
            </w:pPr>
            <w:r w:rsidRPr="0071165F">
              <w:rPr>
                <w:rFonts w:eastAsia="Arial Unicode MS" w:cs="Times New Roman"/>
              </w:rPr>
              <w:t xml:space="preserve">-Игры-этюды </w:t>
            </w:r>
          </w:p>
          <w:p w:rsidR="009D3565" w:rsidRPr="0071165F" w:rsidRDefault="009D3565">
            <w:pPr>
              <w:spacing w:line="100" w:lineRule="atLeast"/>
              <w:rPr>
                <w:rFonts w:eastAsia="Arial Unicode MS" w:cs="Times New Roman"/>
              </w:rPr>
            </w:pPr>
            <w:r w:rsidRPr="0071165F">
              <w:rPr>
                <w:rFonts w:eastAsia="Arial Unicode MS" w:cs="Times New Roman"/>
              </w:rPr>
              <w:t>-Игры-путешествия, связанные с личной гигиеной, режимом дня, здоровым образом жизни</w:t>
            </w:r>
          </w:p>
          <w:p w:rsidR="009D3565" w:rsidRPr="0071165F" w:rsidRDefault="009D3565">
            <w:pPr>
              <w:spacing w:line="100" w:lineRule="atLeast"/>
              <w:rPr>
                <w:rFonts w:eastAsia="Times New Roman" w:cs="Times New Roman"/>
              </w:rPr>
            </w:pPr>
            <w:r w:rsidRPr="0071165F">
              <w:rPr>
                <w:rFonts w:eastAsia="Times New Roman" w:cs="Times New Roman"/>
              </w:rPr>
              <w:t>-Ситуативный разговор</w:t>
            </w:r>
          </w:p>
          <w:p w:rsidR="009D3565" w:rsidRPr="0071165F" w:rsidRDefault="009D3565">
            <w:pPr>
              <w:spacing w:line="100" w:lineRule="atLeast"/>
              <w:rPr>
                <w:rFonts w:eastAsia="Times New Roman" w:cs="Times New Roman"/>
              </w:rPr>
            </w:pPr>
            <w:r w:rsidRPr="0071165F">
              <w:rPr>
                <w:rFonts w:eastAsia="Times New Roman" w:cs="Times New Roman"/>
              </w:rPr>
              <w:t>-Беседа (индивидуальная и подгрупповая)</w:t>
            </w:r>
          </w:p>
          <w:p w:rsidR="009D3565" w:rsidRPr="0071165F" w:rsidRDefault="009D3565">
            <w:pPr>
              <w:spacing w:line="100" w:lineRule="atLeast"/>
              <w:rPr>
                <w:rFonts w:eastAsia="Times New Roman" w:cs="Times New Roman"/>
              </w:rPr>
            </w:pPr>
            <w:r w:rsidRPr="0071165F">
              <w:rPr>
                <w:rFonts w:eastAsia="Times New Roman" w:cs="Times New Roman"/>
              </w:rPr>
              <w:t>-Рассказ</w:t>
            </w:r>
          </w:p>
          <w:p w:rsidR="009D3565" w:rsidRPr="0071165F" w:rsidRDefault="009D3565">
            <w:pPr>
              <w:spacing w:line="100" w:lineRule="atLeast"/>
              <w:rPr>
                <w:rFonts w:eastAsia="Times New Roman" w:cs="Times New Roman"/>
              </w:rPr>
            </w:pPr>
            <w:r w:rsidRPr="0071165F">
              <w:rPr>
                <w:rFonts w:eastAsia="Times New Roman" w:cs="Times New Roman"/>
              </w:rPr>
              <w:t xml:space="preserve">-Чтение </w:t>
            </w:r>
          </w:p>
          <w:p w:rsidR="009D3565" w:rsidRPr="0071165F" w:rsidRDefault="009D3565">
            <w:pPr>
              <w:spacing w:line="100" w:lineRule="atLeast"/>
              <w:rPr>
                <w:rFonts w:eastAsia="Times New Roman" w:cs="Times New Roman"/>
              </w:rPr>
            </w:pPr>
            <w:r w:rsidRPr="0071165F">
              <w:rPr>
                <w:rFonts w:eastAsia="Times New Roman" w:cs="Times New Roman"/>
              </w:rPr>
              <w:t>-Решение проблемных ситуаций</w:t>
            </w:r>
          </w:p>
          <w:p w:rsidR="009D3565" w:rsidRPr="0071165F" w:rsidRDefault="009D3565">
            <w:pPr>
              <w:spacing w:line="100" w:lineRule="atLeast"/>
              <w:rPr>
                <w:rFonts w:eastAsia="Times New Roman" w:cs="Times New Roman"/>
              </w:rPr>
            </w:pPr>
            <w:r w:rsidRPr="0071165F">
              <w:rPr>
                <w:rFonts w:eastAsia="Times New Roman" w:cs="Times New Roman"/>
              </w:rPr>
              <w:t>-Релаксационные паузы</w:t>
            </w:r>
          </w:p>
          <w:p w:rsidR="009D3565" w:rsidRPr="0071165F" w:rsidRDefault="009D3565">
            <w:pPr>
              <w:spacing w:line="100" w:lineRule="atLeast"/>
              <w:rPr>
                <w:rFonts w:eastAsia="Times New Roman" w:cs="Times New Roman"/>
              </w:rPr>
            </w:pPr>
            <w:r w:rsidRPr="0071165F">
              <w:rPr>
                <w:rFonts w:eastAsia="Times New Roman" w:cs="Times New Roman"/>
              </w:rPr>
              <w:t>-Гимнастика для глаз</w:t>
            </w:r>
          </w:p>
        </w:tc>
      </w:tr>
      <w:tr w:rsidR="009D3565" w:rsidRPr="0071165F">
        <w:trPr>
          <w:trHeight w:val="415"/>
        </w:trPr>
        <w:tc>
          <w:tcPr>
            <w:tcW w:w="221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Образовательная деятельность, осуществляемая в ходе режимных моментов</w:t>
            </w:r>
          </w:p>
        </w:tc>
        <w:tc>
          <w:tcPr>
            <w:tcW w:w="7771"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-Заучивание и проговаривание русских народных потешек, пословиц, поговорок о здоровом образе жизни</w:t>
            </w:r>
          </w:p>
          <w:p w:rsidR="009D3565" w:rsidRPr="0071165F" w:rsidRDefault="009D3565">
            <w:pPr>
              <w:spacing w:line="100" w:lineRule="atLeast"/>
              <w:rPr>
                <w:rFonts w:eastAsia="Arial Unicode MS" w:cs="Times New Roman"/>
              </w:rPr>
            </w:pPr>
            <w:r w:rsidRPr="0071165F">
              <w:rPr>
                <w:rFonts w:eastAsia="Arial Unicode MS" w:cs="Times New Roman"/>
              </w:rPr>
              <w:t>-Сюжетно-ролевые игры «Семья», «Аптека», «Больница», «Поликлиника»</w:t>
            </w:r>
          </w:p>
          <w:p w:rsidR="009D3565" w:rsidRPr="0071165F" w:rsidRDefault="009D3565">
            <w:pPr>
              <w:spacing w:line="100" w:lineRule="atLeast"/>
              <w:rPr>
                <w:rFonts w:eastAsia="Arial Unicode MS" w:cs="Times New Roman"/>
              </w:rPr>
            </w:pPr>
            <w:r w:rsidRPr="0071165F">
              <w:rPr>
                <w:rFonts w:eastAsia="Arial Unicode MS" w:cs="Times New Roman"/>
              </w:rPr>
              <w:t>-Игры-экспериментирования</w:t>
            </w:r>
          </w:p>
          <w:p w:rsidR="009D3565" w:rsidRPr="0071165F" w:rsidRDefault="009D3565">
            <w:pPr>
              <w:spacing w:line="100" w:lineRule="atLeast"/>
              <w:rPr>
                <w:rFonts w:eastAsia="Arial Unicode MS" w:cs="Times New Roman"/>
              </w:rPr>
            </w:pPr>
            <w:r w:rsidRPr="0071165F">
              <w:rPr>
                <w:rFonts w:eastAsia="Arial Unicode MS" w:cs="Times New Roman"/>
              </w:rPr>
              <w:t>-Игровые поисковые и познавательные ситуации</w:t>
            </w:r>
          </w:p>
          <w:p w:rsidR="009D3565" w:rsidRPr="0071165F" w:rsidRDefault="009D3565">
            <w:pPr>
              <w:spacing w:line="100" w:lineRule="atLeast"/>
              <w:rPr>
                <w:rFonts w:eastAsia="Arial Unicode MS" w:cs="Times New Roman"/>
              </w:rPr>
            </w:pPr>
            <w:r w:rsidRPr="0071165F">
              <w:rPr>
                <w:rFonts w:eastAsia="Arial Unicode MS" w:cs="Times New Roman"/>
              </w:rPr>
              <w:t xml:space="preserve">-Дидактические игры </w:t>
            </w:r>
          </w:p>
          <w:p w:rsidR="009D3565" w:rsidRPr="0071165F" w:rsidRDefault="009D3565">
            <w:pPr>
              <w:spacing w:line="100" w:lineRule="atLeast"/>
              <w:rPr>
                <w:rFonts w:eastAsia="Arial Unicode MS" w:cs="Times New Roman"/>
              </w:rPr>
            </w:pPr>
            <w:r w:rsidRPr="0071165F">
              <w:rPr>
                <w:rFonts w:eastAsia="Arial Unicode MS" w:cs="Times New Roman"/>
              </w:rPr>
              <w:t xml:space="preserve">-Игры-этюды </w:t>
            </w:r>
          </w:p>
          <w:p w:rsidR="009D3565" w:rsidRPr="0071165F" w:rsidRDefault="009D3565">
            <w:pPr>
              <w:spacing w:line="100" w:lineRule="atLeast"/>
              <w:rPr>
                <w:rFonts w:eastAsia="Arial Unicode MS" w:cs="Times New Roman"/>
              </w:rPr>
            </w:pPr>
            <w:r w:rsidRPr="0071165F">
              <w:rPr>
                <w:rFonts w:eastAsia="Arial Unicode MS" w:cs="Times New Roman"/>
              </w:rPr>
              <w:t>-Игры-путешествия, связанные с личной гигиеной, режимом дня, здоровым образом жизни</w:t>
            </w:r>
          </w:p>
          <w:p w:rsidR="009D3565" w:rsidRPr="0071165F" w:rsidRDefault="009D3565">
            <w:pPr>
              <w:spacing w:line="100" w:lineRule="atLeast"/>
              <w:rPr>
                <w:rFonts w:eastAsia="Times New Roman" w:cs="Times New Roman"/>
              </w:rPr>
            </w:pPr>
            <w:r w:rsidRPr="0071165F">
              <w:rPr>
                <w:rFonts w:eastAsia="Times New Roman" w:cs="Times New Roman"/>
              </w:rPr>
              <w:t>-Ситуативный разговор</w:t>
            </w:r>
          </w:p>
          <w:p w:rsidR="009D3565" w:rsidRPr="0071165F" w:rsidRDefault="009D3565">
            <w:pPr>
              <w:spacing w:line="100" w:lineRule="atLeast"/>
              <w:rPr>
                <w:rFonts w:eastAsia="Times New Roman" w:cs="Times New Roman"/>
              </w:rPr>
            </w:pPr>
            <w:r w:rsidRPr="0071165F">
              <w:rPr>
                <w:rFonts w:eastAsia="Times New Roman" w:cs="Times New Roman"/>
              </w:rPr>
              <w:t>-Беседа (индивидуальная и подгрупповая)</w:t>
            </w:r>
          </w:p>
          <w:p w:rsidR="009D3565" w:rsidRPr="0071165F" w:rsidRDefault="009D3565">
            <w:pPr>
              <w:spacing w:line="100" w:lineRule="atLeast"/>
              <w:rPr>
                <w:rFonts w:eastAsia="Times New Roman" w:cs="Times New Roman"/>
              </w:rPr>
            </w:pPr>
            <w:r w:rsidRPr="0071165F">
              <w:rPr>
                <w:rFonts w:eastAsia="Times New Roman" w:cs="Times New Roman"/>
              </w:rPr>
              <w:t>-Рассказ</w:t>
            </w:r>
          </w:p>
          <w:p w:rsidR="009D3565" w:rsidRPr="0071165F" w:rsidRDefault="009D3565">
            <w:pPr>
              <w:spacing w:line="100" w:lineRule="atLeast"/>
              <w:rPr>
                <w:rFonts w:eastAsia="Times New Roman" w:cs="Times New Roman"/>
              </w:rPr>
            </w:pPr>
            <w:r w:rsidRPr="0071165F">
              <w:rPr>
                <w:rFonts w:eastAsia="Times New Roman" w:cs="Times New Roman"/>
              </w:rPr>
              <w:t xml:space="preserve">-Чтение </w:t>
            </w:r>
          </w:p>
          <w:p w:rsidR="009D3565" w:rsidRPr="0071165F" w:rsidRDefault="009D3565">
            <w:pPr>
              <w:spacing w:line="100" w:lineRule="atLeast"/>
              <w:rPr>
                <w:rFonts w:eastAsia="Times New Roman" w:cs="Times New Roman"/>
              </w:rPr>
            </w:pPr>
            <w:r w:rsidRPr="0071165F">
              <w:rPr>
                <w:rFonts w:eastAsia="Times New Roman" w:cs="Times New Roman"/>
              </w:rPr>
              <w:t>-Решение проблемных ситуаций</w:t>
            </w:r>
          </w:p>
          <w:p w:rsidR="009D3565" w:rsidRPr="0071165F" w:rsidRDefault="009D3565">
            <w:pPr>
              <w:spacing w:line="100" w:lineRule="atLeast"/>
              <w:rPr>
                <w:rFonts w:eastAsia="Times New Roman" w:cs="Times New Roman"/>
              </w:rPr>
            </w:pPr>
            <w:r w:rsidRPr="0071165F">
              <w:rPr>
                <w:rFonts w:eastAsia="Times New Roman" w:cs="Times New Roman"/>
              </w:rPr>
              <w:t>-Закаливающие  мероприятия</w:t>
            </w:r>
          </w:p>
        </w:tc>
      </w:tr>
      <w:tr w:rsidR="009D3565" w:rsidRPr="0071165F">
        <w:trPr>
          <w:trHeight w:val="415"/>
        </w:trPr>
        <w:tc>
          <w:tcPr>
            <w:tcW w:w="221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Самостоятельная деятельность детей</w:t>
            </w:r>
          </w:p>
        </w:tc>
        <w:tc>
          <w:tcPr>
            <w:tcW w:w="7771"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 xml:space="preserve">Во всех видах самостоятельной деятельности детей </w:t>
            </w:r>
          </w:p>
          <w:p w:rsidR="009D3565" w:rsidRPr="0071165F" w:rsidRDefault="009D3565">
            <w:pPr>
              <w:spacing w:line="100" w:lineRule="atLeast"/>
              <w:rPr>
                <w:rFonts w:eastAsia="Times New Roman" w:cs="Times New Roman"/>
              </w:rPr>
            </w:pPr>
            <w:r w:rsidRPr="0071165F">
              <w:rPr>
                <w:rFonts w:eastAsia="Times New Roman" w:cs="Times New Roman"/>
              </w:rPr>
              <w:t>(в сюжетно-ролевых, дидактических играх, проектной деятельности и т.д.)</w:t>
            </w:r>
          </w:p>
        </w:tc>
      </w:tr>
      <w:tr w:rsidR="009D3565" w:rsidRPr="0071165F">
        <w:trPr>
          <w:trHeight w:val="415"/>
        </w:trPr>
        <w:tc>
          <w:tcPr>
            <w:tcW w:w="9990" w:type="dxa"/>
            <w:gridSpan w:val="4"/>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Старший возраст (5-7 лет)</w:t>
            </w:r>
          </w:p>
        </w:tc>
      </w:tr>
      <w:tr w:rsidR="009D3565" w:rsidRPr="0071165F">
        <w:trPr>
          <w:trHeight w:val="415"/>
        </w:trPr>
        <w:tc>
          <w:tcPr>
            <w:tcW w:w="221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 xml:space="preserve">Задачи Программы </w:t>
            </w:r>
            <w:r w:rsidR="00563D35" w:rsidRPr="0071165F">
              <w:rPr>
                <w:rFonts w:eastAsia="Times New Roman" w:cs="Times New Roman"/>
                <w:b/>
                <w:bCs/>
              </w:rPr>
              <w:t>структурного подразделения «детский сад»</w:t>
            </w:r>
          </w:p>
        </w:tc>
        <w:tc>
          <w:tcPr>
            <w:tcW w:w="2776" w:type="dxa"/>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left" w:pos="350"/>
                <w:tab w:val="left" w:pos="993"/>
                <w:tab w:val="center" w:pos="4677"/>
                <w:tab w:val="right" w:pos="9355"/>
              </w:tabs>
              <w:spacing w:line="100" w:lineRule="atLeast"/>
              <w:jc w:val="both"/>
              <w:rPr>
                <w:rFonts w:eastAsia="Times New Roman" w:cs="Times New Roman"/>
              </w:rPr>
            </w:pPr>
            <w:r w:rsidRPr="0071165F">
              <w:rPr>
                <w:rFonts w:eastAsia="Times New Roman" w:cs="Times New Roman"/>
              </w:rPr>
              <w:t>-Обеспечивать сохранение и укрепление физического и психического здоровья детей.</w:t>
            </w:r>
          </w:p>
          <w:p w:rsidR="009D3565" w:rsidRPr="0071165F" w:rsidRDefault="009D3565">
            <w:pPr>
              <w:spacing w:line="100" w:lineRule="atLeast"/>
              <w:rPr>
                <w:rFonts w:eastAsia="Arial Unicode MS" w:cs="Times New Roman"/>
              </w:rPr>
            </w:pPr>
            <w:r w:rsidRPr="0071165F">
              <w:rPr>
                <w:rFonts w:eastAsia="Arial Unicode MS" w:cs="Times New Roman"/>
              </w:rPr>
              <w:t>-Способствовать укреплению здоровья, развитию двигательной  культуры детей.</w:t>
            </w:r>
          </w:p>
          <w:p w:rsidR="009D3565" w:rsidRPr="0071165F" w:rsidRDefault="009D3565">
            <w:pPr>
              <w:spacing w:line="100" w:lineRule="atLeast"/>
              <w:rPr>
                <w:rFonts w:eastAsia="Arial Unicode MS" w:cs="Times New Roman"/>
              </w:rPr>
            </w:pPr>
            <w:r w:rsidRPr="0071165F">
              <w:rPr>
                <w:rFonts w:eastAsia="Arial Unicode MS" w:cs="Times New Roman"/>
              </w:rPr>
              <w:t>-Осуществлять постоянный контроль за позой и осанкой каждого ребенка.</w:t>
            </w:r>
          </w:p>
          <w:p w:rsidR="009D3565" w:rsidRPr="0071165F" w:rsidRDefault="009D3565">
            <w:pPr>
              <w:spacing w:line="100" w:lineRule="atLeast"/>
              <w:rPr>
                <w:rFonts w:eastAsia="Arial Unicode MS" w:cs="Times New Roman"/>
              </w:rPr>
            </w:pPr>
            <w:r w:rsidRPr="0071165F">
              <w:rPr>
                <w:rFonts w:eastAsia="Arial Unicode MS" w:cs="Times New Roman"/>
              </w:rPr>
              <w:t xml:space="preserve">-Следить за тем, чтобы дети не перевозбуждались, дозировать нагрузку, избегать однообразия и </w:t>
            </w:r>
            <w:r w:rsidRPr="0071165F">
              <w:rPr>
                <w:rFonts w:eastAsia="Arial Unicode MS" w:cs="Times New Roman"/>
              </w:rPr>
              <w:lastRenderedPageBreak/>
              <w:t>монотонности детской деятельности.</w:t>
            </w:r>
          </w:p>
          <w:p w:rsidR="009D3565" w:rsidRPr="0071165F" w:rsidRDefault="009D3565">
            <w:pPr>
              <w:spacing w:line="100" w:lineRule="atLeast"/>
              <w:rPr>
                <w:rFonts w:eastAsia="Arial Unicode MS" w:cs="Times New Roman"/>
              </w:rPr>
            </w:pPr>
            <w:r w:rsidRPr="0071165F">
              <w:rPr>
                <w:rFonts w:eastAsia="Arial Unicode MS" w:cs="Times New Roman"/>
              </w:rPr>
              <w:t>-Рационально организовывать двигательный режим, в течение дня разнообразить двигательную деятельность детей.</w:t>
            </w:r>
          </w:p>
          <w:p w:rsidR="009D3565" w:rsidRPr="0071165F" w:rsidRDefault="009D3565">
            <w:pPr>
              <w:spacing w:line="100" w:lineRule="atLeast"/>
              <w:rPr>
                <w:rFonts w:eastAsia="Arial Unicode MS" w:cs="Times New Roman"/>
              </w:rPr>
            </w:pPr>
            <w:r w:rsidRPr="0071165F">
              <w:rPr>
                <w:rFonts w:eastAsia="Arial Unicode MS" w:cs="Times New Roman"/>
              </w:rPr>
              <w:t>-Обогащать представления детей о здоровье, об организме, его потребностях,  закаливании.</w:t>
            </w:r>
          </w:p>
          <w:p w:rsidR="009D3565" w:rsidRPr="0071165F" w:rsidRDefault="009D3565">
            <w:pPr>
              <w:spacing w:line="100" w:lineRule="atLeast"/>
              <w:rPr>
                <w:rFonts w:eastAsia="Arial Unicode MS" w:cs="Times New Roman"/>
              </w:rPr>
            </w:pPr>
            <w:r w:rsidRPr="0071165F">
              <w:rPr>
                <w:rFonts w:eastAsia="Arial Unicode MS" w:cs="Times New Roman"/>
              </w:rPr>
              <w:t>-Формировать представления о здоровье и здоровом образе жизни, о значении гигиенических процедур (для чего необходимо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9D3565" w:rsidRPr="0071165F" w:rsidRDefault="009D3565">
            <w:pPr>
              <w:spacing w:line="100" w:lineRule="atLeast"/>
              <w:rPr>
                <w:rFonts w:eastAsia="Times New Roman" w:cs="Times New Roman"/>
              </w:rPr>
            </w:pPr>
            <w:r w:rsidRPr="0071165F">
              <w:rPr>
                <w:rFonts w:eastAsia="Times New Roman" w:cs="Times New Roman"/>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tc>
        <w:tc>
          <w:tcPr>
            <w:tcW w:w="2499" w:type="dxa"/>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left" w:pos="673"/>
                <w:tab w:val="left" w:pos="993"/>
                <w:tab w:val="center" w:pos="4677"/>
                <w:tab w:val="right" w:pos="9355"/>
              </w:tabs>
              <w:spacing w:line="100" w:lineRule="atLeast"/>
              <w:jc w:val="both"/>
              <w:rPr>
                <w:rFonts w:eastAsia="Times New Roman" w:cs="Times New Roman"/>
              </w:rPr>
            </w:pPr>
            <w:r w:rsidRPr="0071165F">
              <w:rPr>
                <w:rFonts w:eastAsia="Times New Roman" w:cs="Times New Roman"/>
              </w:rPr>
              <w:lastRenderedPageBreak/>
              <w:t>-Способствовать развитию самостоятельности детей в выполнении культурно-гигиенических навыков и жизненно важных привычек.</w:t>
            </w:r>
          </w:p>
          <w:p w:rsidR="009D3565" w:rsidRPr="0071165F" w:rsidRDefault="009D3565">
            <w:pPr>
              <w:spacing w:line="100" w:lineRule="atLeast"/>
              <w:rPr>
                <w:rFonts w:eastAsia="Arial Unicode MS" w:cs="Times New Roman"/>
              </w:rPr>
            </w:pPr>
            <w:r w:rsidRPr="0071165F">
              <w:rPr>
                <w:rFonts w:eastAsia="Arial Unicode MS" w:cs="Times New Roman"/>
              </w:rPr>
              <w:t>-Способствовать развитию гигиенической культуры детей.</w:t>
            </w:r>
          </w:p>
          <w:p w:rsidR="009D3565" w:rsidRPr="0071165F" w:rsidRDefault="009D3565">
            <w:pPr>
              <w:spacing w:line="100" w:lineRule="atLeast"/>
              <w:rPr>
                <w:rFonts w:eastAsia="Arial Unicode MS" w:cs="Times New Roman"/>
              </w:rPr>
            </w:pPr>
            <w:r w:rsidRPr="0071165F">
              <w:rPr>
                <w:rFonts w:eastAsia="Arial Unicode MS" w:cs="Times New Roman"/>
              </w:rPr>
              <w:t>-Способствовать освоению приемов чистки обуви, одежды.</w:t>
            </w:r>
          </w:p>
          <w:p w:rsidR="009D3565" w:rsidRPr="0071165F" w:rsidRDefault="009D3565">
            <w:pPr>
              <w:spacing w:line="100" w:lineRule="atLeast"/>
              <w:rPr>
                <w:rFonts w:eastAsia="Arial Unicode MS" w:cs="Times New Roman"/>
              </w:rPr>
            </w:pPr>
            <w:r w:rsidRPr="0071165F">
              <w:rPr>
                <w:rFonts w:eastAsia="Arial Unicode MS" w:cs="Times New Roman"/>
              </w:rPr>
              <w:t xml:space="preserve">-Побуждать самостоятельно </w:t>
            </w:r>
            <w:r w:rsidRPr="0071165F">
              <w:rPr>
                <w:rFonts w:eastAsia="Arial Unicode MS" w:cs="Times New Roman"/>
              </w:rPr>
              <w:lastRenderedPageBreak/>
              <w:t>выполнять культурно-гигиенические процессы (культура еды, умывание).</w:t>
            </w:r>
          </w:p>
          <w:p w:rsidR="009D3565" w:rsidRPr="0071165F" w:rsidRDefault="009D3565">
            <w:pPr>
              <w:spacing w:line="100" w:lineRule="atLeast"/>
              <w:rPr>
                <w:rFonts w:eastAsia="Arial Unicode MS" w:cs="Times New Roman"/>
              </w:rPr>
            </w:pPr>
            <w:r w:rsidRPr="0071165F">
              <w:rPr>
                <w:rFonts w:eastAsia="Arial Unicode MS" w:cs="Times New Roman"/>
              </w:rPr>
              <w:t>-Углублять представления о правилах гигиены и способах осуществления гигиенических процедур (уход за телом, волосами, приемы поддержания опрятности одежды, обуви), о правилах культуры поведения за столом, в общественных местах.</w:t>
            </w:r>
          </w:p>
          <w:p w:rsidR="009D3565" w:rsidRPr="0071165F" w:rsidRDefault="009D3565">
            <w:pPr>
              <w:spacing w:line="100" w:lineRule="atLeast"/>
              <w:rPr>
                <w:rFonts w:eastAsia="Times New Roman" w:cs="Times New Roman"/>
              </w:rPr>
            </w:pPr>
            <w:r w:rsidRPr="0071165F">
              <w:rPr>
                <w:rFonts w:eastAsia="Arial Unicode MS" w:cs="Times New Roman"/>
              </w:rPr>
              <w:t>-Побуждать показывать младшим детям, как выполнять гигиенические процессы, помогать малышам в уходе за одеждой, прической.</w:t>
            </w:r>
            <w:r w:rsidRPr="0071165F">
              <w:rPr>
                <w:rFonts w:eastAsia="Times New Roman" w:cs="Times New Roman"/>
              </w:rPr>
              <w:t xml:space="preserve"> </w:t>
            </w:r>
          </w:p>
          <w:p w:rsidR="009D3565" w:rsidRPr="0071165F" w:rsidRDefault="009D3565">
            <w:pPr>
              <w:spacing w:line="100" w:lineRule="atLeast"/>
              <w:rPr>
                <w:rFonts w:eastAsia="Arial Unicode MS" w:cs="Times New Roman"/>
              </w:rPr>
            </w:pPr>
            <w:r w:rsidRPr="0071165F">
              <w:rPr>
                <w:rFonts w:eastAsia="Arial Unicode MS" w:cs="Times New Roman"/>
              </w:rPr>
              <w:t>-Формировать представления о гигиенических основах организации деятельности (необходимость достаточной освещенности, свежего воздуха, правильной позы и пр.).</w:t>
            </w:r>
          </w:p>
        </w:tc>
        <w:tc>
          <w:tcPr>
            <w:tcW w:w="2496" w:type="dxa"/>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left" w:pos="663"/>
                <w:tab w:val="left" w:pos="993"/>
                <w:tab w:val="center" w:pos="4677"/>
                <w:tab w:val="right" w:pos="9355"/>
              </w:tabs>
              <w:spacing w:line="100" w:lineRule="atLeast"/>
              <w:jc w:val="both"/>
              <w:rPr>
                <w:rFonts w:eastAsia="Times New Roman" w:cs="Times New Roman"/>
              </w:rPr>
            </w:pPr>
            <w:r w:rsidRPr="0071165F">
              <w:rPr>
                <w:rFonts w:eastAsia="Times New Roman" w:cs="Times New Roman"/>
              </w:rPr>
              <w:lastRenderedPageBreak/>
              <w:t>-Способствовать становлению устойчивого интереса к правилам и нормам здорового образа жизни, здоровьесберегающего и безопасного поведения.</w:t>
            </w:r>
          </w:p>
          <w:p w:rsidR="009D3565" w:rsidRPr="0071165F" w:rsidRDefault="009D3565">
            <w:pPr>
              <w:tabs>
                <w:tab w:val="left" w:pos="634"/>
                <w:tab w:val="left" w:pos="993"/>
                <w:tab w:val="center" w:pos="4677"/>
                <w:tab w:val="right" w:pos="9355"/>
              </w:tabs>
              <w:spacing w:line="100" w:lineRule="atLeast"/>
              <w:jc w:val="both"/>
              <w:rPr>
                <w:rFonts w:eastAsia="Times New Roman" w:cs="Times New Roman"/>
              </w:rPr>
            </w:pPr>
            <w:r w:rsidRPr="0071165F">
              <w:rPr>
                <w:rFonts w:eastAsia="Times New Roman" w:cs="Times New Roman"/>
              </w:rPr>
              <w:t>-Формировать представления о здоровье, его ценности, полезных привычках, укрепляющих здоровье, о мерах профилактики и охраны здоровья.</w:t>
            </w:r>
          </w:p>
          <w:p w:rsidR="009D3565" w:rsidRPr="0071165F" w:rsidRDefault="009D3565">
            <w:pPr>
              <w:tabs>
                <w:tab w:val="left" w:pos="343"/>
                <w:tab w:val="left" w:pos="993"/>
                <w:tab w:val="center" w:pos="4677"/>
                <w:tab w:val="right" w:pos="9355"/>
              </w:tabs>
              <w:spacing w:line="100" w:lineRule="atLeast"/>
              <w:jc w:val="both"/>
              <w:rPr>
                <w:rFonts w:eastAsia="Times New Roman" w:cs="Times New Roman"/>
              </w:rPr>
            </w:pPr>
            <w:r w:rsidRPr="0071165F">
              <w:rPr>
                <w:rFonts w:eastAsia="Times New Roman" w:cs="Times New Roman"/>
              </w:rPr>
              <w:lastRenderedPageBreak/>
              <w:t>-Развивать умение элементарно описывать свое самочувствие; умение привлечь внимание взрослого в случае неважного самочувствия, недомогания.</w:t>
            </w:r>
          </w:p>
          <w:p w:rsidR="009D3565" w:rsidRPr="0071165F" w:rsidRDefault="009D3565">
            <w:pPr>
              <w:tabs>
                <w:tab w:val="left" w:pos="343"/>
                <w:tab w:val="left" w:pos="993"/>
                <w:tab w:val="center" w:pos="4677"/>
                <w:tab w:val="right" w:pos="9355"/>
              </w:tabs>
              <w:spacing w:line="100" w:lineRule="atLeast"/>
              <w:jc w:val="both"/>
              <w:rPr>
                <w:rFonts w:eastAsia="Times New Roman" w:cs="Times New Roman"/>
              </w:rPr>
            </w:pPr>
            <w:r w:rsidRPr="0071165F">
              <w:rPr>
                <w:rFonts w:eastAsia="Times New Roman" w:cs="Times New Roman"/>
              </w:rPr>
              <w:t>-Развивать умение избегать опасных для здоровья ситуаций, обращаться за помощью взрослого в случае их возникновения.</w:t>
            </w:r>
          </w:p>
        </w:tc>
      </w:tr>
      <w:tr w:rsidR="009D3565" w:rsidRPr="0071165F">
        <w:trPr>
          <w:trHeight w:val="415"/>
        </w:trPr>
        <w:tc>
          <w:tcPr>
            <w:tcW w:w="221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Непосредственно образовательная деятельность</w:t>
            </w:r>
          </w:p>
        </w:tc>
        <w:tc>
          <w:tcPr>
            <w:tcW w:w="7771" w:type="dxa"/>
            <w:gridSpan w:val="3"/>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-Осуществление закаливающих мероприятий</w:t>
            </w:r>
          </w:p>
          <w:p w:rsidR="009D3565" w:rsidRPr="0071165F" w:rsidRDefault="009D3565">
            <w:pPr>
              <w:spacing w:line="100" w:lineRule="atLeast"/>
              <w:rPr>
                <w:rFonts w:eastAsia="Times New Roman" w:cs="Times New Roman"/>
              </w:rPr>
            </w:pPr>
            <w:r w:rsidRPr="0071165F">
              <w:rPr>
                <w:rFonts w:eastAsia="Times New Roman" w:cs="Times New Roman"/>
              </w:rPr>
              <w:t>-Подвижные, спортивные игры, физические упражнения (в помещении и на улице)</w:t>
            </w:r>
          </w:p>
          <w:p w:rsidR="009D3565" w:rsidRPr="0071165F" w:rsidRDefault="009D3565">
            <w:pPr>
              <w:spacing w:line="100" w:lineRule="atLeast"/>
              <w:rPr>
                <w:rFonts w:eastAsia="Times New Roman" w:cs="Times New Roman"/>
              </w:rPr>
            </w:pPr>
            <w:r w:rsidRPr="0071165F">
              <w:rPr>
                <w:rFonts w:eastAsia="Times New Roman" w:cs="Times New Roman"/>
              </w:rPr>
              <w:t>-Чтение художественной литературы</w:t>
            </w:r>
          </w:p>
          <w:p w:rsidR="009D3565" w:rsidRPr="0071165F" w:rsidRDefault="009D3565">
            <w:pPr>
              <w:spacing w:line="100" w:lineRule="atLeast"/>
              <w:rPr>
                <w:rFonts w:eastAsia="Times New Roman" w:cs="Times New Roman"/>
              </w:rPr>
            </w:pPr>
            <w:r w:rsidRPr="0071165F">
              <w:rPr>
                <w:rFonts w:eastAsia="Times New Roman" w:cs="Times New Roman"/>
              </w:rPr>
              <w:t>-Создание игровых ситуаций</w:t>
            </w:r>
          </w:p>
          <w:p w:rsidR="009D3565" w:rsidRPr="0071165F" w:rsidRDefault="009D3565">
            <w:pPr>
              <w:spacing w:line="100" w:lineRule="atLeast"/>
              <w:rPr>
                <w:rFonts w:eastAsia="Times New Roman" w:cs="Times New Roman"/>
              </w:rPr>
            </w:pPr>
            <w:r w:rsidRPr="0071165F">
              <w:rPr>
                <w:rFonts w:eastAsia="Times New Roman" w:cs="Times New Roman"/>
              </w:rPr>
              <w:t>-Инструкции по выполнению самостоятельных заданий</w:t>
            </w:r>
          </w:p>
          <w:p w:rsidR="009D3565" w:rsidRPr="0071165F" w:rsidRDefault="009D3565">
            <w:pPr>
              <w:spacing w:line="100" w:lineRule="atLeast"/>
              <w:rPr>
                <w:rFonts w:eastAsia="Times New Roman" w:cs="Times New Roman"/>
              </w:rPr>
            </w:pPr>
            <w:r w:rsidRPr="0071165F">
              <w:rPr>
                <w:rFonts w:eastAsia="Times New Roman" w:cs="Times New Roman"/>
              </w:rPr>
              <w:t>-Разучивание  пословиц, поговорок, стихов</w:t>
            </w:r>
          </w:p>
          <w:p w:rsidR="009D3565" w:rsidRPr="0071165F" w:rsidRDefault="009D3565">
            <w:pPr>
              <w:spacing w:line="100" w:lineRule="atLeast"/>
              <w:rPr>
                <w:rFonts w:eastAsia="Times New Roman" w:cs="Times New Roman"/>
              </w:rPr>
            </w:pPr>
            <w:r w:rsidRPr="0071165F">
              <w:rPr>
                <w:rFonts w:eastAsia="Times New Roman" w:cs="Times New Roman"/>
              </w:rPr>
              <w:t>-Дидактические игры</w:t>
            </w:r>
          </w:p>
          <w:p w:rsidR="009D3565" w:rsidRPr="0071165F" w:rsidRDefault="009D3565">
            <w:pPr>
              <w:spacing w:line="100" w:lineRule="atLeast"/>
              <w:rPr>
                <w:rFonts w:eastAsia="Times New Roman" w:cs="Times New Roman"/>
              </w:rPr>
            </w:pPr>
            <w:r w:rsidRPr="0071165F">
              <w:rPr>
                <w:rFonts w:eastAsia="Times New Roman" w:cs="Times New Roman"/>
              </w:rPr>
              <w:t>-Беседа</w:t>
            </w:r>
          </w:p>
          <w:p w:rsidR="009D3565" w:rsidRPr="0071165F" w:rsidRDefault="009D3565">
            <w:pPr>
              <w:spacing w:line="100" w:lineRule="atLeast"/>
              <w:rPr>
                <w:rFonts w:eastAsia="Times New Roman" w:cs="Times New Roman"/>
              </w:rPr>
            </w:pPr>
            <w:r w:rsidRPr="0071165F">
              <w:rPr>
                <w:rFonts w:eastAsia="Times New Roman" w:cs="Times New Roman"/>
              </w:rPr>
              <w:t>-Артикуляционная гимнастика</w:t>
            </w:r>
          </w:p>
          <w:p w:rsidR="009D3565" w:rsidRPr="0071165F" w:rsidRDefault="009D3565">
            <w:pPr>
              <w:spacing w:line="100" w:lineRule="atLeast"/>
              <w:rPr>
                <w:rFonts w:eastAsia="Times New Roman" w:cs="Times New Roman"/>
              </w:rPr>
            </w:pPr>
            <w:r w:rsidRPr="0071165F">
              <w:rPr>
                <w:rFonts w:eastAsia="Times New Roman" w:cs="Times New Roman"/>
              </w:rPr>
              <w:t>-Рассказ</w:t>
            </w:r>
          </w:p>
          <w:p w:rsidR="009D3565" w:rsidRPr="0071165F" w:rsidRDefault="009D3565">
            <w:pPr>
              <w:spacing w:line="100" w:lineRule="atLeast"/>
              <w:rPr>
                <w:rFonts w:eastAsia="Times New Roman" w:cs="Times New Roman"/>
              </w:rPr>
            </w:pPr>
            <w:r w:rsidRPr="0071165F">
              <w:rPr>
                <w:rFonts w:eastAsia="Times New Roman" w:cs="Times New Roman"/>
              </w:rPr>
              <w:t>-Игровая задача</w:t>
            </w:r>
          </w:p>
          <w:p w:rsidR="009D3565" w:rsidRPr="0071165F" w:rsidRDefault="009D3565">
            <w:pPr>
              <w:spacing w:line="100" w:lineRule="atLeast"/>
              <w:rPr>
                <w:rFonts w:eastAsia="Times New Roman" w:cs="Times New Roman"/>
              </w:rPr>
            </w:pPr>
            <w:r w:rsidRPr="0071165F">
              <w:rPr>
                <w:rFonts w:eastAsia="Times New Roman" w:cs="Times New Roman"/>
              </w:rPr>
              <w:t>-Проектная деятельность</w:t>
            </w:r>
          </w:p>
          <w:p w:rsidR="009D3565" w:rsidRPr="0071165F" w:rsidRDefault="009D3565">
            <w:pPr>
              <w:spacing w:line="100" w:lineRule="atLeast"/>
              <w:rPr>
                <w:rFonts w:eastAsia="Times New Roman" w:cs="Times New Roman"/>
              </w:rPr>
            </w:pPr>
            <w:r w:rsidRPr="0071165F">
              <w:rPr>
                <w:rFonts w:eastAsia="Times New Roman" w:cs="Times New Roman"/>
              </w:rPr>
              <w:t>-Тематический досуг</w:t>
            </w:r>
          </w:p>
          <w:p w:rsidR="009D3565" w:rsidRPr="0071165F" w:rsidRDefault="009D3565">
            <w:pPr>
              <w:spacing w:line="100" w:lineRule="atLeast"/>
              <w:rPr>
                <w:rFonts w:eastAsia="Times New Roman" w:cs="Times New Roman"/>
              </w:rPr>
            </w:pPr>
            <w:r w:rsidRPr="0071165F">
              <w:rPr>
                <w:rFonts w:eastAsia="Times New Roman" w:cs="Times New Roman"/>
              </w:rPr>
              <w:t>-Решение проблемных ситуаций</w:t>
            </w:r>
          </w:p>
          <w:p w:rsidR="009D3565" w:rsidRPr="0071165F" w:rsidRDefault="009D3565">
            <w:pPr>
              <w:spacing w:line="100" w:lineRule="atLeast"/>
              <w:rPr>
                <w:rFonts w:eastAsia="Times New Roman" w:cs="Times New Roman"/>
              </w:rPr>
            </w:pPr>
            <w:r w:rsidRPr="0071165F">
              <w:rPr>
                <w:rFonts w:eastAsia="Times New Roman" w:cs="Times New Roman"/>
              </w:rPr>
              <w:lastRenderedPageBreak/>
              <w:t>-Проектная деятельность</w:t>
            </w:r>
          </w:p>
          <w:p w:rsidR="009D3565" w:rsidRPr="0071165F" w:rsidRDefault="009D3565">
            <w:pPr>
              <w:spacing w:line="100" w:lineRule="atLeast"/>
              <w:rPr>
                <w:rFonts w:eastAsia="Times New Roman" w:cs="Times New Roman"/>
              </w:rPr>
            </w:pPr>
            <w:r w:rsidRPr="0071165F">
              <w:rPr>
                <w:rFonts w:eastAsia="Times New Roman" w:cs="Times New Roman"/>
              </w:rPr>
              <w:t>-Тематический досуг</w:t>
            </w:r>
          </w:p>
          <w:p w:rsidR="009D3565" w:rsidRPr="0071165F" w:rsidRDefault="009D3565">
            <w:pPr>
              <w:spacing w:line="100" w:lineRule="atLeast"/>
              <w:rPr>
                <w:rFonts w:eastAsia="Times New Roman" w:cs="Times New Roman"/>
              </w:rPr>
            </w:pPr>
            <w:r w:rsidRPr="0071165F">
              <w:rPr>
                <w:rFonts w:eastAsia="Times New Roman" w:cs="Times New Roman"/>
              </w:rPr>
              <w:t>-Решение проблемных ситуаций</w:t>
            </w:r>
          </w:p>
        </w:tc>
      </w:tr>
      <w:tr w:rsidR="009D3565" w:rsidRPr="0071165F">
        <w:trPr>
          <w:trHeight w:val="415"/>
        </w:trPr>
        <w:tc>
          <w:tcPr>
            <w:tcW w:w="221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Образовательная деятельность, осуществляемая в ходе режимных моментов</w:t>
            </w:r>
          </w:p>
        </w:tc>
        <w:tc>
          <w:tcPr>
            <w:tcW w:w="7771" w:type="dxa"/>
            <w:gridSpan w:val="3"/>
            <w:vMerge/>
            <w:tcBorders>
              <w:top w:val="single" w:sz="4" w:space="0" w:color="000000"/>
              <w:left w:val="single" w:sz="4" w:space="0" w:color="000000"/>
              <w:bottom w:val="single" w:sz="4" w:space="0" w:color="000000"/>
              <w:right w:val="single" w:sz="4" w:space="0" w:color="000000"/>
            </w:tcBorders>
          </w:tcPr>
          <w:p w:rsidR="009D3565" w:rsidRPr="0071165F" w:rsidRDefault="009D3565"/>
        </w:tc>
      </w:tr>
      <w:tr w:rsidR="009D3565" w:rsidRPr="0071165F">
        <w:trPr>
          <w:trHeight w:val="415"/>
        </w:trPr>
        <w:tc>
          <w:tcPr>
            <w:tcW w:w="221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lastRenderedPageBreak/>
              <w:t>Самостоятельная деятельность детей</w:t>
            </w:r>
          </w:p>
        </w:tc>
        <w:tc>
          <w:tcPr>
            <w:tcW w:w="7771"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 xml:space="preserve">Во всех видах самостоятельной деятельности детей </w:t>
            </w:r>
          </w:p>
          <w:p w:rsidR="009D3565" w:rsidRPr="0071165F" w:rsidRDefault="009D3565">
            <w:pPr>
              <w:spacing w:line="100" w:lineRule="atLeast"/>
              <w:rPr>
                <w:rFonts w:eastAsia="Times New Roman" w:cs="Times New Roman"/>
              </w:rPr>
            </w:pPr>
            <w:r w:rsidRPr="0071165F">
              <w:rPr>
                <w:rFonts w:eastAsia="Times New Roman" w:cs="Times New Roman"/>
              </w:rPr>
              <w:t>(в сюжетно-ролевых, дидактических играх, проектной деятельности и т.д.)</w:t>
            </w:r>
          </w:p>
        </w:tc>
      </w:tr>
      <w:tr w:rsidR="009D3565" w:rsidRPr="0071165F">
        <w:trPr>
          <w:trHeight w:val="415"/>
        </w:trPr>
        <w:tc>
          <w:tcPr>
            <w:tcW w:w="221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Взаимодействие с семьями детей по реализации Программы</w:t>
            </w:r>
          </w:p>
        </w:tc>
        <w:tc>
          <w:tcPr>
            <w:tcW w:w="7771"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Arial Unicode MS" w:cs="Times New Roman"/>
                <w:sz w:val="23"/>
                <w:szCs w:val="23"/>
              </w:rPr>
            </w:pPr>
            <w:r w:rsidRPr="0071165F">
              <w:rPr>
                <w:rFonts w:eastAsia="Arial Unicode MS" w:cs="Times New Roman"/>
                <w:sz w:val="23"/>
                <w:szCs w:val="23"/>
              </w:rPr>
              <w:t>Совместная простейшая проектная деятельность</w:t>
            </w:r>
          </w:p>
          <w:p w:rsidR="009D3565" w:rsidRPr="0071165F" w:rsidRDefault="009D3565">
            <w:pPr>
              <w:spacing w:line="100" w:lineRule="atLeast"/>
              <w:rPr>
                <w:rFonts w:eastAsia="Times New Roman" w:cs="Times New Roman"/>
              </w:rPr>
            </w:pPr>
            <w:r w:rsidRPr="0071165F">
              <w:rPr>
                <w:rFonts w:eastAsia="Times New Roman" w:cs="Times New Roman"/>
              </w:rPr>
              <w:t xml:space="preserve">-Дни здоровья </w:t>
            </w:r>
          </w:p>
          <w:p w:rsidR="009D3565" w:rsidRPr="0071165F" w:rsidRDefault="009D3565">
            <w:pPr>
              <w:spacing w:line="100" w:lineRule="atLeast"/>
              <w:rPr>
                <w:rFonts w:eastAsia="Times New Roman" w:cs="Times New Roman"/>
              </w:rPr>
            </w:pPr>
            <w:r w:rsidRPr="0071165F">
              <w:rPr>
                <w:rFonts w:eastAsia="Times New Roman" w:cs="Times New Roman"/>
              </w:rPr>
              <w:t xml:space="preserve">-Анкетирование родителей  </w:t>
            </w:r>
          </w:p>
          <w:p w:rsidR="009D3565" w:rsidRPr="0071165F" w:rsidRDefault="009D3565">
            <w:pPr>
              <w:spacing w:line="100" w:lineRule="atLeast"/>
              <w:rPr>
                <w:rFonts w:eastAsia="Times New Roman" w:cs="Times New Roman"/>
              </w:rPr>
            </w:pPr>
            <w:r w:rsidRPr="0071165F">
              <w:rPr>
                <w:rFonts w:eastAsia="Times New Roman" w:cs="Times New Roman"/>
              </w:rPr>
              <w:t>-Тематические консультации, практикумы</w:t>
            </w:r>
          </w:p>
        </w:tc>
      </w:tr>
    </w:tbl>
    <w:p w:rsidR="009D3565" w:rsidRPr="0071165F" w:rsidRDefault="009D3565">
      <w:pPr>
        <w:spacing w:line="100" w:lineRule="atLeast"/>
        <w:rPr>
          <w:rFonts w:eastAsia="Times New Roman" w:cs="Times New Roman"/>
          <w:b/>
        </w:rPr>
      </w:pPr>
    </w:p>
    <w:p w:rsidR="009D3565" w:rsidRPr="0071165F" w:rsidRDefault="009D3565">
      <w:pPr>
        <w:spacing w:line="100" w:lineRule="atLeast"/>
        <w:rPr>
          <w:rFonts w:eastAsia="Times New Roman" w:cs="Times New Roman"/>
          <w:b/>
          <w:sz w:val="28"/>
          <w:szCs w:val="28"/>
        </w:rPr>
      </w:pPr>
      <w:r w:rsidRPr="0071165F">
        <w:rPr>
          <w:rFonts w:eastAsia="Times New Roman" w:cs="Times New Roman"/>
          <w:b/>
          <w:sz w:val="28"/>
          <w:szCs w:val="28"/>
        </w:rPr>
        <w:t>2.2. Материально-техническое и программно-методическое обеспечение образовательного процесса</w:t>
      </w:r>
    </w:p>
    <w:p w:rsidR="009D3565" w:rsidRPr="0071165F" w:rsidRDefault="009D3565">
      <w:pPr>
        <w:shd w:val="clear" w:color="auto" w:fill="FFFFFF"/>
        <w:spacing w:line="270" w:lineRule="atLeast"/>
        <w:jc w:val="both"/>
        <w:rPr>
          <w:rFonts w:eastAsia="Times New Roman" w:cs="Times New Roman"/>
          <w:color w:val="000000"/>
        </w:rPr>
      </w:pPr>
      <w:r w:rsidRPr="0071165F">
        <w:rPr>
          <w:rFonts w:eastAsia="Times New Roman" w:cs="Times New Roman"/>
          <w:color w:val="000000"/>
        </w:rPr>
        <w:t>Материально-технические условия реализации Программы соответствуют:</w:t>
      </w:r>
    </w:p>
    <w:p w:rsidR="009D3565" w:rsidRPr="0071165F" w:rsidRDefault="009D3565">
      <w:pPr>
        <w:shd w:val="clear" w:color="auto" w:fill="FFFFFF"/>
        <w:spacing w:line="270" w:lineRule="atLeast"/>
        <w:jc w:val="both"/>
        <w:rPr>
          <w:rFonts w:eastAsia="Times New Roman" w:cs="Times New Roman"/>
          <w:color w:val="000000"/>
        </w:rPr>
      </w:pPr>
      <w:r w:rsidRPr="0071165F">
        <w:rPr>
          <w:rFonts w:eastAsia="Times New Roman" w:cs="Times New Roman"/>
          <w:color w:val="000000"/>
        </w:rPr>
        <w:t>1) требованиям санитарно-эпидемиологическими правилам и нормативам;</w:t>
      </w:r>
    </w:p>
    <w:p w:rsidR="009D3565" w:rsidRPr="0071165F" w:rsidRDefault="009D3565">
      <w:pPr>
        <w:shd w:val="clear" w:color="auto" w:fill="FFFFFF"/>
        <w:spacing w:line="270" w:lineRule="atLeast"/>
        <w:jc w:val="both"/>
        <w:rPr>
          <w:rFonts w:eastAsia="Times New Roman" w:cs="Times New Roman"/>
          <w:color w:val="000000"/>
        </w:rPr>
      </w:pPr>
      <w:r w:rsidRPr="0071165F">
        <w:rPr>
          <w:rFonts w:eastAsia="Times New Roman" w:cs="Times New Roman"/>
          <w:color w:val="000000"/>
        </w:rPr>
        <w:t>2) требованиям правил пожарной безопасности;</w:t>
      </w:r>
    </w:p>
    <w:p w:rsidR="009D3565" w:rsidRPr="0071165F" w:rsidRDefault="009D3565">
      <w:pPr>
        <w:shd w:val="clear" w:color="auto" w:fill="FFFFFF"/>
        <w:spacing w:line="270" w:lineRule="atLeast"/>
        <w:jc w:val="both"/>
        <w:rPr>
          <w:rFonts w:eastAsia="Times New Roman" w:cs="Times New Roman"/>
          <w:color w:val="000000"/>
        </w:rPr>
      </w:pPr>
      <w:r w:rsidRPr="0071165F">
        <w:rPr>
          <w:rFonts w:eastAsia="Times New Roman" w:cs="Times New Roman"/>
          <w:color w:val="000000"/>
        </w:rPr>
        <w:t>3) требованиям к средствам обучения и воспитания в соответствии с возрастом, ростом и индивидуальными особенностями развития детей;</w:t>
      </w:r>
    </w:p>
    <w:p w:rsidR="009D3565" w:rsidRPr="0071165F" w:rsidRDefault="009D3565">
      <w:pPr>
        <w:shd w:val="clear" w:color="auto" w:fill="FFFFFF"/>
        <w:spacing w:line="270" w:lineRule="atLeast"/>
        <w:jc w:val="both"/>
        <w:rPr>
          <w:rFonts w:eastAsia="Times New Roman" w:cs="Times New Roman"/>
          <w:color w:val="000000"/>
        </w:rPr>
      </w:pPr>
      <w:r w:rsidRPr="0071165F">
        <w:rPr>
          <w:rFonts w:eastAsia="Times New Roman" w:cs="Times New Roman"/>
          <w:color w:val="000000"/>
        </w:rPr>
        <w:t>4) требованиям оснащенности помещений развивающей предметно-пространственной средой;</w:t>
      </w:r>
    </w:p>
    <w:p w:rsidR="009D3565" w:rsidRPr="0071165F" w:rsidRDefault="009D3565">
      <w:pPr>
        <w:ind w:firstLine="708"/>
        <w:jc w:val="both"/>
        <w:rPr>
          <w:rFonts w:eastAsia="Times New Roman" w:cs="Times New Roman"/>
        </w:rPr>
      </w:pPr>
      <w:r w:rsidRPr="0071165F">
        <w:rPr>
          <w:rFonts w:eastAsia="Times New Roman" w:cs="Times New Roman"/>
          <w:color w:val="000000"/>
        </w:rPr>
        <w:t>5) требованиям к материально-техническому обеспечению программы (учебно-методический комплект, оборудование, оснащение (предметы).</w:t>
      </w:r>
      <w:r w:rsidRPr="0071165F">
        <w:rPr>
          <w:rFonts w:eastAsia="Times New Roman" w:cs="Times New Roman"/>
        </w:rPr>
        <w:t xml:space="preserve"> Развивающая предметная среда </w:t>
      </w:r>
      <w:r w:rsidR="005A1DAF" w:rsidRPr="0071165F">
        <w:rPr>
          <w:rFonts w:eastAsia="Times New Roman" w:cs="Times New Roman"/>
        </w:rPr>
        <w:t>структурного подразделения «детский сад»</w:t>
      </w:r>
      <w:r w:rsidRPr="0071165F">
        <w:rPr>
          <w:rFonts w:eastAsia="Times New Roman" w:cs="Times New Roman"/>
        </w:rPr>
        <w:t xml:space="preserve"> оборудована с учетом возрастных особенностей детей. Все элементы среды связаны между собой по содержанию, масштабу и художественному решению.</w:t>
      </w:r>
    </w:p>
    <w:p w:rsidR="009D3565" w:rsidRPr="0071165F" w:rsidRDefault="009D3565">
      <w:pPr>
        <w:spacing w:line="100" w:lineRule="atLeast"/>
        <w:ind w:firstLine="708"/>
        <w:jc w:val="both"/>
        <w:rPr>
          <w:rFonts w:eastAsia="Times New Roman" w:cs="Times New Roman"/>
        </w:rPr>
      </w:pPr>
      <w:r w:rsidRPr="0071165F">
        <w:rPr>
          <w:rFonts w:eastAsia="Times New Roman" w:cs="Times New Roman"/>
        </w:rPr>
        <w:t xml:space="preserve">Площадь помещений и участков </w:t>
      </w:r>
      <w:r w:rsidR="005A1DAF" w:rsidRPr="0071165F">
        <w:rPr>
          <w:rFonts w:eastAsia="Times New Roman" w:cs="Times New Roman"/>
        </w:rPr>
        <w:t>структурного подразделения «детский сад»</w:t>
      </w:r>
      <w:r w:rsidRPr="0071165F">
        <w:rPr>
          <w:rFonts w:eastAsia="Times New Roman" w:cs="Times New Roman"/>
        </w:rPr>
        <w:t>, а также их состояние соответствуют санитарным нормам.</w:t>
      </w:r>
    </w:p>
    <w:p w:rsidR="009D3565" w:rsidRPr="0071165F" w:rsidRDefault="009D3565">
      <w:pPr>
        <w:widowControl w:val="0"/>
        <w:spacing w:line="100" w:lineRule="atLeast"/>
        <w:ind w:firstLine="708"/>
        <w:jc w:val="both"/>
        <w:rPr>
          <w:rFonts w:eastAsia="Times New Roman" w:cs="Times New Roman"/>
          <w:b/>
          <w:sz w:val="28"/>
          <w:szCs w:val="28"/>
        </w:rPr>
      </w:pPr>
    </w:p>
    <w:p w:rsidR="009D3565" w:rsidRPr="0071165F" w:rsidRDefault="009D3565">
      <w:pPr>
        <w:widowControl w:val="0"/>
        <w:numPr>
          <w:ilvl w:val="2"/>
          <w:numId w:val="69"/>
        </w:numPr>
        <w:spacing w:line="100" w:lineRule="atLeast"/>
        <w:ind w:left="0" w:firstLine="708"/>
        <w:jc w:val="both"/>
        <w:rPr>
          <w:rFonts w:eastAsia="Times New Roman" w:cs="Times New Roman"/>
          <w:b/>
          <w:color w:val="000000"/>
          <w:sz w:val="28"/>
          <w:szCs w:val="28"/>
        </w:rPr>
      </w:pPr>
      <w:r w:rsidRPr="0071165F">
        <w:rPr>
          <w:rFonts w:eastAsia="Times New Roman" w:cs="Times New Roman"/>
          <w:b/>
          <w:color w:val="000000"/>
          <w:sz w:val="28"/>
          <w:szCs w:val="28"/>
        </w:rPr>
        <w:t>Материально – техническое обеспечение программы.</w:t>
      </w:r>
    </w:p>
    <w:p w:rsidR="005A1DAF" w:rsidRPr="0071165F" w:rsidRDefault="005A1DAF" w:rsidP="003F4265">
      <w:pPr>
        <w:widowControl w:val="0"/>
        <w:spacing w:line="100" w:lineRule="atLeast"/>
        <w:jc w:val="both"/>
        <w:rPr>
          <w:rFonts w:eastAsia="Times New Roman" w:cs="Times New Roman"/>
          <w:b/>
          <w:color w:val="000000"/>
          <w:sz w:val="28"/>
          <w:szCs w:val="28"/>
        </w:rPr>
      </w:pPr>
    </w:p>
    <w:tbl>
      <w:tblPr>
        <w:tblW w:w="0" w:type="auto"/>
        <w:tblInd w:w="55" w:type="dxa"/>
        <w:tblLayout w:type="fixed"/>
        <w:tblCellMar>
          <w:top w:w="55" w:type="dxa"/>
          <w:left w:w="55" w:type="dxa"/>
          <w:bottom w:w="55" w:type="dxa"/>
          <w:right w:w="55" w:type="dxa"/>
        </w:tblCellMar>
        <w:tblLook w:val="0000"/>
      </w:tblPr>
      <w:tblGrid>
        <w:gridCol w:w="4676"/>
        <w:gridCol w:w="4678"/>
      </w:tblGrid>
      <w:tr w:rsidR="00943092">
        <w:tc>
          <w:tcPr>
            <w:tcW w:w="4676" w:type="dxa"/>
          </w:tcPr>
          <w:p w:rsidR="009D3565" w:rsidRPr="0071165F" w:rsidRDefault="009D3565" w:rsidP="004E78EC">
            <w:pPr>
              <w:widowControl w:val="0"/>
              <w:spacing w:line="100" w:lineRule="atLeast"/>
              <w:jc w:val="center"/>
              <w:rPr>
                <w:rFonts w:eastAsia="Times New Roman" w:cs="Times New Roman"/>
                <w:b/>
                <w:sz w:val="22"/>
                <w:szCs w:val="22"/>
              </w:rPr>
            </w:pPr>
            <w:r w:rsidRPr="0071165F">
              <w:rPr>
                <w:rFonts w:eastAsia="Times New Roman" w:cs="Times New Roman"/>
                <w:b/>
                <w:sz w:val="22"/>
                <w:szCs w:val="22"/>
              </w:rPr>
              <w:t>Вид помещения функциональное использование</w:t>
            </w:r>
          </w:p>
        </w:tc>
        <w:tc>
          <w:tcPr>
            <w:tcW w:w="4678" w:type="dxa"/>
          </w:tcPr>
          <w:p w:rsidR="009D3565" w:rsidRPr="0071165F" w:rsidRDefault="009D3565">
            <w:pPr>
              <w:widowControl w:val="0"/>
              <w:spacing w:line="100" w:lineRule="atLeast"/>
              <w:jc w:val="center"/>
              <w:rPr>
                <w:rFonts w:eastAsia="Times New Roman" w:cs="Times New Roman"/>
                <w:b/>
                <w:sz w:val="22"/>
                <w:szCs w:val="22"/>
              </w:rPr>
            </w:pPr>
            <w:r w:rsidRPr="0071165F">
              <w:rPr>
                <w:rFonts w:eastAsia="Times New Roman" w:cs="Times New Roman"/>
                <w:b/>
                <w:sz w:val="22"/>
                <w:szCs w:val="22"/>
              </w:rPr>
              <w:t>Оснащение</w:t>
            </w:r>
          </w:p>
        </w:tc>
      </w:tr>
      <w:tr w:rsidR="00943092">
        <w:tc>
          <w:tcPr>
            <w:tcW w:w="4676" w:type="dxa"/>
          </w:tcPr>
          <w:p w:rsidR="009D3565" w:rsidRPr="0071165F" w:rsidRDefault="009D3565">
            <w:pPr>
              <w:widowControl w:val="0"/>
              <w:spacing w:line="100" w:lineRule="atLeast"/>
              <w:jc w:val="both"/>
              <w:rPr>
                <w:rFonts w:eastAsia="Times New Roman" w:cs="Times New Roman"/>
                <w:b/>
                <w:sz w:val="22"/>
                <w:szCs w:val="22"/>
              </w:rPr>
            </w:pPr>
            <w:r w:rsidRPr="0071165F">
              <w:rPr>
                <w:rFonts w:eastAsia="Times New Roman" w:cs="Times New Roman"/>
                <w:b/>
                <w:sz w:val="22"/>
                <w:szCs w:val="22"/>
              </w:rPr>
              <w:t>Групповая комната</w:t>
            </w:r>
          </w:p>
          <w:p w:rsidR="009D3565" w:rsidRPr="0071165F" w:rsidRDefault="009D3565">
            <w:pPr>
              <w:widowControl w:val="0"/>
              <w:numPr>
                <w:ilvl w:val="0"/>
                <w:numId w:val="65"/>
              </w:numPr>
              <w:spacing w:line="100" w:lineRule="atLeast"/>
              <w:rPr>
                <w:rFonts w:eastAsia="Times New Roman" w:cs="Times New Roman"/>
                <w:sz w:val="22"/>
                <w:szCs w:val="22"/>
              </w:rPr>
            </w:pPr>
            <w:r w:rsidRPr="0071165F">
              <w:rPr>
                <w:rFonts w:eastAsia="Times New Roman" w:cs="Times New Roman"/>
                <w:sz w:val="22"/>
                <w:szCs w:val="22"/>
              </w:rPr>
              <w:t>Сенсорное развитие</w:t>
            </w:r>
          </w:p>
          <w:p w:rsidR="009D3565" w:rsidRPr="0071165F" w:rsidRDefault="009D3565">
            <w:pPr>
              <w:widowControl w:val="0"/>
              <w:numPr>
                <w:ilvl w:val="0"/>
                <w:numId w:val="65"/>
              </w:numPr>
              <w:spacing w:line="100" w:lineRule="atLeast"/>
              <w:rPr>
                <w:rFonts w:eastAsia="Times New Roman" w:cs="Times New Roman"/>
                <w:sz w:val="22"/>
                <w:szCs w:val="22"/>
              </w:rPr>
            </w:pPr>
            <w:r w:rsidRPr="0071165F">
              <w:rPr>
                <w:rFonts w:eastAsia="Times New Roman" w:cs="Times New Roman"/>
                <w:sz w:val="22"/>
                <w:szCs w:val="22"/>
              </w:rPr>
              <w:t>Развитие речи</w:t>
            </w:r>
          </w:p>
          <w:p w:rsidR="009D3565" w:rsidRPr="0071165F" w:rsidRDefault="009D3565">
            <w:pPr>
              <w:widowControl w:val="0"/>
              <w:numPr>
                <w:ilvl w:val="0"/>
                <w:numId w:val="65"/>
              </w:numPr>
              <w:spacing w:line="100" w:lineRule="atLeast"/>
              <w:rPr>
                <w:rFonts w:eastAsia="Times New Roman" w:cs="Times New Roman"/>
                <w:sz w:val="22"/>
                <w:szCs w:val="22"/>
              </w:rPr>
            </w:pPr>
            <w:r w:rsidRPr="0071165F">
              <w:rPr>
                <w:rFonts w:eastAsia="Times New Roman" w:cs="Times New Roman"/>
                <w:sz w:val="22"/>
                <w:szCs w:val="22"/>
              </w:rPr>
              <w:t>Ознакомление с окружающим миром</w:t>
            </w:r>
          </w:p>
          <w:p w:rsidR="009D3565" w:rsidRPr="0071165F" w:rsidRDefault="009D3565">
            <w:pPr>
              <w:widowControl w:val="0"/>
              <w:numPr>
                <w:ilvl w:val="0"/>
                <w:numId w:val="65"/>
              </w:numPr>
              <w:spacing w:line="100" w:lineRule="atLeast"/>
              <w:rPr>
                <w:rFonts w:eastAsia="Times New Roman" w:cs="Times New Roman"/>
                <w:sz w:val="22"/>
                <w:szCs w:val="22"/>
              </w:rPr>
            </w:pPr>
            <w:r w:rsidRPr="0071165F">
              <w:rPr>
                <w:rFonts w:eastAsia="Times New Roman" w:cs="Times New Roman"/>
                <w:sz w:val="22"/>
                <w:szCs w:val="22"/>
              </w:rPr>
              <w:t>Ознакомление с художественной литературой и художественно – прикладным творчеством</w:t>
            </w:r>
          </w:p>
          <w:p w:rsidR="009D3565" w:rsidRPr="0071165F" w:rsidRDefault="009D3565">
            <w:pPr>
              <w:widowControl w:val="0"/>
              <w:numPr>
                <w:ilvl w:val="0"/>
                <w:numId w:val="65"/>
              </w:numPr>
              <w:spacing w:line="100" w:lineRule="atLeast"/>
              <w:rPr>
                <w:rFonts w:eastAsia="Times New Roman" w:cs="Times New Roman"/>
                <w:sz w:val="22"/>
                <w:szCs w:val="22"/>
              </w:rPr>
            </w:pPr>
            <w:r w:rsidRPr="0071165F">
              <w:rPr>
                <w:rFonts w:eastAsia="Times New Roman" w:cs="Times New Roman"/>
                <w:sz w:val="22"/>
                <w:szCs w:val="22"/>
              </w:rPr>
              <w:t>Развитие элементарных математических представлений</w:t>
            </w:r>
          </w:p>
          <w:p w:rsidR="009D3565" w:rsidRPr="0071165F" w:rsidRDefault="009D3565">
            <w:pPr>
              <w:widowControl w:val="0"/>
              <w:numPr>
                <w:ilvl w:val="0"/>
                <w:numId w:val="65"/>
              </w:numPr>
              <w:spacing w:line="100" w:lineRule="atLeast"/>
              <w:rPr>
                <w:rFonts w:eastAsia="Times New Roman" w:cs="Times New Roman"/>
                <w:sz w:val="22"/>
                <w:szCs w:val="22"/>
              </w:rPr>
            </w:pPr>
            <w:r w:rsidRPr="0071165F">
              <w:rPr>
                <w:rFonts w:eastAsia="Times New Roman" w:cs="Times New Roman"/>
                <w:sz w:val="22"/>
                <w:szCs w:val="22"/>
              </w:rPr>
              <w:t>Обучение грамоте</w:t>
            </w:r>
          </w:p>
          <w:p w:rsidR="009D3565" w:rsidRPr="0071165F" w:rsidRDefault="009D3565">
            <w:pPr>
              <w:widowControl w:val="0"/>
              <w:numPr>
                <w:ilvl w:val="0"/>
                <w:numId w:val="65"/>
              </w:numPr>
              <w:spacing w:line="100" w:lineRule="atLeast"/>
              <w:rPr>
                <w:rFonts w:eastAsia="Times New Roman" w:cs="Times New Roman"/>
                <w:sz w:val="22"/>
                <w:szCs w:val="22"/>
              </w:rPr>
            </w:pPr>
            <w:r w:rsidRPr="0071165F">
              <w:rPr>
                <w:rFonts w:eastAsia="Times New Roman" w:cs="Times New Roman"/>
                <w:sz w:val="22"/>
                <w:szCs w:val="22"/>
              </w:rPr>
              <w:t>Развитие элементарных историко – географических представлений</w:t>
            </w:r>
          </w:p>
          <w:p w:rsidR="009D3565" w:rsidRPr="0071165F" w:rsidRDefault="009D3565">
            <w:pPr>
              <w:widowControl w:val="0"/>
              <w:numPr>
                <w:ilvl w:val="0"/>
                <w:numId w:val="66"/>
              </w:numPr>
              <w:spacing w:line="100" w:lineRule="atLeast"/>
              <w:rPr>
                <w:rFonts w:eastAsia="Times New Roman" w:cs="Times New Roman"/>
                <w:sz w:val="22"/>
                <w:szCs w:val="22"/>
              </w:rPr>
            </w:pPr>
            <w:r w:rsidRPr="0071165F">
              <w:rPr>
                <w:rFonts w:eastAsia="Times New Roman" w:cs="Times New Roman"/>
                <w:sz w:val="22"/>
                <w:szCs w:val="22"/>
              </w:rPr>
              <w:t>Сюжетно – ролевые игры</w:t>
            </w:r>
          </w:p>
          <w:p w:rsidR="009D3565" w:rsidRPr="0071165F" w:rsidRDefault="009D3565">
            <w:pPr>
              <w:widowControl w:val="0"/>
              <w:numPr>
                <w:ilvl w:val="0"/>
                <w:numId w:val="66"/>
              </w:numPr>
              <w:spacing w:line="100" w:lineRule="atLeast"/>
              <w:rPr>
                <w:rFonts w:eastAsia="Times New Roman" w:cs="Times New Roman"/>
                <w:sz w:val="22"/>
                <w:szCs w:val="22"/>
              </w:rPr>
            </w:pPr>
            <w:r w:rsidRPr="0071165F">
              <w:rPr>
                <w:rFonts w:eastAsia="Times New Roman" w:cs="Times New Roman"/>
                <w:sz w:val="22"/>
                <w:szCs w:val="22"/>
              </w:rPr>
              <w:t>Самообслуживание</w:t>
            </w:r>
          </w:p>
          <w:p w:rsidR="009D3565" w:rsidRPr="0071165F" w:rsidRDefault="009D3565">
            <w:pPr>
              <w:widowControl w:val="0"/>
              <w:numPr>
                <w:ilvl w:val="0"/>
                <w:numId w:val="66"/>
              </w:numPr>
              <w:spacing w:line="100" w:lineRule="atLeast"/>
              <w:rPr>
                <w:rFonts w:eastAsia="Times New Roman" w:cs="Times New Roman"/>
                <w:sz w:val="22"/>
                <w:szCs w:val="22"/>
              </w:rPr>
            </w:pPr>
            <w:r w:rsidRPr="0071165F">
              <w:rPr>
                <w:rFonts w:eastAsia="Times New Roman" w:cs="Times New Roman"/>
                <w:sz w:val="22"/>
                <w:szCs w:val="22"/>
              </w:rPr>
              <w:t>Трудовая деятельность</w:t>
            </w:r>
          </w:p>
          <w:p w:rsidR="009D3565" w:rsidRPr="0071165F" w:rsidRDefault="009D3565">
            <w:pPr>
              <w:widowControl w:val="0"/>
              <w:numPr>
                <w:ilvl w:val="0"/>
                <w:numId w:val="66"/>
              </w:numPr>
              <w:spacing w:line="100" w:lineRule="atLeast"/>
              <w:rPr>
                <w:rFonts w:eastAsia="Times New Roman" w:cs="Times New Roman"/>
                <w:sz w:val="22"/>
                <w:szCs w:val="22"/>
              </w:rPr>
            </w:pPr>
            <w:r w:rsidRPr="0071165F">
              <w:rPr>
                <w:rFonts w:eastAsia="Times New Roman" w:cs="Times New Roman"/>
                <w:sz w:val="22"/>
                <w:szCs w:val="22"/>
              </w:rPr>
              <w:t>Самостоятельная творческая деятельность</w:t>
            </w:r>
          </w:p>
          <w:p w:rsidR="009D3565" w:rsidRPr="0071165F" w:rsidRDefault="009D3565">
            <w:pPr>
              <w:widowControl w:val="0"/>
              <w:numPr>
                <w:ilvl w:val="0"/>
                <w:numId w:val="66"/>
              </w:numPr>
              <w:spacing w:line="100" w:lineRule="atLeast"/>
              <w:rPr>
                <w:rFonts w:eastAsia="Times New Roman" w:cs="Times New Roman"/>
                <w:sz w:val="22"/>
                <w:szCs w:val="22"/>
              </w:rPr>
            </w:pPr>
            <w:r w:rsidRPr="0071165F">
              <w:rPr>
                <w:rFonts w:eastAsia="Times New Roman" w:cs="Times New Roman"/>
                <w:sz w:val="22"/>
                <w:szCs w:val="22"/>
              </w:rPr>
              <w:t>Ознакомление с природой, труд в природе</w:t>
            </w:r>
          </w:p>
          <w:p w:rsidR="009D3565" w:rsidRPr="0071165F" w:rsidRDefault="009D3565">
            <w:pPr>
              <w:widowControl w:val="0"/>
              <w:numPr>
                <w:ilvl w:val="0"/>
                <w:numId w:val="66"/>
              </w:numPr>
              <w:spacing w:line="100" w:lineRule="atLeast"/>
              <w:jc w:val="both"/>
              <w:rPr>
                <w:rFonts w:eastAsia="Times New Roman" w:cs="Times New Roman"/>
                <w:sz w:val="22"/>
                <w:szCs w:val="22"/>
              </w:rPr>
            </w:pPr>
            <w:r w:rsidRPr="0071165F">
              <w:rPr>
                <w:rFonts w:eastAsia="Times New Roman" w:cs="Times New Roman"/>
                <w:sz w:val="22"/>
                <w:szCs w:val="22"/>
              </w:rPr>
              <w:t>Игровая деятельность</w:t>
            </w:r>
          </w:p>
        </w:tc>
        <w:tc>
          <w:tcPr>
            <w:tcW w:w="4678" w:type="dxa"/>
          </w:tcPr>
          <w:p w:rsidR="009D3565" w:rsidRPr="0071165F" w:rsidRDefault="009D3565">
            <w:pPr>
              <w:widowControl w:val="0"/>
              <w:numPr>
                <w:ilvl w:val="0"/>
                <w:numId w:val="66"/>
              </w:numPr>
              <w:spacing w:line="100" w:lineRule="atLeast"/>
              <w:rPr>
                <w:rFonts w:eastAsia="Times New Roman" w:cs="Times New Roman"/>
                <w:sz w:val="22"/>
                <w:szCs w:val="22"/>
              </w:rPr>
            </w:pPr>
            <w:r w:rsidRPr="0071165F">
              <w:rPr>
                <w:rFonts w:eastAsia="Times New Roman" w:cs="Times New Roman"/>
                <w:sz w:val="22"/>
                <w:szCs w:val="22"/>
              </w:rPr>
              <w:t>Дидактические игры на развитие психических функций – мышления, внимания, памяти, воображения</w:t>
            </w:r>
          </w:p>
          <w:p w:rsidR="009D3565" w:rsidRPr="0071165F" w:rsidRDefault="009D3565">
            <w:pPr>
              <w:widowControl w:val="0"/>
              <w:numPr>
                <w:ilvl w:val="0"/>
                <w:numId w:val="66"/>
              </w:numPr>
              <w:spacing w:line="100" w:lineRule="atLeast"/>
              <w:rPr>
                <w:rFonts w:eastAsia="Times New Roman" w:cs="Times New Roman"/>
                <w:sz w:val="22"/>
                <w:szCs w:val="22"/>
              </w:rPr>
            </w:pPr>
            <w:r w:rsidRPr="0071165F">
              <w:rPr>
                <w:rFonts w:eastAsia="Times New Roman" w:cs="Times New Roman"/>
                <w:sz w:val="22"/>
                <w:szCs w:val="22"/>
              </w:rPr>
              <w:t>Дидактические материалы по сенсорике, математике, развитию речи, обучению грамоте.</w:t>
            </w:r>
          </w:p>
          <w:p w:rsidR="009D3565" w:rsidRPr="0071165F" w:rsidRDefault="009D3565">
            <w:pPr>
              <w:widowControl w:val="0"/>
              <w:numPr>
                <w:ilvl w:val="0"/>
                <w:numId w:val="66"/>
              </w:numPr>
              <w:spacing w:line="100" w:lineRule="atLeast"/>
              <w:rPr>
                <w:rFonts w:eastAsia="Times New Roman" w:cs="Times New Roman"/>
                <w:sz w:val="22"/>
                <w:szCs w:val="22"/>
              </w:rPr>
            </w:pPr>
            <w:r w:rsidRPr="0071165F">
              <w:rPr>
                <w:rFonts w:eastAsia="Times New Roman" w:cs="Times New Roman"/>
                <w:sz w:val="22"/>
                <w:szCs w:val="22"/>
              </w:rPr>
              <w:t>Географический глобус</w:t>
            </w:r>
          </w:p>
          <w:p w:rsidR="009D3565" w:rsidRPr="0071165F" w:rsidRDefault="009D3565">
            <w:pPr>
              <w:widowControl w:val="0"/>
              <w:numPr>
                <w:ilvl w:val="0"/>
                <w:numId w:val="66"/>
              </w:numPr>
              <w:spacing w:line="100" w:lineRule="atLeast"/>
              <w:rPr>
                <w:rFonts w:eastAsia="Times New Roman" w:cs="Times New Roman"/>
                <w:sz w:val="22"/>
                <w:szCs w:val="22"/>
              </w:rPr>
            </w:pPr>
            <w:r w:rsidRPr="0071165F">
              <w:rPr>
                <w:rFonts w:eastAsia="Times New Roman" w:cs="Times New Roman"/>
                <w:sz w:val="22"/>
                <w:szCs w:val="22"/>
              </w:rPr>
              <w:t>Географическая карта мира</w:t>
            </w:r>
          </w:p>
          <w:p w:rsidR="009D3565" w:rsidRPr="0071165F" w:rsidRDefault="009D3565">
            <w:pPr>
              <w:widowControl w:val="0"/>
              <w:numPr>
                <w:ilvl w:val="0"/>
                <w:numId w:val="66"/>
              </w:numPr>
              <w:spacing w:line="100" w:lineRule="atLeast"/>
              <w:rPr>
                <w:rFonts w:eastAsia="Times New Roman" w:cs="Times New Roman"/>
                <w:sz w:val="22"/>
                <w:szCs w:val="22"/>
              </w:rPr>
            </w:pPr>
            <w:r w:rsidRPr="0071165F">
              <w:rPr>
                <w:rFonts w:eastAsia="Times New Roman" w:cs="Times New Roman"/>
                <w:sz w:val="22"/>
                <w:szCs w:val="22"/>
              </w:rPr>
              <w:t>Карта России</w:t>
            </w:r>
          </w:p>
          <w:p w:rsidR="009D3565" w:rsidRPr="0071165F" w:rsidRDefault="009D3565">
            <w:pPr>
              <w:widowControl w:val="0"/>
              <w:numPr>
                <w:ilvl w:val="0"/>
                <w:numId w:val="66"/>
              </w:numPr>
              <w:spacing w:line="100" w:lineRule="atLeast"/>
              <w:rPr>
                <w:rFonts w:eastAsia="Times New Roman" w:cs="Times New Roman"/>
                <w:sz w:val="22"/>
                <w:szCs w:val="22"/>
              </w:rPr>
            </w:pPr>
            <w:r w:rsidRPr="0071165F">
              <w:rPr>
                <w:rFonts w:eastAsia="Times New Roman" w:cs="Times New Roman"/>
                <w:sz w:val="22"/>
                <w:szCs w:val="22"/>
              </w:rPr>
              <w:t>Глобус звездного неба</w:t>
            </w:r>
          </w:p>
          <w:p w:rsidR="009D3565" w:rsidRPr="0071165F" w:rsidRDefault="009D3565">
            <w:pPr>
              <w:widowControl w:val="0"/>
              <w:numPr>
                <w:ilvl w:val="0"/>
                <w:numId w:val="66"/>
              </w:numPr>
              <w:spacing w:line="100" w:lineRule="atLeast"/>
              <w:rPr>
                <w:rFonts w:eastAsia="Times New Roman" w:cs="Times New Roman"/>
                <w:sz w:val="22"/>
                <w:szCs w:val="22"/>
              </w:rPr>
            </w:pPr>
            <w:r w:rsidRPr="0071165F">
              <w:rPr>
                <w:rFonts w:eastAsia="Times New Roman" w:cs="Times New Roman"/>
                <w:sz w:val="22"/>
                <w:szCs w:val="22"/>
              </w:rPr>
              <w:t>Муляжи овощей и фруктов</w:t>
            </w:r>
          </w:p>
          <w:p w:rsidR="009D3565" w:rsidRPr="0071165F" w:rsidRDefault="009D3565">
            <w:pPr>
              <w:widowControl w:val="0"/>
              <w:numPr>
                <w:ilvl w:val="0"/>
                <w:numId w:val="66"/>
              </w:numPr>
              <w:spacing w:line="100" w:lineRule="atLeast"/>
              <w:rPr>
                <w:rFonts w:eastAsia="Times New Roman" w:cs="Times New Roman"/>
                <w:sz w:val="22"/>
                <w:szCs w:val="22"/>
              </w:rPr>
            </w:pPr>
            <w:r w:rsidRPr="0071165F">
              <w:rPr>
                <w:rFonts w:eastAsia="Times New Roman" w:cs="Times New Roman"/>
                <w:sz w:val="22"/>
                <w:szCs w:val="22"/>
              </w:rPr>
              <w:t>Календарь погоды</w:t>
            </w:r>
          </w:p>
          <w:p w:rsidR="009D3565" w:rsidRPr="0071165F" w:rsidRDefault="009D3565">
            <w:pPr>
              <w:widowControl w:val="0"/>
              <w:numPr>
                <w:ilvl w:val="0"/>
                <w:numId w:val="66"/>
              </w:numPr>
              <w:spacing w:line="100" w:lineRule="atLeast"/>
              <w:rPr>
                <w:rFonts w:eastAsia="Times New Roman" w:cs="Times New Roman"/>
                <w:sz w:val="22"/>
                <w:szCs w:val="22"/>
              </w:rPr>
            </w:pPr>
            <w:r w:rsidRPr="0071165F">
              <w:rPr>
                <w:rFonts w:eastAsia="Times New Roman" w:cs="Times New Roman"/>
                <w:sz w:val="22"/>
                <w:szCs w:val="22"/>
              </w:rPr>
              <w:t>Плакаты и наборы дидактических наглядных материалов с изображением животных, птиц, насекомых, обитателей морей, рептилий</w:t>
            </w:r>
          </w:p>
          <w:p w:rsidR="009D3565" w:rsidRPr="0071165F" w:rsidRDefault="009D3565">
            <w:pPr>
              <w:widowControl w:val="0"/>
              <w:numPr>
                <w:ilvl w:val="0"/>
                <w:numId w:val="66"/>
              </w:numPr>
              <w:spacing w:line="100" w:lineRule="atLeast"/>
              <w:rPr>
                <w:rFonts w:eastAsia="Times New Roman" w:cs="Times New Roman"/>
                <w:sz w:val="22"/>
                <w:szCs w:val="22"/>
              </w:rPr>
            </w:pPr>
            <w:r w:rsidRPr="0071165F">
              <w:rPr>
                <w:rFonts w:eastAsia="Times New Roman" w:cs="Times New Roman"/>
                <w:sz w:val="22"/>
                <w:szCs w:val="22"/>
              </w:rPr>
              <w:t>Магнитофон, аудиозаписи</w:t>
            </w:r>
          </w:p>
          <w:p w:rsidR="009D3565" w:rsidRPr="0071165F" w:rsidRDefault="009D3565">
            <w:pPr>
              <w:widowControl w:val="0"/>
              <w:numPr>
                <w:ilvl w:val="0"/>
                <w:numId w:val="66"/>
              </w:numPr>
              <w:spacing w:line="100" w:lineRule="atLeast"/>
              <w:rPr>
                <w:rFonts w:eastAsia="Times New Roman" w:cs="Times New Roman"/>
                <w:sz w:val="22"/>
                <w:szCs w:val="22"/>
              </w:rPr>
            </w:pPr>
            <w:r w:rsidRPr="0071165F">
              <w:rPr>
                <w:rFonts w:eastAsia="Times New Roman" w:cs="Times New Roman"/>
                <w:sz w:val="22"/>
                <w:szCs w:val="22"/>
              </w:rPr>
              <w:t>Детская мебель для практической деятельности</w:t>
            </w:r>
          </w:p>
          <w:p w:rsidR="009D3565" w:rsidRPr="0071165F" w:rsidRDefault="009D3565">
            <w:pPr>
              <w:widowControl w:val="0"/>
              <w:numPr>
                <w:ilvl w:val="0"/>
                <w:numId w:val="66"/>
              </w:numPr>
              <w:spacing w:line="100" w:lineRule="atLeast"/>
              <w:jc w:val="both"/>
              <w:rPr>
                <w:rFonts w:eastAsia="Times New Roman" w:cs="Times New Roman"/>
                <w:sz w:val="22"/>
                <w:szCs w:val="22"/>
              </w:rPr>
            </w:pPr>
            <w:r w:rsidRPr="0071165F">
              <w:rPr>
                <w:rFonts w:eastAsia="Times New Roman" w:cs="Times New Roman"/>
                <w:sz w:val="22"/>
                <w:szCs w:val="22"/>
              </w:rPr>
              <w:t xml:space="preserve">Детская мебель для практической </w:t>
            </w:r>
            <w:r w:rsidRPr="0071165F">
              <w:rPr>
                <w:rFonts w:eastAsia="Times New Roman" w:cs="Times New Roman"/>
                <w:sz w:val="22"/>
                <w:szCs w:val="22"/>
              </w:rPr>
              <w:lastRenderedPageBreak/>
              <w:t>деятельности</w:t>
            </w:r>
          </w:p>
          <w:p w:rsidR="009D3565" w:rsidRPr="0071165F" w:rsidRDefault="009D3565">
            <w:pPr>
              <w:widowControl w:val="0"/>
              <w:numPr>
                <w:ilvl w:val="0"/>
                <w:numId w:val="66"/>
              </w:numPr>
              <w:spacing w:line="100" w:lineRule="atLeast"/>
              <w:jc w:val="both"/>
              <w:rPr>
                <w:rFonts w:eastAsia="Times New Roman" w:cs="Times New Roman"/>
                <w:sz w:val="22"/>
                <w:szCs w:val="22"/>
              </w:rPr>
            </w:pPr>
            <w:r w:rsidRPr="0071165F">
              <w:rPr>
                <w:rFonts w:eastAsia="Times New Roman" w:cs="Times New Roman"/>
                <w:sz w:val="22"/>
                <w:szCs w:val="22"/>
              </w:rPr>
              <w:t>Книжный уголок</w:t>
            </w:r>
          </w:p>
          <w:p w:rsidR="009D3565" w:rsidRPr="0071165F" w:rsidRDefault="009D3565">
            <w:pPr>
              <w:widowControl w:val="0"/>
              <w:numPr>
                <w:ilvl w:val="0"/>
                <w:numId w:val="66"/>
              </w:numPr>
              <w:spacing w:line="100" w:lineRule="atLeast"/>
              <w:jc w:val="both"/>
              <w:rPr>
                <w:rFonts w:eastAsia="Times New Roman" w:cs="Times New Roman"/>
                <w:sz w:val="22"/>
                <w:szCs w:val="22"/>
              </w:rPr>
            </w:pPr>
            <w:r w:rsidRPr="0071165F">
              <w:rPr>
                <w:rFonts w:eastAsia="Times New Roman" w:cs="Times New Roman"/>
                <w:sz w:val="22"/>
                <w:szCs w:val="22"/>
              </w:rPr>
              <w:t>Уголок для изобразительной детской деятельности</w:t>
            </w:r>
          </w:p>
          <w:p w:rsidR="009D3565" w:rsidRPr="0071165F" w:rsidRDefault="009D3565">
            <w:pPr>
              <w:widowControl w:val="0"/>
              <w:numPr>
                <w:ilvl w:val="0"/>
                <w:numId w:val="66"/>
              </w:numPr>
              <w:spacing w:line="100" w:lineRule="atLeast"/>
              <w:jc w:val="both"/>
              <w:rPr>
                <w:rFonts w:eastAsia="Times New Roman" w:cs="Times New Roman"/>
                <w:sz w:val="22"/>
                <w:szCs w:val="22"/>
              </w:rPr>
            </w:pPr>
            <w:r w:rsidRPr="0071165F">
              <w:rPr>
                <w:rFonts w:eastAsia="Times New Roman" w:cs="Times New Roman"/>
                <w:sz w:val="22"/>
                <w:szCs w:val="22"/>
              </w:rPr>
              <w:t>Игровая мебель. Атрибуты для сюжетно – ролевых игр: «Семья», «Магазин», «Парикмахерская», «Больница», «Школа», «Библиотека» и др.</w:t>
            </w:r>
          </w:p>
          <w:p w:rsidR="009D3565" w:rsidRPr="0071165F" w:rsidRDefault="009D3565">
            <w:pPr>
              <w:widowControl w:val="0"/>
              <w:numPr>
                <w:ilvl w:val="0"/>
                <w:numId w:val="66"/>
              </w:numPr>
              <w:spacing w:line="100" w:lineRule="atLeast"/>
              <w:jc w:val="both"/>
              <w:rPr>
                <w:rFonts w:eastAsia="Times New Roman" w:cs="Times New Roman"/>
                <w:sz w:val="22"/>
                <w:szCs w:val="22"/>
              </w:rPr>
            </w:pPr>
            <w:r w:rsidRPr="0071165F">
              <w:rPr>
                <w:rFonts w:eastAsia="Times New Roman" w:cs="Times New Roman"/>
                <w:sz w:val="22"/>
                <w:szCs w:val="22"/>
              </w:rPr>
              <w:t>Природный уголок</w:t>
            </w:r>
          </w:p>
          <w:p w:rsidR="009D3565" w:rsidRPr="0071165F" w:rsidRDefault="009D3565">
            <w:pPr>
              <w:widowControl w:val="0"/>
              <w:numPr>
                <w:ilvl w:val="0"/>
                <w:numId w:val="66"/>
              </w:numPr>
              <w:spacing w:line="100" w:lineRule="atLeast"/>
              <w:jc w:val="both"/>
              <w:rPr>
                <w:rFonts w:eastAsia="Times New Roman" w:cs="Times New Roman"/>
                <w:sz w:val="22"/>
                <w:szCs w:val="22"/>
              </w:rPr>
            </w:pPr>
            <w:r w:rsidRPr="0071165F">
              <w:rPr>
                <w:rFonts w:eastAsia="Times New Roman" w:cs="Times New Roman"/>
                <w:sz w:val="22"/>
                <w:szCs w:val="22"/>
              </w:rPr>
              <w:t>Конструкторы различных видов</w:t>
            </w:r>
          </w:p>
          <w:p w:rsidR="009D3565" w:rsidRPr="0071165F" w:rsidRDefault="009D3565">
            <w:pPr>
              <w:widowControl w:val="0"/>
              <w:numPr>
                <w:ilvl w:val="0"/>
                <w:numId w:val="66"/>
              </w:numPr>
              <w:spacing w:line="100" w:lineRule="atLeast"/>
              <w:jc w:val="both"/>
              <w:rPr>
                <w:rFonts w:eastAsia="Times New Roman" w:cs="Times New Roman"/>
                <w:sz w:val="22"/>
                <w:szCs w:val="22"/>
              </w:rPr>
            </w:pPr>
            <w:r w:rsidRPr="0071165F">
              <w:rPr>
                <w:rFonts w:eastAsia="Times New Roman" w:cs="Times New Roman"/>
                <w:sz w:val="22"/>
                <w:szCs w:val="22"/>
              </w:rPr>
              <w:t>Головоломки, мозаики, пазлы, настольные игры, лото.</w:t>
            </w:r>
          </w:p>
          <w:p w:rsidR="009D3565" w:rsidRPr="0071165F" w:rsidRDefault="009D3565">
            <w:pPr>
              <w:widowControl w:val="0"/>
              <w:numPr>
                <w:ilvl w:val="0"/>
                <w:numId w:val="66"/>
              </w:numPr>
              <w:spacing w:line="100" w:lineRule="atLeast"/>
              <w:jc w:val="both"/>
              <w:rPr>
                <w:rFonts w:eastAsia="Times New Roman" w:cs="Times New Roman"/>
                <w:sz w:val="22"/>
                <w:szCs w:val="22"/>
              </w:rPr>
            </w:pPr>
            <w:r w:rsidRPr="0071165F">
              <w:rPr>
                <w:rFonts w:eastAsia="Times New Roman" w:cs="Times New Roman"/>
                <w:sz w:val="22"/>
                <w:szCs w:val="22"/>
              </w:rPr>
              <w:t>Развивающие игры по математике, логике</w:t>
            </w:r>
          </w:p>
          <w:p w:rsidR="009D3565" w:rsidRPr="0071165F" w:rsidRDefault="009D3565">
            <w:pPr>
              <w:widowControl w:val="0"/>
              <w:numPr>
                <w:ilvl w:val="0"/>
                <w:numId w:val="66"/>
              </w:numPr>
              <w:spacing w:line="100" w:lineRule="atLeast"/>
              <w:jc w:val="both"/>
              <w:rPr>
                <w:rFonts w:eastAsia="Times New Roman" w:cs="Times New Roman"/>
                <w:sz w:val="22"/>
                <w:szCs w:val="22"/>
              </w:rPr>
            </w:pPr>
            <w:r w:rsidRPr="0071165F">
              <w:rPr>
                <w:rFonts w:eastAsia="Times New Roman" w:cs="Times New Roman"/>
                <w:sz w:val="22"/>
                <w:szCs w:val="22"/>
              </w:rPr>
              <w:t>Различные виды театров</w:t>
            </w:r>
          </w:p>
          <w:p w:rsidR="009D3565" w:rsidRPr="0071165F" w:rsidRDefault="009D3565">
            <w:pPr>
              <w:widowControl w:val="0"/>
              <w:numPr>
                <w:ilvl w:val="0"/>
                <w:numId w:val="66"/>
              </w:numPr>
              <w:spacing w:line="100" w:lineRule="atLeast"/>
              <w:jc w:val="both"/>
              <w:rPr>
                <w:rFonts w:eastAsia="Times New Roman" w:cs="Times New Roman"/>
                <w:sz w:val="22"/>
                <w:szCs w:val="22"/>
              </w:rPr>
            </w:pPr>
            <w:r w:rsidRPr="0071165F">
              <w:rPr>
                <w:rFonts w:eastAsia="Times New Roman" w:cs="Times New Roman"/>
                <w:sz w:val="22"/>
                <w:szCs w:val="22"/>
              </w:rPr>
              <w:t>Физкультурное оборудование для гимнастики после сна: ребристая дорожка, массажные коврики и мячи, резиновые кольца и кубики</w:t>
            </w:r>
          </w:p>
        </w:tc>
      </w:tr>
      <w:tr w:rsidR="00943092">
        <w:tc>
          <w:tcPr>
            <w:tcW w:w="4676" w:type="dxa"/>
          </w:tcPr>
          <w:p w:rsidR="009D3565" w:rsidRPr="0071165F" w:rsidRDefault="009D3565">
            <w:pPr>
              <w:widowControl w:val="0"/>
              <w:spacing w:line="100" w:lineRule="atLeast"/>
              <w:jc w:val="both"/>
              <w:rPr>
                <w:rFonts w:eastAsia="Times New Roman" w:cs="Times New Roman"/>
                <w:b/>
                <w:sz w:val="22"/>
                <w:szCs w:val="22"/>
              </w:rPr>
            </w:pPr>
            <w:r w:rsidRPr="0071165F">
              <w:rPr>
                <w:rFonts w:eastAsia="Times New Roman" w:cs="Times New Roman"/>
                <w:b/>
                <w:sz w:val="22"/>
                <w:szCs w:val="22"/>
              </w:rPr>
              <w:lastRenderedPageBreak/>
              <w:t>Спальное помещение</w:t>
            </w:r>
          </w:p>
          <w:p w:rsidR="009D3565" w:rsidRPr="0071165F" w:rsidRDefault="009D3565">
            <w:pPr>
              <w:widowControl w:val="0"/>
              <w:numPr>
                <w:ilvl w:val="0"/>
                <w:numId w:val="67"/>
              </w:numPr>
              <w:spacing w:line="100" w:lineRule="atLeast"/>
              <w:jc w:val="both"/>
              <w:rPr>
                <w:rFonts w:eastAsia="Times New Roman" w:cs="Times New Roman"/>
                <w:sz w:val="22"/>
                <w:szCs w:val="22"/>
              </w:rPr>
            </w:pPr>
            <w:r w:rsidRPr="0071165F">
              <w:rPr>
                <w:rFonts w:eastAsia="Times New Roman" w:cs="Times New Roman"/>
                <w:sz w:val="22"/>
                <w:szCs w:val="22"/>
              </w:rPr>
              <w:t>Дневной сон</w:t>
            </w:r>
          </w:p>
          <w:p w:rsidR="009D3565" w:rsidRPr="0071165F" w:rsidRDefault="009D3565">
            <w:pPr>
              <w:widowControl w:val="0"/>
              <w:numPr>
                <w:ilvl w:val="0"/>
                <w:numId w:val="67"/>
              </w:numPr>
              <w:spacing w:line="100" w:lineRule="atLeast"/>
              <w:jc w:val="both"/>
              <w:rPr>
                <w:rFonts w:eastAsia="Times New Roman" w:cs="Times New Roman"/>
                <w:sz w:val="22"/>
                <w:szCs w:val="22"/>
              </w:rPr>
            </w:pPr>
            <w:r w:rsidRPr="0071165F">
              <w:rPr>
                <w:rFonts w:eastAsia="Times New Roman" w:cs="Times New Roman"/>
                <w:sz w:val="22"/>
                <w:szCs w:val="22"/>
              </w:rPr>
              <w:t>Гимнастика после сна</w:t>
            </w:r>
          </w:p>
        </w:tc>
        <w:tc>
          <w:tcPr>
            <w:tcW w:w="4678" w:type="dxa"/>
          </w:tcPr>
          <w:p w:rsidR="009D3565" w:rsidRPr="0071165F" w:rsidRDefault="009D3565">
            <w:pPr>
              <w:widowControl w:val="0"/>
              <w:numPr>
                <w:ilvl w:val="0"/>
                <w:numId w:val="67"/>
              </w:numPr>
              <w:spacing w:line="100" w:lineRule="atLeast"/>
              <w:jc w:val="both"/>
              <w:rPr>
                <w:rFonts w:eastAsia="Times New Roman" w:cs="Times New Roman"/>
                <w:sz w:val="22"/>
                <w:szCs w:val="22"/>
              </w:rPr>
            </w:pPr>
            <w:r w:rsidRPr="0071165F">
              <w:rPr>
                <w:rFonts w:eastAsia="Times New Roman" w:cs="Times New Roman"/>
                <w:sz w:val="22"/>
                <w:szCs w:val="22"/>
              </w:rPr>
              <w:t>Спальная мебель</w:t>
            </w:r>
          </w:p>
        </w:tc>
      </w:tr>
      <w:tr w:rsidR="00943092">
        <w:tc>
          <w:tcPr>
            <w:tcW w:w="4676" w:type="dxa"/>
          </w:tcPr>
          <w:p w:rsidR="009D3565" w:rsidRPr="0071165F" w:rsidRDefault="009D3565">
            <w:pPr>
              <w:widowControl w:val="0"/>
              <w:spacing w:line="100" w:lineRule="atLeast"/>
              <w:jc w:val="both"/>
              <w:rPr>
                <w:rFonts w:eastAsia="Times New Roman" w:cs="Times New Roman"/>
                <w:b/>
                <w:sz w:val="22"/>
                <w:szCs w:val="22"/>
              </w:rPr>
            </w:pPr>
            <w:r w:rsidRPr="0071165F">
              <w:rPr>
                <w:rFonts w:eastAsia="Times New Roman" w:cs="Times New Roman"/>
                <w:b/>
                <w:sz w:val="22"/>
                <w:szCs w:val="22"/>
              </w:rPr>
              <w:t>Приёмная</w:t>
            </w:r>
          </w:p>
          <w:p w:rsidR="009D3565" w:rsidRPr="0071165F" w:rsidRDefault="009D3565">
            <w:pPr>
              <w:widowControl w:val="0"/>
              <w:numPr>
                <w:ilvl w:val="0"/>
                <w:numId w:val="68"/>
              </w:numPr>
              <w:spacing w:line="100" w:lineRule="atLeast"/>
              <w:jc w:val="both"/>
              <w:rPr>
                <w:rFonts w:eastAsia="Times New Roman" w:cs="Times New Roman"/>
                <w:sz w:val="22"/>
                <w:szCs w:val="22"/>
              </w:rPr>
            </w:pPr>
            <w:r w:rsidRPr="0071165F">
              <w:rPr>
                <w:rFonts w:eastAsia="Times New Roman" w:cs="Times New Roman"/>
                <w:sz w:val="22"/>
                <w:szCs w:val="22"/>
              </w:rPr>
              <w:t>Информационно – просветительская работа с родителями</w:t>
            </w:r>
          </w:p>
        </w:tc>
        <w:tc>
          <w:tcPr>
            <w:tcW w:w="4678" w:type="dxa"/>
          </w:tcPr>
          <w:p w:rsidR="009D3565" w:rsidRPr="0071165F" w:rsidRDefault="009D3565">
            <w:pPr>
              <w:widowControl w:val="0"/>
              <w:numPr>
                <w:ilvl w:val="0"/>
                <w:numId w:val="68"/>
              </w:numPr>
              <w:spacing w:line="100" w:lineRule="atLeast"/>
              <w:jc w:val="both"/>
              <w:rPr>
                <w:rFonts w:eastAsia="Times New Roman" w:cs="Times New Roman"/>
                <w:sz w:val="22"/>
                <w:szCs w:val="22"/>
              </w:rPr>
            </w:pPr>
            <w:r w:rsidRPr="0071165F">
              <w:rPr>
                <w:rFonts w:eastAsia="Times New Roman" w:cs="Times New Roman"/>
                <w:sz w:val="22"/>
                <w:szCs w:val="22"/>
              </w:rPr>
              <w:t>Информационный уголок</w:t>
            </w:r>
          </w:p>
          <w:p w:rsidR="009D3565" w:rsidRPr="0071165F" w:rsidRDefault="009D3565">
            <w:pPr>
              <w:widowControl w:val="0"/>
              <w:numPr>
                <w:ilvl w:val="0"/>
                <w:numId w:val="68"/>
              </w:numPr>
              <w:spacing w:line="100" w:lineRule="atLeast"/>
              <w:jc w:val="both"/>
              <w:rPr>
                <w:rFonts w:eastAsia="Times New Roman" w:cs="Times New Roman"/>
                <w:sz w:val="22"/>
                <w:szCs w:val="22"/>
              </w:rPr>
            </w:pPr>
            <w:r w:rsidRPr="0071165F">
              <w:rPr>
                <w:rFonts w:eastAsia="Times New Roman" w:cs="Times New Roman"/>
                <w:sz w:val="22"/>
                <w:szCs w:val="22"/>
              </w:rPr>
              <w:t>Выставки детского творчества</w:t>
            </w:r>
          </w:p>
          <w:p w:rsidR="009D3565" w:rsidRPr="0071165F" w:rsidRDefault="009D3565">
            <w:pPr>
              <w:widowControl w:val="0"/>
              <w:numPr>
                <w:ilvl w:val="0"/>
                <w:numId w:val="68"/>
              </w:numPr>
              <w:spacing w:line="100" w:lineRule="atLeast"/>
              <w:jc w:val="both"/>
              <w:rPr>
                <w:rFonts w:eastAsia="Times New Roman" w:cs="Times New Roman"/>
                <w:sz w:val="22"/>
                <w:szCs w:val="22"/>
              </w:rPr>
            </w:pPr>
            <w:r w:rsidRPr="0071165F">
              <w:rPr>
                <w:rFonts w:eastAsia="Times New Roman" w:cs="Times New Roman"/>
                <w:sz w:val="22"/>
                <w:szCs w:val="22"/>
              </w:rPr>
              <w:t>Наглядно – информационный материал</w:t>
            </w:r>
          </w:p>
          <w:p w:rsidR="009D3565" w:rsidRPr="0071165F" w:rsidRDefault="009D3565">
            <w:pPr>
              <w:widowControl w:val="0"/>
              <w:numPr>
                <w:ilvl w:val="0"/>
                <w:numId w:val="68"/>
              </w:numPr>
              <w:spacing w:line="100" w:lineRule="atLeast"/>
              <w:jc w:val="both"/>
              <w:rPr>
                <w:rFonts w:eastAsia="Times New Roman" w:cs="Times New Roman"/>
                <w:sz w:val="22"/>
                <w:szCs w:val="22"/>
              </w:rPr>
            </w:pPr>
            <w:r w:rsidRPr="0071165F">
              <w:rPr>
                <w:rFonts w:eastAsia="Times New Roman" w:cs="Times New Roman"/>
                <w:sz w:val="22"/>
                <w:szCs w:val="22"/>
              </w:rPr>
              <w:t>Шкафчики для переодевания</w:t>
            </w:r>
          </w:p>
        </w:tc>
      </w:tr>
    </w:tbl>
    <w:p w:rsidR="00E547DA" w:rsidRPr="0071165F" w:rsidRDefault="00E547DA">
      <w:pPr>
        <w:spacing w:line="100" w:lineRule="atLeast"/>
        <w:rPr>
          <w:rFonts w:eastAsia="Times New Roman" w:cs="Times New Roman"/>
          <w:b/>
        </w:rPr>
      </w:pPr>
    </w:p>
    <w:p w:rsidR="009D3565" w:rsidRPr="0071165F" w:rsidRDefault="009D3565">
      <w:pPr>
        <w:spacing w:line="100" w:lineRule="atLeast"/>
        <w:rPr>
          <w:rFonts w:eastAsia="Times New Roman" w:cs="Times New Roman"/>
          <w:b/>
        </w:rPr>
      </w:pPr>
      <w:r w:rsidRPr="0071165F">
        <w:rPr>
          <w:rFonts w:eastAsia="Times New Roman" w:cs="Times New Roman"/>
          <w:b/>
        </w:rPr>
        <w:t>2.2.2. Программно-методическое обеспечение образовательного процесса</w:t>
      </w:r>
    </w:p>
    <w:p w:rsidR="009D3565" w:rsidRPr="0071165F" w:rsidRDefault="009D3565">
      <w:pPr>
        <w:spacing w:line="100" w:lineRule="atLeast"/>
        <w:rPr>
          <w:rFonts w:eastAsia="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5"/>
        <w:gridCol w:w="7759"/>
      </w:tblGrid>
      <w:tr w:rsidR="009D3565" w:rsidRPr="0071165F" w:rsidTr="0086569A">
        <w:trPr>
          <w:trHeight w:val="171"/>
        </w:trPr>
        <w:tc>
          <w:tcPr>
            <w:tcW w:w="2215" w:type="dxa"/>
            <w:shd w:val="clear" w:color="auto" w:fill="auto"/>
          </w:tcPr>
          <w:p w:rsidR="009D3565" w:rsidRPr="0071165F" w:rsidRDefault="009D3565" w:rsidP="0086569A">
            <w:pPr>
              <w:keepNext/>
              <w:widowControl w:val="0"/>
              <w:spacing w:line="100" w:lineRule="atLeast"/>
              <w:ind w:right="-84"/>
              <w:jc w:val="center"/>
              <w:rPr>
                <w:rFonts w:eastAsia="Times New Roman" w:cs="Times New Roman"/>
                <w:b/>
                <w:iCs/>
                <w:shd w:val="clear" w:color="auto" w:fill="FFFFFF"/>
              </w:rPr>
            </w:pPr>
            <w:r w:rsidRPr="0071165F">
              <w:rPr>
                <w:rFonts w:eastAsia="Times New Roman" w:cs="Times New Roman"/>
                <w:b/>
                <w:iCs/>
                <w:shd w:val="clear" w:color="auto" w:fill="FFFFFF"/>
              </w:rPr>
              <w:t>Название    программы</w:t>
            </w:r>
          </w:p>
        </w:tc>
        <w:tc>
          <w:tcPr>
            <w:tcW w:w="7759" w:type="dxa"/>
            <w:shd w:val="clear" w:color="auto" w:fill="auto"/>
          </w:tcPr>
          <w:p w:rsidR="009D3565" w:rsidRPr="0071165F" w:rsidRDefault="009D3565" w:rsidP="0086569A">
            <w:pPr>
              <w:spacing w:line="100" w:lineRule="atLeast"/>
              <w:jc w:val="both"/>
              <w:rPr>
                <w:rFonts w:eastAsia="Times New Roman" w:cs="Times New Roman"/>
                <w:b/>
                <w:bCs/>
                <w:shd w:val="clear" w:color="auto" w:fill="FFFFFF"/>
              </w:rPr>
            </w:pPr>
          </w:p>
          <w:p w:rsidR="009D3565" w:rsidRPr="0071165F" w:rsidRDefault="009D3565" w:rsidP="0086569A">
            <w:pPr>
              <w:spacing w:line="100" w:lineRule="atLeast"/>
              <w:jc w:val="center"/>
              <w:rPr>
                <w:rFonts w:eastAsia="Times New Roman" w:cs="Times New Roman"/>
                <w:b/>
                <w:bCs/>
                <w:shd w:val="clear" w:color="auto" w:fill="FFFFFF"/>
              </w:rPr>
            </w:pPr>
            <w:r w:rsidRPr="0071165F">
              <w:rPr>
                <w:rFonts w:eastAsia="Times New Roman" w:cs="Times New Roman"/>
                <w:b/>
                <w:bCs/>
                <w:shd w:val="clear" w:color="auto" w:fill="FFFFFF"/>
              </w:rPr>
              <w:t>Название технологий</w:t>
            </w:r>
          </w:p>
        </w:tc>
      </w:tr>
      <w:tr w:rsidR="009D3565" w:rsidRPr="0071165F" w:rsidTr="0086569A">
        <w:trPr>
          <w:trHeight w:val="171"/>
        </w:trPr>
        <w:tc>
          <w:tcPr>
            <w:tcW w:w="2215" w:type="dxa"/>
            <w:shd w:val="clear" w:color="auto" w:fill="auto"/>
          </w:tcPr>
          <w:p w:rsidR="009D3565" w:rsidRPr="0071165F" w:rsidRDefault="009D3565" w:rsidP="0086569A">
            <w:pPr>
              <w:spacing w:line="100" w:lineRule="atLeast"/>
              <w:jc w:val="both"/>
              <w:rPr>
                <w:rFonts w:eastAsia="Times New Roman" w:cs="Times New Roman"/>
                <w:bCs/>
                <w:shd w:val="clear" w:color="auto" w:fill="FFFFFF"/>
              </w:rPr>
            </w:pPr>
            <w:r w:rsidRPr="0071165F">
              <w:rPr>
                <w:rFonts w:eastAsia="Times New Roman" w:cs="Times New Roman"/>
                <w:bCs/>
                <w:shd w:val="clear" w:color="auto" w:fill="FFFFFF"/>
              </w:rPr>
              <w:t xml:space="preserve">Детство: Примерная образовательная программа дошкольного </w:t>
            </w:r>
          </w:p>
          <w:p w:rsidR="009D3565" w:rsidRPr="0071165F" w:rsidRDefault="009D3565" w:rsidP="0086569A">
            <w:pPr>
              <w:spacing w:line="100" w:lineRule="atLeast"/>
              <w:jc w:val="both"/>
              <w:rPr>
                <w:rFonts w:eastAsia="Times New Roman" w:cs="Times New Roman"/>
                <w:bCs/>
                <w:shd w:val="clear" w:color="auto" w:fill="FFFFFF"/>
              </w:rPr>
            </w:pPr>
            <w:r w:rsidRPr="0071165F">
              <w:rPr>
                <w:rFonts w:eastAsia="Times New Roman" w:cs="Times New Roman"/>
                <w:bCs/>
                <w:shd w:val="clear" w:color="auto" w:fill="FFFFFF"/>
              </w:rPr>
              <w:t xml:space="preserve">образования / Т.И.Бабаева, А.Г. Гогоберидзе, О.В. Солнцева и др. – СПб.: </w:t>
            </w:r>
          </w:p>
          <w:p w:rsidR="009D3565" w:rsidRPr="0071165F" w:rsidRDefault="009D3565" w:rsidP="0086569A">
            <w:pPr>
              <w:spacing w:line="100" w:lineRule="atLeast"/>
              <w:jc w:val="both"/>
              <w:rPr>
                <w:rFonts w:eastAsia="Times New Roman" w:cs="Times New Roman"/>
                <w:bCs/>
                <w:shd w:val="clear" w:color="auto" w:fill="FFFFFF"/>
              </w:rPr>
            </w:pPr>
            <w:r w:rsidRPr="0071165F">
              <w:rPr>
                <w:rFonts w:eastAsia="Times New Roman" w:cs="Times New Roman"/>
                <w:bCs/>
                <w:shd w:val="clear" w:color="auto" w:fill="FFFFFF"/>
              </w:rPr>
              <w:t xml:space="preserve">ООО «Издательство «Детство-Пресс», Издательство РГПУ им. А.И. </w:t>
            </w:r>
          </w:p>
          <w:p w:rsidR="009D3565" w:rsidRPr="0071165F" w:rsidRDefault="009D3565" w:rsidP="0086569A">
            <w:pPr>
              <w:spacing w:line="100" w:lineRule="atLeast"/>
              <w:jc w:val="both"/>
              <w:rPr>
                <w:rFonts w:eastAsia="Times New Roman" w:cs="Times New Roman"/>
                <w:iCs/>
                <w:shd w:val="clear" w:color="auto" w:fill="FFFFFF"/>
              </w:rPr>
            </w:pPr>
            <w:r w:rsidRPr="0071165F">
              <w:rPr>
                <w:rFonts w:eastAsia="Times New Roman" w:cs="Times New Roman"/>
                <w:bCs/>
                <w:shd w:val="clear" w:color="auto" w:fill="FFFFFF"/>
              </w:rPr>
              <w:t>Герцена, 2014. – 321 с.</w:t>
            </w:r>
            <w:r w:rsidRPr="0071165F">
              <w:rPr>
                <w:rFonts w:eastAsia="Times New Roman" w:cs="Times New Roman"/>
                <w:iCs/>
                <w:shd w:val="clear" w:color="auto" w:fill="FFFFFF"/>
              </w:rPr>
              <w:t xml:space="preserve"> </w:t>
            </w:r>
          </w:p>
          <w:p w:rsidR="009D3565" w:rsidRPr="0071165F" w:rsidRDefault="009D3565" w:rsidP="0086569A">
            <w:pPr>
              <w:spacing w:line="100" w:lineRule="atLeast"/>
              <w:jc w:val="both"/>
              <w:rPr>
                <w:rFonts w:eastAsia="Times New Roman" w:cs="Times New Roman"/>
                <w:iCs/>
                <w:shd w:val="clear" w:color="auto" w:fill="FFFFFF"/>
              </w:rPr>
            </w:pPr>
          </w:p>
        </w:tc>
        <w:tc>
          <w:tcPr>
            <w:tcW w:w="7759" w:type="dxa"/>
            <w:shd w:val="clear" w:color="auto" w:fill="auto"/>
          </w:tcPr>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 xml:space="preserve">Михайлова З.А., План-программа педагогического процесса в детском саду» С-П, «Детство-пресс», 2005 </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Бабаева Т.И., Методические советы к программе «Детство» С-П «Детство-пресс», 2003</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 xml:space="preserve">Бабаева Т.И. Дошкольник 4-5 лет в детском саду. Как работать по программе «Детство». Учебно-методическое пособие. </w:t>
            </w:r>
            <w:r w:rsidRPr="0071165F">
              <w:rPr>
                <w:rFonts w:eastAsia="Times New Roman" w:cs="Times New Roman"/>
                <w:color w:val="000000"/>
                <w:shd w:val="clear" w:color="auto" w:fill="FFFFFF"/>
              </w:rPr>
              <w:t>С-П,</w:t>
            </w:r>
            <w:r w:rsidRPr="0071165F">
              <w:rPr>
                <w:rFonts w:eastAsia="Times New Roman" w:cs="Times New Roman"/>
                <w:shd w:val="clear" w:color="auto" w:fill="FFFFFF"/>
              </w:rPr>
              <w:t xml:space="preserve">  «Детство-пресс», 2008</w:t>
            </w:r>
          </w:p>
          <w:p w:rsidR="009D3565" w:rsidRPr="0071165F" w:rsidRDefault="009D3565" w:rsidP="0086569A">
            <w:pPr>
              <w:spacing w:line="100" w:lineRule="atLeast"/>
              <w:jc w:val="both"/>
              <w:rPr>
                <w:rFonts w:eastAsia="Times New Roman" w:cs="Times New Roman"/>
                <w:b/>
                <w:bCs/>
                <w:shd w:val="clear" w:color="auto" w:fill="FFFFFF"/>
              </w:rPr>
            </w:pPr>
          </w:p>
        </w:tc>
      </w:tr>
      <w:tr w:rsidR="009D3565" w:rsidRPr="0071165F" w:rsidTr="0071165F">
        <w:trPr>
          <w:trHeight w:val="862"/>
        </w:trPr>
        <w:tc>
          <w:tcPr>
            <w:tcW w:w="2215" w:type="dxa"/>
            <w:shd w:val="clear" w:color="auto" w:fill="auto"/>
          </w:tcPr>
          <w:p w:rsidR="009D3565" w:rsidRPr="0071165F" w:rsidRDefault="009D3565" w:rsidP="0086569A">
            <w:pPr>
              <w:spacing w:line="100" w:lineRule="atLeast"/>
              <w:jc w:val="both"/>
              <w:rPr>
                <w:rFonts w:eastAsia="Times New Roman" w:cs="Times New Roman"/>
                <w:b/>
                <w:shd w:val="clear" w:color="auto" w:fill="FFFFFF"/>
              </w:rPr>
            </w:pPr>
            <w:r w:rsidRPr="0071165F">
              <w:rPr>
                <w:rFonts w:eastAsia="Times New Roman" w:cs="Times New Roman"/>
                <w:b/>
                <w:shd w:val="clear" w:color="auto" w:fill="FFFFFF"/>
              </w:rPr>
              <w:t xml:space="preserve"> Образовательная область</w:t>
            </w:r>
          </w:p>
          <w:p w:rsidR="009D3565" w:rsidRPr="0071165F" w:rsidRDefault="009D3565" w:rsidP="0086569A">
            <w:pPr>
              <w:spacing w:line="100" w:lineRule="atLeast"/>
              <w:jc w:val="both"/>
              <w:rPr>
                <w:rFonts w:eastAsia="Times New Roman" w:cs="Times New Roman"/>
                <w:b/>
                <w:shd w:val="clear" w:color="auto" w:fill="FFFFFF"/>
              </w:rPr>
            </w:pPr>
          </w:p>
        </w:tc>
        <w:tc>
          <w:tcPr>
            <w:tcW w:w="7759" w:type="dxa"/>
            <w:shd w:val="clear" w:color="auto" w:fill="auto"/>
          </w:tcPr>
          <w:p w:rsidR="009D3565" w:rsidRPr="0071165F" w:rsidRDefault="009D3565" w:rsidP="0086569A">
            <w:pPr>
              <w:spacing w:line="100" w:lineRule="atLeast"/>
              <w:jc w:val="center"/>
              <w:rPr>
                <w:rFonts w:eastAsia="Times New Roman" w:cs="Times New Roman"/>
                <w:b/>
                <w:shd w:val="clear" w:color="auto" w:fill="FFFFFF"/>
              </w:rPr>
            </w:pPr>
            <w:r w:rsidRPr="0071165F">
              <w:rPr>
                <w:rFonts w:eastAsia="Times New Roman" w:cs="Times New Roman"/>
                <w:b/>
                <w:shd w:val="clear" w:color="auto" w:fill="FFFFFF"/>
              </w:rPr>
              <w:t>Методическая литература</w:t>
            </w:r>
          </w:p>
        </w:tc>
      </w:tr>
      <w:tr w:rsidR="009D3565" w:rsidRPr="0071165F" w:rsidTr="0086569A">
        <w:trPr>
          <w:trHeight w:val="171"/>
        </w:trPr>
        <w:tc>
          <w:tcPr>
            <w:tcW w:w="2215" w:type="dxa"/>
            <w:shd w:val="clear" w:color="auto" w:fill="auto"/>
          </w:tcPr>
          <w:p w:rsidR="009D3565" w:rsidRPr="0071165F" w:rsidRDefault="009D3565" w:rsidP="0086569A">
            <w:pPr>
              <w:spacing w:line="100" w:lineRule="atLeast"/>
              <w:ind w:right="72"/>
              <w:jc w:val="both"/>
              <w:rPr>
                <w:rFonts w:eastAsia="Times New Roman" w:cs="Times New Roman"/>
                <w:b/>
                <w:shd w:val="clear" w:color="auto" w:fill="FFFFFF"/>
              </w:rPr>
            </w:pPr>
          </w:p>
          <w:p w:rsidR="009D3565" w:rsidRPr="0071165F" w:rsidRDefault="009D3565" w:rsidP="0086569A">
            <w:pPr>
              <w:spacing w:line="100" w:lineRule="atLeast"/>
              <w:ind w:right="72"/>
              <w:jc w:val="both"/>
              <w:rPr>
                <w:rFonts w:eastAsia="Times New Roman" w:cs="Times New Roman"/>
                <w:b/>
                <w:shd w:val="clear" w:color="auto" w:fill="FFFFFF"/>
              </w:rPr>
            </w:pPr>
            <w:r w:rsidRPr="0071165F">
              <w:rPr>
                <w:rFonts w:eastAsia="Times New Roman" w:cs="Times New Roman"/>
                <w:b/>
                <w:shd w:val="clear" w:color="auto" w:fill="FFFFFF"/>
              </w:rPr>
              <w:lastRenderedPageBreak/>
              <w:t>«Физическое развитие»</w:t>
            </w:r>
          </w:p>
          <w:p w:rsidR="009D3565" w:rsidRPr="0071165F" w:rsidRDefault="009D3565" w:rsidP="0086569A">
            <w:pPr>
              <w:spacing w:line="100" w:lineRule="atLeast"/>
              <w:ind w:right="364"/>
              <w:jc w:val="both"/>
              <w:rPr>
                <w:rFonts w:eastAsia="Times New Roman" w:cs="Times New Roman"/>
                <w:b/>
                <w:shd w:val="clear" w:color="auto" w:fill="FFFFFF"/>
              </w:rPr>
            </w:pPr>
          </w:p>
        </w:tc>
        <w:tc>
          <w:tcPr>
            <w:tcW w:w="7759" w:type="dxa"/>
            <w:shd w:val="clear" w:color="auto" w:fill="auto"/>
          </w:tcPr>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lastRenderedPageBreak/>
              <w:t xml:space="preserve">Аверина И.Е. Физкультурные минутки в детском саду. Практическое </w:t>
            </w:r>
            <w:r w:rsidRPr="0071165F">
              <w:rPr>
                <w:rFonts w:eastAsia="Times New Roman" w:cs="Times New Roman"/>
                <w:shd w:val="clear" w:color="auto" w:fill="FFFFFF"/>
              </w:rPr>
              <w:lastRenderedPageBreak/>
              <w:t>пособие – Айрис – Пресс, 2011 – 112 с. ил. –Спортивные занятия на открытом воздухе для детей 3-7 лет (авт – сост. Е.И.Подольская. 2-е изд. – Волгоград: - 183 с.</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Е.А.Савельева  Пальчиковые и жестовые игры в стихах для дошкольников.-СПб.:ООО. "ИЗДАТЕЛЬСТВО "ДЕТСТВО-ПРЕСС" -2011</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Е.А.Сочеванова  Подвижные игры с бегом для детей 4-7 лет; Методическое пособие для педагогов ДОУ- СПб.: ДЕТСТВО-ПРЕСС, 2012</w:t>
            </w:r>
          </w:p>
          <w:p w:rsidR="009D3565" w:rsidRPr="0071165F" w:rsidRDefault="009D3565" w:rsidP="0086569A">
            <w:pPr>
              <w:spacing w:line="100" w:lineRule="atLeast"/>
              <w:jc w:val="both"/>
              <w:rPr>
                <w:rFonts w:eastAsia="Times New Roman" w:cs="Times New Roman"/>
                <w:color w:val="000000"/>
                <w:shd w:val="clear" w:color="auto" w:fill="FFFFFF"/>
              </w:rPr>
            </w:pPr>
            <w:r w:rsidRPr="0071165F">
              <w:rPr>
                <w:rFonts w:eastAsia="Times New Roman" w:cs="Times New Roman"/>
                <w:color w:val="000000"/>
                <w:shd w:val="clear" w:color="auto" w:fill="FFFFFF"/>
              </w:rPr>
              <w:t>Зайцев Г.К. Уроки Айболита. С-П., «Детство-пресс», 2001</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Игры для развития мелкой моторики рук с использованием нестандартного оборудования – Автор составитель О.А.Зажигина – СПб.: ООО Издательство «Детство – Пресс» 2014 – 96 с.</w:t>
            </w:r>
          </w:p>
          <w:p w:rsidR="009D3565" w:rsidRPr="0071165F" w:rsidRDefault="009D3565" w:rsidP="0086569A">
            <w:pPr>
              <w:tabs>
                <w:tab w:val="left" w:pos="3544"/>
                <w:tab w:val="center" w:pos="4677"/>
                <w:tab w:val="right" w:pos="9355"/>
              </w:tabs>
              <w:spacing w:line="100" w:lineRule="atLeast"/>
              <w:rPr>
                <w:rFonts w:eastAsia="Times New Roman" w:cs="Times New Roman"/>
                <w:shd w:val="clear" w:color="auto" w:fill="FFFFFF"/>
              </w:rPr>
            </w:pPr>
            <w:r w:rsidRPr="0071165F">
              <w:rPr>
                <w:rFonts w:eastAsia="Times New Roman" w:cs="Times New Roman"/>
                <w:color w:val="000000"/>
                <w:shd w:val="clear" w:color="auto" w:fill="FFFFFF"/>
              </w:rPr>
              <w:t xml:space="preserve">Картушина М.Ю. Зеленый огонек здоровья. С-П., </w:t>
            </w:r>
            <w:r w:rsidRPr="0071165F">
              <w:rPr>
                <w:rFonts w:eastAsia="Times New Roman" w:cs="Times New Roman"/>
                <w:shd w:val="clear" w:color="auto" w:fill="FFFFFF"/>
              </w:rPr>
              <w:t>«Детство-пресс»,</w:t>
            </w:r>
            <w:r w:rsidRPr="0071165F">
              <w:rPr>
                <w:rFonts w:eastAsia="Times New Roman" w:cs="Times New Roman"/>
                <w:color w:val="000000"/>
                <w:shd w:val="clear" w:color="auto" w:fill="FFFFFF"/>
              </w:rPr>
              <w:t xml:space="preserve"> </w:t>
            </w:r>
            <w:r w:rsidRPr="0071165F">
              <w:rPr>
                <w:rFonts w:eastAsia="Times New Roman" w:cs="Times New Roman"/>
                <w:shd w:val="clear" w:color="auto" w:fill="FFFFFF"/>
              </w:rPr>
              <w:t>2005</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Нищева Н.В. Картотека подвижных игр, упражнений, физкультминуток, пальчиковой гимнастики. Издательство «Детство – Пресс», 2014 – 80 с</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Нищева Н.В. Подвижные и дидактич</w:t>
            </w:r>
            <w:r w:rsidR="004E78EC" w:rsidRPr="0071165F">
              <w:rPr>
                <w:rFonts w:eastAsia="Times New Roman" w:cs="Times New Roman"/>
                <w:shd w:val="clear" w:color="auto" w:fill="FFFFFF"/>
              </w:rPr>
              <w:t xml:space="preserve">еские игры на прогулке – СПб.: </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ООО Издательство «Детство – Пресс», 2014 – 192 с.</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Орла В.И. Оздоровительная работа в ДОУ.</w:t>
            </w:r>
          </w:p>
          <w:p w:rsidR="009D3565" w:rsidRPr="0071165F" w:rsidRDefault="009D3565" w:rsidP="0086569A">
            <w:pPr>
              <w:tabs>
                <w:tab w:val="left" w:pos="3544"/>
                <w:tab w:val="center" w:pos="4677"/>
                <w:tab w:val="right" w:pos="9355"/>
              </w:tabs>
              <w:spacing w:line="100" w:lineRule="atLeast"/>
              <w:rPr>
                <w:rFonts w:eastAsia="Times New Roman" w:cs="Times New Roman"/>
                <w:shd w:val="clear" w:color="auto" w:fill="FFFFFF"/>
              </w:rPr>
            </w:pPr>
            <w:r w:rsidRPr="0071165F">
              <w:rPr>
                <w:rFonts w:eastAsia="Times New Roman" w:cs="Times New Roman"/>
                <w:color w:val="000000"/>
                <w:shd w:val="clear" w:color="auto" w:fill="FFFFFF"/>
              </w:rPr>
              <w:t xml:space="preserve">Сивачева Спортивные игры с нестандартным оборудованием. С-П, </w:t>
            </w:r>
            <w:r w:rsidRPr="0071165F">
              <w:rPr>
                <w:rFonts w:eastAsia="Times New Roman" w:cs="Times New Roman"/>
                <w:shd w:val="clear" w:color="auto" w:fill="FFFFFF"/>
              </w:rPr>
              <w:t>«Детство-пресс»,</w:t>
            </w:r>
            <w:r w:rsidRPr="0071165F">
              <w:rPr>
                <w:rFonts w:eastAsia="Times New Roman" w:cs="Times New Roman"/>
                <w:color w:val="000000"/>
                <w:shd w:val="clear" w:color="auto" w:fill="FFFFFF"/>
              </w:rPr>
              <w:t xml:space="preserve"> </w:t>
            </w:r>
            <w:r w:rsidRPr="0071165F">
              <w:rPr>
                <w:rFonts w:eastAsia="Times New Roman" w:cs="Times New Roman"/>
                <w:shd w:val="clear" w:color="auto" w:fill="FFFFFF"/>
              </w:rPr>
              <w:t>2005</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Сочеванова Е.А. Подвижные игры с бегом для детей 4-7 лет: Методическое пособие для педагогов ДОУ – СПб.: «Детство – Пресс. 2012 – 48 с.</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Физкультурные занятия в детском саду О.М.Литвинова - Ростов н/Д; Феникс, 2008</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Харченко Ю.Т.Физкультурные праздники в детском саду. С-П.,  «Детство-пресс», 2009</w:t>
            </w:r>
          </w:p>
          <w:p w:rsidR="009D3565" w:rsidRPr="0071165F" w:rsidRDefault="009D3565" w:rsidP="0086569A">
            <w:pPr>
              <w:spacing w:line="100" w:lineRule="atLeast"/>
              <w:jc w:val="both"/>
              <w:rPr>
                <w:rFonts w:eastAsia="Times New Roman" w:cs="Times New Roman"/>
                <w:shd w:val="clear" w:color="auto" w:fill="FFFFFF"/>
              </w:rPr>
            </w:pPr>
          </w:p>
        </w:tc>
      </w:tr>
      <w:tr w:rsidR="009D3565" w:rsidRPr="0071165F" w:rsidTr="0086569A">
        <w:trPr>
          <w:trHeight w:val="8747"/>
        </w:trPr>
        <w:tc>
          <w:tcPr>
            <w:tcW w:w="2215" w:type="dxa"/>
            <w:shd w:val="clear" w:color="auto" w:fill="auto"/>
          </w:tcPr>
          <w:p w:rsidR="009D3565" w:rsidRPr="0071165F" w:rsidRDefault="009D3565" w:rsidP="0086569A">
            <w:pPr>
              <w:spacing w:line="100" w:lineRule="atLeast"/>
              <w:jc w:val="both"/>
              <w:rPr>
                <w:rFonts w:eastAsia="Times New Roman" w:cs="Times New Roman"/>
                <w:b/>
                <w:bCs/>
                <w:shd w:val="clear" w:color="auto" w:fill="FFFFFF"/>
              </w:rPr>
            </w:pPr>
            <w:r w:rsidRPr="0071165F">
              <w:rPr>
                <w:rFonts w:eastAsia="Times New Roman" w:cs="Times New Roman"/>
                <w:b/>
                <w:bCs/>
                <w:shd w:val="clear" w:color="auto" w:fill="FFFFFF"/>
              </w:rPr>
              <w:lastRenderedPageBreak/>
              <w:t xml:space="preserve"> «Социально-коммуникативное развитие»</w:t>
            </w:r>
          </w:p>
        </w:tc>
        <w:tc>
          <w:tcPr>
            <w:tcW w:w="7759" w:type="dxa"/>
            <w:shd w:val="clear" w:color="auto" w:fill="auto"/>
          </w:tcPr>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 xml:space="preserve"> «Комплексные занятия с детьми среднего и старшего дошкольного возраста (по разделу «социальный мир») О.Ф. Горбатенко изд. «Учитель» 2007 г. – 188 с.</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«Ознакомление дошкольников с окружающим миром и социальной действительностью» старшая подготовительная группа. Н. Алёшина. Москва ЦГЛ – 2004 г. – 246 с.</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Бабаева Т.И. Игра и дошкольник. С-П., «Детство-пресс», 2007</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color w:val="000000"/>
                <w:shd w:val="clear" w:color="auto" w:fill="FFFFFF"/>
              </w:rPr>
              <w:t xml:space="preserve">Вдовиченко Л.А. Ребенок на улице. </w:t>
            </w:r>
            <w:r w:rsidRPr="0071165F">
              <w:rPr>
                <w:rFonts w:eastAsia="Times New Roman" w:cs="Times New Roman"/>
                <w:shd w:val="clear" w:color="auto" w:fill="FFFFFF"/>
              </w:rPr>
              <w:t>С-П., «Детство-пресс», 2008</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Г.Я.Павлова и др. Безопасность: знакомим дошкольников с источниками опасности-М.:ТЦ Сфера, 2013</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 xml:space="preserve">Е.Я.Хабибуллинина. Дорожная азбука в детском саду. Конспекты занятий,-СПб.: ООО "ИЗДАТЕЛЬСТВО "ДЕТСТВО-ПРЕСС" 2014 </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Крулехт М.В. Дошкольник и рукотворный мир.С-П., «Детство-пресс», 2006</w:t>
            </w:r>
          </w:p>
          <w:p w:rsidR="009D3565" w:rsidRPr="0071165F" w:rsidRDefault="009D3565" w:rsidP="0086569A">
            <w:pPr>
              <w:spacing w:line="100" w:lineRule="atLeast"/>
              <w:jc w:val="both"/>
              <w:rPr>
                <w:rFonts w:eastAsia="Times New Roman" w:cs="Times New Roman"/>
                <w:color w:val="000000"/>
                <w:shd w:val="clear" w:color="auto" w:fill="FFFFFF"/>
              </w:rPr>
            </w:pPr>
            <w:r w:rsidRPr="0071165F">
              <w:rPr>
                <w:rFonts w:eastAsia="Times New Roman" w:cs="Times New Roman"/>
                <w:shd w:val="clear" w:color="auto" w:fill="FFFFFF"/>
              </w:rPr>
              <w:t>Крулехт М.В. Самоделкино.</w:t>
            </w:r>
            <w:r w:rsidRPr="0071165F">
              <w:rPr>
                <w:rFonts w:eastAsia="Times New Roman" w:cs="Times New Roman"/>
                <w:color w:val="000000"/>
                <w:shd w:val="clear" w:color="auto" w:fill="FFFFFF"/>
              </w:rPr>
              <w:t xml:space="preserve"> «Детство-пресс», 2004</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Н.В.Иванова, Е.Ю.Бардинова, А.М.Калинина. Социальное развитие детей в ДОУ; Методическое пособие,-М.:ТЦ Сфера,2008</w:t>
            </w:r>
          </w:p>
          <w:p w:rsidR="009D3565" w:rsidRPr="0071165F" w:rsidRDefault="009D3565" w:rsidP="0086569A">
            <w:pPr>
              <w:spacing w:line="100" w:lineRule="atLeast"/>
              <w:jc w:val="both"/>
              <w:rPr>
                <w:rFonts w:eastAsia="Times New Roman" w:cs="Times New Roman"/>
                <w:color w:val="000000"/>
                <w:shd w:val="clear" w:color="auto" w:fill="FFFFFF"/>
              </w:rPr>
            </w:pPr>
            <w:r w:rsidRPr="0071165F">
              <w:rPr>
                <w:rFonts w:eastAsia="Times New Roman" w:cs="Times New Roman"/>
                <w:shd w:val="clear" w:color="auto" w:fill="FFFFFF"/>
              </w:rPr>
              <w:t>Нищева Н.в. Играем. Развиваемся. Растем. Дидактические игры для детей дошкольного возраста.</w:t>
            </w:r>
            <w:r w:rsidRPr="0071165F">
              <w:rPr>
                <w:rFonts w:eastAsia="Times New Roman" w:cs="Times New Roman"/>
                <w:color w:val="000000"/>
                <w:shd w:val="clear" w:color="auto" w:fill="FFFFFF"/>
              </w:rPr>
              <w:t xml:space="preserve"> С-П., «Детство-пресс», 2010</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О.М.Дьяченко, Е.Л.Агаевой. Чего на свете не бывает? Занимательные игры для детей от3до6 лет-М.: Просвещение 1991</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О.Ф.Горбатенко Комплексные занятия с детьми 4-7 лет. изд.2-е.доп.-Волгоград: Учитель,2013</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С.Н.Черепанова Правила дорожного движения дошкольникам-М.: "Издательство Скрипторий2003" 2008.</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Смоленцева А.А. Введение в мир экономики.  С-П «Детство-пресс»,  2004</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Соляник Е.Н. Развивающие игры для детей раннего возраста. С-П., «Детство-пресс», 2010</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Т.В.Потапова. Беседы о профессиях с детьми ;4-7лет-М.:ТЦ Сфера, 2008</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Шипицына Л.М. Азбука общения. С-П., «Детство-пресс», 2008</w:t>
            </w:r>
          </w:p>
          <w:p w:rsidR="009D3565" w:rsidRPr="0071165F" w:rsidRDefault="009D3565" w:rsidP="0086569A">
            <w:pPr>
              <w:spacing w:line="100" w:lineRule="atLeast"/>
              <w:rPr>
                <w:rFonts w:eastAsia="Times New Roman" w:cs="Times New Roman"/>
                <w:shd w:val="clear" w:color="auto" w:fill="FFFFFF"/>
              </w:rPr>
            </w:pPr>
          </w:p>
        </w:tc>
      </w:tr>
      <w:tr w:rsidR="009D3565" w:rsidRPr="0071165F" w:rsidTr="0086569A">
        <w:trPr>
          <w:trHeight w:val="171"/>
        </w:trPr>
        <w:tc>
          <w:tcPr>
            <w:tcW w:w="2215" w:type="dxa"/>
            <w:shd w:val="clear" w:color="auto" w:fill="auto"/>
          </w:tcPr>
          <w:p w:rsidR="009D3565" w:rsidRPr="0071165F" w:rsidRDefault="009D3565" w:rsidP="0086569A">
            <w:pPr>
              <w:spacing w:line="100" w:lineRule="atLeast"/>
              <w:jc w:val="both"/>
              <w:rPr>
                <w:rFonts w:eastAsia="Times New Roman" w:cs="Times New Roman"/>
                <w:b/>
                <w:bCs/>
                <w:shd w:val="clear" w:color="auto" w:fill="FFFFFF"/>
              </w:rPr>
            </w:pPr>
            <w:r w:rsidRPr="0071165F">
              <w:rPr>
                <w:rFonts w:eastAsia="Times New Roman" w:cs="Times New Roman"/>
                <w:b/>
                <w:bCs/>
                <w:shd w:val="clear" w:color="auto" w:fill="FFFFFF"/>
              </w:rPr>
              <w:t xml:space="preserve"> «Познавательное развитие»</w:t>
            </w:r>
          </w:p>
        </w:tc>
        <w:tc>
          <w:tcPr>
            <w:tcW w:w="7759" w:type="dxa"/>
            <w:shd w:val="clear" w:color="auto" w:fill="auto"/>
          </w:tcPr>
          <w:p w:rsidR="009D3565" w:rsidRPr="0071165F" w:rsidRDefault="009D3565" w:rsidP="0086569A">
            <w:pPr>
              <w:spacing w:line="100" w:lineRule="atLeast"/>
              <w:jc w:val="both"/>
              <w:rPr>
                <w:rFonts w:eastAsia="Times New Roman" w:cs="Times New Roman"/>
                <w:color w:val="000000"/>
                <w:shd w:val="clear" w:color="auto" w:fill="FFFFFF"/>
              </w:rPr>
            </w:pPr>
            <w:r w:rsidRPr="0071165F">
              <w:rPr>
                <w:rFonts w:eastAsia="Times New Roman" w:cs="Times New Roman"/>
                <w:shd w:val="clear" w:color="auto" w:fill="FFFFFF"/>
              </w:rPr>
              <w:t xml:space="preserve">Воронкевич О.А. «Добро пожаловать в экологию!» Перспективный план работы по формированию экологической культуры у детей дошкольного возраста» СПб.:  ООО «ИЗДАТЕЛЬСТВО «Детство-Пресс», 2010. – 496 с </w:t>
            </w:r>
            <w:r w:rsidRPr="0071165F">
              <w:rPr>
                <w:rFonts w:eastAsia="Times New Roman" w:cs="Times New Roman"/>
                <w:color w:val="000000"/>
                <w:shd w:val="clear" w:color="auto" w:fill="FFFFFF"/>
              </w:rPr>
              <w:t>Тугушева Г.П., Чистякова А.Е. Экспериментальная деятельность детей среднего и старшего дошкольного возраста. С-П., «Детство-пресс», 2007</w:t>
            </w:r>
          </w:p>
          <w:p w:rsidR="009D3565" w:rsidRPr="0071165F" w:rsidRDefault="009D3565" w:rsidP="0086569A">
            <w:pPr>
              <w:tabs>
                <w:tab w:val="left" w:pos="3544"/>
                <w:tab w:val="center" w:pos="4677"/>
                <w:tab w:val="right" w:pos="9355"/>
              </w:tabs>
              <w:spacing w:line="100" w:lineRule="atLeast"/>
              <w:rPr>
                <w:rFonts w:eastAsia="Times New Roman" w:cs="Times New Roman"/>
                <w:shd w:val="clear" w:color="auto" w:fill="FFFFFF"/>
              </w:rPr>
            </w:pPr>
            <w:r w:rsidRPr="0071165F">
              <w:rPr>
                <w:rFonts w:eastAsia="Times New Roman" w:cs="Times New Roman"/>
                <w:color w:val="000000"/>
                <w:shd w:val="clear" w:color="auto" w:fill="FFFFFF"/>
              </w:rPr>
              <w:t xml:space="preserve">Уланова Л.А., Иордан С.И.  Методические рекомендации по организации по организации и проведению прогулок детей 3-7 лет.С-П., </w:t>
            </w:r>
            <w:r w:rsidRPr="0071165F">
              <w:rPr>
                <w:rFonts w:eastAsia="Times New Roman" w:cs="Times New Roman"/>
                <w:shd w:val="clear" w:color="auto" w:fill="FFFFFF"/>
              </w:rPr>
              <w:t xml:space="preserve"> «Детство-пресс»,</w:t>
            </w:r>
            <w:r w:rsidRPr="0071165F">
              <w:rPr>
                <w:rFonts w:eastAsia="Times New Roman" w:cs="Times New Roman"/>
                <w:color w:val="000000"/>
                <w:shd w:val="clear" w:color="auto" w:fill="FFFFFF"/>
              </w:rPr>
              <w:t xml:space="preserve"> </w:t>
            </w:r>
            <w:r w:rsidRPr="0071165F">
              <w:rPr>
                <w:rFonts w:eastAsia="Times New Roman" w:cs="Times New Roman"/>
                <w:shd w:val="clear" w:color="auto" w:fill="FFFFFF"/>
              </w:rPr>
              <w:t xml:space="preserve">2009   </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 xml:space="preserve">Гусарова Н.Н. Беседы по картинке. С-П., «Детство-пресс»,  2001 </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 xml:space="preserve">Носова В.А. Логика и математика для дошкольников. С-П «Детство-пресс» 2000  </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Михайлова З.А. Математика от 3 до 7. С-П., «Детство-пресс»,  2001</w:t>
            </w:r>
          </w:p>
          <w:p w:rsidR="009D3565" w:rsidRPr="0071165F" w:rsidRDefault="009D3565" w:rsidP="0086569A">
            <w:pPr>
              <w:tabs>
                <w:tab w:val="left" w:pos="3544"/>
                <w:tab w:val="center" w:pos="4677"/>
                <w:tab w:val="right" w:pos="9355"/>
              </w:tabs>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Михайлова З.А., Чеплашкина И.Н.  Математика - это интересно. С-П., «Детство-пресс», 2002</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О.В.Дыбина  Из чего сделаны предметы: Игры занятия для дошкольников,2-е изд.</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испр.-М.: ТЦ Сфера 2014</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О.В.Дыбина   Неизведанное рядом. Опыты и эксперименты для дошкольников для дошкольников -2-е изд. испр.М.:ТЦ Сфера, 2014.</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О.В.Дыбина    Рукотворный мир. Игры- занятия для дошкольников-2-е изд. испр.М.:ТЦ Сфера, 2014.</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lastRenderedPageBreak/>
              <w:t>Л.А.Уланова, С.О.Иордан. Методические рекомендации по организации и проведению прогулок детей 3-7 лет. СПб.: ДЕТСТВО-ПРЕСС" 2010</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Организация опытно-экспериментальной  деятельности  детей 2-7лет: тематическое планирование ,рекомендации, конспекты занятий  авт. сост. Е.А.Мартынова, И,М. Сучкова-Волгоград; Учитель, 2011</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shd w:val="clear" w:color="auto" w:fill="FFFFFF"/>
              </w:rPr>
              <w:t>Михайлова З.А. Игровые занимательные задачи для дошкольников-СПб.: ДЕТСТВО-ПРЕСС,2001</w:t>
            </w:r>
          </w:p>
          <w:p w:rsidR="009D3565" w:rsidRPr="0071165F" w:rsidRDefault="009D3565" w:rsidP="0086569A">
            <w:pPr>
              <w:spacing w:line="100" w:lineRule="atLeast"/>
              <w:rPr>
                <w:rFonts w:eastAsia="Times New Roman" w:cs="Times New Roman"/>
                <w:shd w:val="clear" w:color="auto" w:fill="FFFFFF"/>
              </w:rPr>
            </w:pPr>
          </w:p>
        </w:tc>
      </w:tr>
      <w:tr w:rsidR="009D3565" w:rsidRPr="0071165F" w:rsidTr="0086569A">
        <w:trPr>
          <w:trHeight w:val="7295"/>
        </w:trPr>
        <w:tc>
          <w:tcPr>
            <w:tcW w:w="2215" w:type="dxa"/>
            <w:shd w:val="clear" w:color="auto" w:fill="auto"/>
          </w:tcPr>
          <w:p w:rsidR="009D3565" w:rsidRPr="0071165F" w:rsidRDefault="009D3565" w:rsidP="0086569A">
            <w:pPr>
              <w:spacing w:line="100" w:lineRule="atLeast"/>
              <w:jc w:val="both"/>
              <w:rPr>
                <w:rFonts w:eastAsia="Times New Roman" w:cs="Times New Roman"/>
                <w:b/>
                <w:bCs/>
                <w:shd w:val="clear" w:color="auto" w:fill="FFFFFF"/>
              </w:rPr>
            </w:pPr>
            <w:r w:rsidRPr="0071165F">
              <w:rPr>
                <w:rFonts w:eastAsia="Times New Roman" w:cs="Times New Roman"/>
                <w:b/>
                <w:bCs/>
                <w:shd w:val="clear" w:color="auto" w:fill="FFFFFF"/>
              </w:rPr>
              <w:lastRenderedPageBreak/>
              <w:t>«Речевое развитие»</w:t>
            </w:r>
          </w:p>
        </w:tc>
        <w:tc>
          <w:tcPr>
            <w:tcW w:w="7759" w:type="dxa"/>
            <w:shd w:val="clear" w:color="auto" w:fill="auto"/>
          </w:tcPr>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Шумаева Д.Т. Как хорошо уметь читать. С-П.,  «Детство-пресс», 2004</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 xml:space="preserve">Астафьева О.Е. Играем, пишем, читаем.  С-П., «Детство-пресс», 2007 </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 xml:space="preserve">Гусарова Н.Н. Беседы по картинке. </w:t>
            </w:r>
            <w:r w:rsidRPr="0071165F">
              <w:rPr>
                <w:rFonts w:eastAsia="Times New Roman" w:cs="Times New Roman"/>
                <w:color w:val="000000"/>
                <w:shd w:val="clear" w:color="auto" w:fill="FFFFFF"/>
              </w:rPr>
              <w:t>Са-П,</w:t>
            </w:r>
            <w:r w:rsidRPr="0071165F">
              <w:rPr>
                <w:rFonts w:eastAsia="Times New Roman" w:cs="Times New Roman"/>
                <w:shd w:val="clear" w:color="auto" w:fill="FFFFFF"/>
              </w:rPr>
              <w:t xml:space="preserve"> «Детство-пресс»,  2002</w:t>
            </w:r>
          </w:p>
          <w:p w:rsidR="009D3565" w:rsidRPr="0071165F" w:rsidRDefault="009D3565" w:rsidP="0086569A">
            <w:pPr>
              <w:tabs>
                <w:tab w:val="left" w:pos="3544"/>
                <w:tab w:val="center" w:pos="4677"/>
                <w:tab w:val="right" w:pos="9355"/>
              </w:tabs>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Ильчук Н.П. Хрестоматия для дошкольников 4-5 лет. М., «Аст», 1999</w:t>
            </w:r>
          </w:p>
          <w:p w:rsidR="009D3565" w:rsidRPr="0071165F" w:rsidRDefault="009D3565" w:rsidP="0086569A">
            <w:pPr>
              <w:tabs>
                <w:tab w:val="left" w:pos="3544"/>
                <w:tab w:val="center" w:pos="4677"/>
                <w:tab w:val="right" w:pos="9355"/>
              </w:tabs>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Ильчук Н.П. Хрестоматия для дошкольников 5-7 лет. М., «Аст», 1999</w:t>
            </w:r>
          </w:p>
          <w:p w:rsidR="009D3565" w:rsidRPr="0071165F" w:rsidRDefault="009D3565" w:rsidP="0086569A">
            <w:pPr>
              <w:tabs>
                <w:tab w:val="left" w:pos="3544"/>
                <w:tab w:val="center" w:pos="4677"/>
                <w:tab w:val="right" w:pos="9355"/>
              </w:tabs>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Гербова В.В. Занятия по развитию речи. Планы занятий Мозайка – Синтез 2012 – 96 с.</w:t>
            </w:r>
          </w:p>
          <w:p w:rsidR="009D3565" w:rsidRPr="0071165F" w:rsidRDefault="009D3565" w:rsidP="0086569A">
            <w:pPr>
              <w:tabs>
                <w:tab w:val="left" w:pos="3544"/>
                <w:tab w:val="center" w:pos="4677"/>
                <w:tab w:val="right" w:pos="9355"/>
              </w:tabs>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Н.Н.Яковлева Использование фольклора в развитии дошкольника.- СПб.: ООО"Издательство"ДЕТСТВО-ПРЕСС",2011</w:t>
            </w:r>
          </w:p>
          <w:p w:rsidR="009D3565" w:rsidRPr="0071165F" w:rsidRDefault="009D3565" w:rsidP="0086569A">
            <w:pPr>
              <w:tabs>
                <w:tab w:val="left" w:pos="3544"/>
                <w:tab w:val="center" w:pos="4677"/>
                <w:tab w:val="right" w:pos="9355"/>
              </w:tabs>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Придумай слово: Речевые игры и упражнения для дошкольников: Кн. для воспитателей детского сада и родителей/ Под ред. О.С. Ушаковой, 2-е изд., перераб. и  доп.-М.:ТЦ Сфера, 2010</w:t>
            </w:r>
          </w:p>
          <w:p w:rsidR="009D3565" w:rsidRPr="0071165F" w:rsidRDefault="009D3565" w:rsidP="0086569A">
            <w:pPr>
              <w:tabs>
                <w:tab w:val="left" w:pos="3544"/>
                <w:tab w:val="center" w:pos="4677"/>
                <w:tab w:val="right" w:pos="9355"/>
              </w:tabs>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Т.В.Александрова Практические задания по формированию грамматического строя речи у дошкольников: Пособие для логопедов и воспитателей,-СПб.: "ДЕТСТВО-ПРЕСС", 2007</w:t>
            </w:r>
          </w:p>
          <w:p w:rsidR="009D3565" w:rsidRPr="0071165F" w:rsidRDefault="009D3565" w:rsidP="0086569A">
            <w:pPr>
              <w:tabs>
                <w:tab w:val="left" w:pos="3544"/>
                <w:tab w:val="center" w:pos="4677"/>
                <w:tab w:val="right" w:pos="9355"/>
              </w:tabs>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А.Ф.Рыбина Коррекция звукопроизношения у детей (с,з,ц,ш,ж,ч,щ,л,л,р,р,) Речевой материал для дошкольного и младше школьного возраста_ Волгоград: Учитель, 2003</w:t>
            </w:r>
          </w:p>
          <w:p w:rsidR="009D3565" w:rsidRPr="0071165F" w:rsidRDefault="009D3565" w:rsidP="0086569A">
            <w:pPr>
              <w:tabs>
                <w:tab w:val="left" w:pos="3544"/>
                <w:tab w:val="center" w:pos="4677"/>
                <w:tab w:val="right" w:pos="9355"/>
              </w:tabs>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О.Л.Князева, М.Д.Маханева  Приобщение детей к истокам русской народной культуры: Программа. Учебно-методическое пособие-2-е изд., перераб., и доп.-СПб.: ДЕТСТВО-ПРЕСС, 2008</w:t>
            </w:r>
          </w:p>
          <w:p w:rsidR="009D3565" w:rsidRPr="0071165F" w:rsidRDefault="009D3565" w:rsidP="0086569A">
            <w:pPr>
              <w:tabs>
                <w:tab w:val="left" w:pos="3544"/>
                <w:tab w:val="center" w:pos="4677"/>
                <w:tab w:val="right" w:pos="9355"/>
              </w:tabs>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 Авт.- сост. Л.С.Куприна, Т.А.Бударина, О.А.Маркеева, О.Н. Корепанова и др.-3-е изд., перераб. и дополн.,-СПб:"ДЕТСТВО-ПРЕСС" 2008</w:t>
            </w:r>
          </w:p>
          <w:p w:rsidR="009D3565" w:rsidRPr="0071165F" w:rsidRDefault="009D3565" w:rsidP="0086569A">
            <w:pPr>
              <w:tabs>
                <w:tab w:val="left" w:pos="3544"/>
                <w:tab w:val="center" w:pos="4677"/>
                <w:tab w:val="right" w:pos="9355"/>
              </w:tabs>
              <w:spacing w:line="100" w:lineRule="atLeast"/>
              <w:rPr>
                <w:rFonts w:eastAsia="Times New Roman" w:cs="Times New Roman"/>
                <w:color w:val="000000"/>
                <w:shd w:val="clear" w:color="auto" w:fill="FFFFFF"/>
              </w:rPr>
            </w:pPr>
          </w:p>
        </w:tc>
      </w:tr>
      <w:tr w:rsidR="009D3565" w:rsidRPr="0071165F" w:rsidTr="0086569A">
        <w:trPr>
          <w:trHeight w:val="3395"/>
        </w:trPr>
        <w:tc>
          <w:tcPr>
            <w:tcW w:w="2215" w:type="dxa"/>
            <w:shd w:val="clear" w:color="auto" w:fill="auto"/>
          </w:tcPr>
          <w:p w:rsidR="009D3565" w:rsidRPr="0071165F" w:rsidRDefault="009D3565" w:rsidP="0086569A">
            <w:pPr>
              <w:spacing w:line="100" w:lineRule="atLeast"/>
              <w:jc w:val="both"/>
              <w:rPr>
                <w:rFonts w:eastAsia="Times New Roman" w:cs="Times New Roman"/>
                <w:b/>
                <w:bCs/>
                <w:shd w:val="clear" w:color="auto" w:fill="FFFFFF"/>
              </w:rPr>
            </w:pPr>
            <w:r w:rsidRPr="0071165F">
              <w:rPr>
                <w:rFonts w:eastAsia="Times New Roman" w:cs="Times New Roman"/>
                <w:b/>
                <w:bCs/>
                <w:shd w:val="clear" w:color="auto" w:fill="FFFFFF"/>
              </w:rPr>
              <w:t>«Художественно-эстетическое развитие»</w:t>
            </w:r>
          </w:p>
        </w:tc>
        <w:tc>
          <w:tcPr>
            <w:tcW w:w="7759" w:type="dxa"/>
            <w:shd w:val="clear" w:color="auto" w:fill="auto"/>
          </w:tcPr>
          <w:p w:rsidR="009D3565" w:rsidRPr="0071165F" w:rsidRDefault="009D3565" w:rsidP="0086569A">
            <w:pPr>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Леонова Н.Н. Художественно-эстетическое развитие детей в младшей и средней группах  ДОУ. Перспективное планирование, конспекты.-СПБ.ООО."Издательство  "ДЕТСТВО-ПРЕСС",2014,-320с (Из опыта работы по программе"Детство").</w:t>
            </w:r>
          </w:p>
          <w:p w:rsidR="009D3565" w:rsidRPr="0071165F" w:rsidRDefault="009D3565" w:rsidP="0086569A">
            <w:pPr>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«Художественно-эстетическое развитие детей в старшей группе». Н.Н. Леонова – 2014 г.</w:t>
            </w:r>
          </w:p>
          <w:p w:rsidR="009D3565" w:rsidRPr="0071165F" w:rsidRDefault="009D3565" w:rsidP="0086569A">
            <w:pPr>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Изобразительная деятельность в детском саду: Средняя группа Комарова Т.С. – Мозайка – Синтез, 2014 – 96 с.</w:t>
            </w:r>
          </w:p>
          <w:p w:rsidR="009D3565" w:rsidRPr="0071165F" w:rsidRDefault="009D3565" w:rsidP="0086569A">
            <w:pPr>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Колдина Д.Н. Лепка с детьми 4-5 лет. Конспекты занятий – Мозайка – синтез, 2013 – 48 с.</w:t>
            </w:r>
          </w:p>
          <w:p w:rsidR="009D3565" w:rsidRPr="0071165F" w:rsidRDefault="009D3565" w:rsidP="0086569A">
            <w:pPr>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Колдина Д.Н. Аппликация с детьми 4-5 лет. Конспекты занятий – Мозайка – синтез, 2013 – 48 с.</w:t>
            </w:r>
          </w:p>
          <w:p w:rsidR="009D3565" w:rsidRPr="0071165F" w:rsidRDefault="009D3565" w:rsidP="0086569A">
            <w:pPr>
              <w:spacing w:line="100" w:lineRule="atLeast"/>
              <w:rPr>
                <w:rFonts w:eastAsia="Times New Roman" w:cs="Times New Roman"/>
                <w:color w:val="000000"/>
                <w:shd w:val="clear" w:color="auto" w:fill="FFFFFF"/>
              </w:rPr>
            </w:pPr>
          </w:p>
          <w:p w:rsidR="009D3565" w:rsidRPr="0071165F" w:rsidRDefault="009D3565" w:rsidP="0086569A">
            <w:pPr>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Колдина Д.Н. Рисование с детьми 4-5 лет. Конспекты занятий – Мозайка – Синтез, , 2014 – 48 с «Аппликация из природных материалов в детском саду». Н.В. Новикова – 2006 г</w:t>
            </w:r>
          </w:p>
          <w:p w:rsidR="009D3565" w:rsidRPr="0071165F" w:rsidRDefault="009D3565" w:rsidP="0086569A">
            <w:pPr>
              <w:spacing w:line="100" w:lineRule="atLeast"/>
              <w:rPr>
                <w:rFonts w:eastAsia="Times New Roman" w:cs="Times New Roman"/>
                <w:shd w:val="clear" w:color="auto" w:fill="FFFFFF"/>
              </w:rPr>
            </w:pPr>
            <w:r w:rsidRPr="0071165F">
              <w:rPr>
                <w:rFonts w:eastAsia="Times New Roman" w:cs="Times New Roman"/>
                <w:color w:val="000000"/>
                <w:shd w:val="clear" w:color="auto" w:fill="FFFFFF"/>
              </w:rPr>
              <w:t xml:space="preserve">Федорова Г.Н. На золотом крыльце сидели. </w:t>
            </w:r>
            <w:r w:rsidRPr="0071165F">
              <w:rPr>
                <w:rFonts w:eastAsia="Times New Roman" w:cs="Times New Roman"/>
                <w:shd w:val="clear" w:color="auto" w:fill="FFFFFF"/>
              </w:rPr>
              <w:t>С-П., «Детство-пресс»,  2000</w:t>
            </w:r>
          </w:p>
          <w:p w:rsidR="009D3565" w:rsidRPr="0071165F" w:rsidRDefault="009D3565" w:rsidP="0086569A">
            <w:pPr>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 xml:space="preserve"> Курочкина Н.А. Знакомство с натюрмортом. С-П, «Детство-пресс», 1999</w:t>
            </w:r>
          </w:p>
          <w:p w:rsidR="009D3565" w:rsidRPr="0071165F" w:rsidRDefault="009D3565" w:rsidP="0086569A">
            <w:pPr>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lastRenderedPageBreak/>
              <w:t>Курочкина Н.А. Детям о книжной графике.  С-П., «Детство-пресс», 2000</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 xml:space="preserve"> Петрова И.М. Волшебные полоски. С-П., «Детство-пресс», 2003 г.</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Петрова И.М. Объемная аппликация. С-П «Детство-пресс», 2002 г.</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 xml:space="preserve"> Соколова С.В. Оригами для дошкольников. С-П., «Детство-пресс»2002 </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 xml:space="preserve">Смотрова Н. Нитяные игрушки. С-П., «Детство-пресс», 2007 </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 xml:space="preserve">Петрова И.М. Кукольная комната. С-П., «Детство-пресс», 2007 </w:t>
            </w:r>
          </w:p>
          <w:p w:rsidR="009D3565" w:rsidRPr="0071165F" w:rsidRDefault="009D3565" w:rsidP="0086569A">
            <w:pPr>
              <w:widowControl w:val="0"/>
              <w:spacing w:line="100" w:lineRule="atLeast"/>
              <w:rPr>
                <w:rFonts w:eastAsia="Times New Roman" w:cs="Times New Roman"/>
                <w:shd w:val="clear" w:color="auto" w:fill="FFFFFF"/>
              </w:rPr>
            </w:pPr>
            <w:r w:rsidRPr="0071165F">
              <w:rPr>
                <w:rFonts w:eastAsia="Times New Roman" w:cs="Times New Roman"/>
                <w:shd w:val="clear" w:color="auto" w:fill="FFFFFF"/>
              </w:rPr>
              <w:t xml:space="preserve">Салагаева Л. Объемные     картинки. С-П., «Детство-пресс»2008 </w:t>
            </w:r>
          </w:p>
          <w:p w:rsidR="009D3565" w:rsidRPr="0071165F" w:rsidRDefault="009D3565" w:rsidP="0086569A">
            <w:pPr>
              <w:widowControl w:val="0"/>
              <w:spacing w:line="100" w:lineRule="atLeast"/>
              <w:rPr>
                <w:rFonts w:eastAsia="Times New Roman" w:cs="Times New Roman"/>
                <w:color w:val="000000"/>
                <w:shd w:val="clear" w:color="auto" w:fill="FFFFFF"/>
              </w:rPr>
            </w:pPr>
            <w:r w:rsidRPr="0071165F">
              <w:rPr>
                <w:rFonts w:eastAsia="Times New Roman" w:cs="Times New Roman"/>
                <w:color w:val="000000"/>
                <w:shd w:val="clear" w:color="auto" w:fill="FFFFFF"/>
              </w:rPr>
              <w:t>Салагаева Л.М. Чудесные скорлупки. Санкт-Петербург,  «Детство-пресс», 2008</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Шалаева Г.П. Рисование. Первый учебник вашего малыша- М.: Филол, о-во"Слово"; ООО "Издательство "ЭКСМО",2005</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Куцакова Л.В. Конструирование и художественный труд, в Д/с: Программа и конспекты занятий, -М.: Т. Ц. Сфера,2008..</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Рисование с детьми дошкольного возраста: Нетрадиционные техники, планирование, конспекты занятий /Под ред. Р.Г. Казаковой -М.:ТЦ Сфера, -2006</w:t>
            </w:r>
          </w:p>
        </w:tc>
      </w:tr>
      <w:tr w:rsidR="009D3565" w:rsidRPr="0071165F" w:rsidTr="0086569A">
        <w:trPr>
          <w:trHeight w:val="6449"/>
        </w:trPr>
        <w:tc>
          <w:tcPr>
            <w:tcW w:w="2215" w:type="dxa"/>
            <w:shd w:val="clear" w:color="auto" w:fill="auto"/>
          </w:tcPr>
          <w:p w:rsidR="009D3565" w:rsidRPr="0071165F" w:rsidRDefault="009D3565" w:rsidP="0086569A">
            <w:pPr>
              <w:spacing w:line="100" w:lineRule="atLeast"/>
              <w:jc w:val="both"/>
              <w:rPr>
                <w:rFonts w:eastAsia="Times New Roman" w:cs="Times New Roman"/>
                <w:shd w:val="clear" w:color="auto" w:fill="FFFF00"/>
              </w:rPr>
            </w:pPr>
          </w:p>
        </w:tc>
        <w:tc>
          <w:tcPr>
            <w:tcW w:w="7759" w:type="dxa"/>
            <w:shd w:val="clear" w:color="auto" w:fill="auto"/>
          </w:tcPr>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Гогоберидзе А.Г., Деркунская В.А. Детство с музыкой.  С-П., «Детство-пресс», 2010</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Каплунова И.М.,  Новоскольцева И.А. Ладушки, СПб, «Композитор», 2000</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Каплунова И.М.,  Новоскольцева И.А. Праздник каждый день. Конспекты музыкальных занятий с аудиоприложением для среднего возраста.-  СПб, «Композитор», 2008</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Каплунова И.М.,  Новоскольцева И.А. Праздник каждый день. Конспекты музыкальных занятий с аудиоприложением для старшего возраста.-  СПб, «Композитор», 2008</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Каплунова И.М.,  Новоскольцева И.А. Праздник каждый день. Конспекты музыкальных занятий с аудиоприложением для подготовительной группы.-  СПб, «Композитор», 2008</w:t>
            </w:r>
          </w:p>
          <w:p w:rsidR="009D3565" w:rsidRPr="0071165F" w:rsidRDefault="009D3565" w:rsidP="0086569A">
            <w:pPr>
              <w:spacing w:line="100" w:lineRule="atLeast"/>
              <w:jc w:val="both"/>
              <w:rPr>
                <w:rFonts w:eastAsia="Times New Roman" w:cs="Times New Roman"/>
                <w:color w:val="000000"/>
                <w:shd w:val="clear" w:color="auto" w:fill="FFFFFF"/>
              </w:rPr>
            </w:pPr>
            <w:r w:rsidRPr="0071165F">
              <w:rPr>
                <w:rFonts w:eastAsia="Times New Roman" w:cs="Times New Roman"/>
                <w:color w:val="000000"/>
                <w:shd w:val="clear" w:color="auto" w:fill="FFFFFF"/>
              </w:rPr>
              <w:t>Белоусов А. Е. Добрые досуги. С-П.,  «Детство-пресс», 2008</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 xml:space="preserve">Фирилеува Ж.Е. Са-Фи-дансе. С-П., «Детство-пресс» 2003 </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 xml:space="preserve">Вайнфельд, О.А. Музыка, движения, фантазия. С-П., «Детство-пресс»2002 </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 xml:space="preserve">Федорова Г.П. Поиграем, потанцуем. С-П., «Детство-пресс» 2002 </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color w:val="000000"/>
                <w:shd w:val="clear" w:color="auto" w:fill="FFFFFF"/>
              </w:rPr>
              <w:t xml:space="preserve">Кутьина Н.Б. Программа «Ребенок в </w:t>
            </w:r>
            <w:r w:rsidRPr="0071165F">
              <w:rPr>
                <w:rFonts w:eastAsia="Times New Roman" w:cs="Times New Roman"/>
                <w:color w:val="000000"/>
                <w:shd w:val="clear" w:color="auto" w:fill="FFFFFF"/>
                <w:lang w:val="en-US"/>
              </w:rPr>
              <w:t>XXI</w:t>
            </w:r>
            <w:r w:rsidRPr="0071165F">
              <w:rPr>
                <w:rFonts w:eastAsia="Times New Roman" w:cs="Times New Roman"/>
                <w:color w:val="000000"/>
                <w:shd w:val="clear" w:color="auto" w:fill="FFFFFF"/>
              </w:rPr>
              <w:t xml:space="preserve"> веке. Воспитание культурой». С-П.,</w:t>
            </w:r>
            <w:r w:rsidRPr="0071165F">
              <w:rPr>
                <w:rFonts w:eastAsia="Times New Roman" w:cs="Times New Roman"/>
                <w:shd w:val="clear" w:color="auto" w:fill="FFFFFF"/>
              </w:rPr>
              <w:t xml:space="preserve"> «Детство-пресс»,  2004</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Слуцкая С.Л. Танцевальная мозаика. Хареография в детском саду. М., «Линка-пресс». 2006</w:t>
            </w:r>
          </w:p>
          <w:p w:rsidR="009D3565" w:rsidRPr="0071165F" w:rsidRDefault="009D3565" w:rsidP="0086569A">
            <w:pPr>
              <w:spacing w:line="100" w:lineRule="atLeast"/>
              <w:jc w:val="both"/>
              <w:rPr>
                <w:rFonts w:eastAsia="Times New Roman" w:cs="Times New Roman"/>
                <w:shd w:val="clear" w:color="auto" w:fill="FFFFFF"/>
              </w:rPr>
            </w:pPr>
            <w:r w:rsidRPr="0071165F">
              <w:rPr>
                <w:rFonts w:eastAsia="Times New Roman" w:cs="Times New Roman"/>
                <w:shd w:val="clear" w:color="auto" w:fill="FFFFFF"/>
              </w:rPr>
              <w:t>Кузнецова Г. Время праздника.М. «Обруч», 2011</w:t>
            </w:r>
          </w:p>
        </w:tc>
      </w:tr>
    </w:tbl>
    <w:p w:rsidR="009D3565" w:rsidRPr="0071165F" w:rsidRDefault="009D3565">
      <w:pPr>
        <w:spacing w:line="100" w:lineRule="atLeast"/>
        <w:jc w:val="center"/>
        <w:rPr>
          <w:rFonts w:eastAsia="Times New Roman" w:cs="Times New Roman"/>
          <w:b/>
        </w:rPr>
      </w:pPr>
    </w:p>
    <w:p w:rsidR="009D3565" w:rsidRPr="0071165F" w:rsidRDefault="009D3565">
      <w:pPr>
        <w:spacing w:line="100" w:lineRule="atLeast"/>
        <w:jc w:val="center"/>
        <w:rPr>
          <w:rFonts w:eastAsia="Times New Roman" w:cs="Times New Roman"/>
          <w:b/>
        </w:rPr>
      </w:pPr>
      <w:r w:rsidRPr="0071165F">
        <w:rPr>
          <w:rFonts w:eastAsia="Times New Roman" w:cs="Times New Roman"/>
          <w:b/>
        </w:rPr>
        <w:t>2.3.Реализация комплексно-тематического принципа построения образовательного процесса</w:t>
      </w:r>
    </w:p>
    <w:tbl>
      <w:tblPr>
        <w:tblW w:w="0" w:type="auto"/>
        <w:tblInd w:w="108" w:type="dxa"/>
        <w:tblLayout w:type="fixed"/>
        <w:tblLook w:val="0000"/>
      </w:tblPr>
      <w:tblGrid>
        <w:gridCol w:w="1245"/>
        <w:gridCol w:w="885"/>
        <w:gridCol w:w="2775"/>
        <w:gridCol w:w="4026"/>
        <w:gridCol w:w="54"/>
      </w:tblGrid>
      <w:tr w:rsidR="002441DF" w:rsidRPr="0071165F">
        <w:trPr>
          <w:trHeight w:val="419"/>
        </w:trPr>
        <w:tc>
          <w:tcPr>
            <w:tcW w:w="124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b/>
                <w:sz w:val="20"/>
                <w:szCs w:val="20"/>
              </w:rPr>
            </w:pPr>
            <w:r w:rsidRPr="0071165F">
              <w:rPr>
                <w:rFonts w:eastAsia="Times New Roman" w:cs="Times New Roman"/>
                <w:b/>
                <w:sz w:val="20"/>
                <w:szCs w:val="20"/>
              </w:rPr>
              <w:t xml:space="preserve">Месяц </w:t>
            </w:r>
          </w:p>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b/>
                <w:sz w:val="20"/>
                <w:szCs w:val="20"/>
              </w:rPr>
            </w:pPr>
            <w:r w:rsidRPr="0071165F">
              <w:rPr>
                <w:rFonts w:eastAsia="Times New Roman" w:cs="Times New Roman"/>
                <w:b/>
                <w:sz w:val="20"/>
                <w:szCs w:val="20"/>
              </w:rPr>
              <w:t xml:space="preserve">неделя </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b/>
                <w:sz w:val="20"/>
                <w:szCs w:val="20"/>
              </w:rPr>
            </w:pPr>
            <w:r w:rsidRPr="0071165F">
              <w:rPr>
                <w:rFonts w:eastAsia="Times New Roman" w:cs="Times New Roman"/>
                <w:b/>
                <w:sz w:val="20"/>
                <w:szCs w:val="20"/>
              </w:rPr>
              <w:t>Средне-старшая группа</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b/>
                <w:sz w:val="20"/>
                <w:szCs w:val="20"/>
              </w:rPr>
            </w:pPr>
            <w:r w:rsidRPr="0071165F">
              <w:rPr>
                <w:rFonts w:eastAsia="Times New Roman" w:cs="Times New Roman"/>
                <w:b/>
                <w:sz w:val="20"/>
                <w:szCs w:val="20"/>
              </w:rPr>
              <w:t>Старшая-подготовительная группа</w:t>
            </w:r>
          </w:p>
        </w:tc>
      </w:tr>
      <w:tr w:rsidR="002441DF" w:rsidRPr="0071165F">
        <w:trPr>
          <w:trHeight w:val="419"/>
        </w:trPr>
        <w:tc>
          <w:tcPr>
            <w:tcW w:w="1245" w:type="dxa"/>
            <w:vMerge w:val="restart"/>
            <w:tcBorders>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p>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Сентябрь</w:t>
            </w:r>
          </w:p>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lang w:val="en-US"/>
              </w:rPr>
            </w:pPr>
            <w:r w:rsidRPr="0071165F">
              <w:rPr>
                <w:rFonts w:eastAsia="Times New Roman" w:cs="Times New Roman"/>
                <w:b/>
                <w:sz w:val="20"/>
                <w:szCs w:val="20"/>
              </w:rPr>
              <w:t>1-</w:t>
            </w:r>
            <w:r w:rsidRPr="0071165F">
              <w:rPr>
                <w:rFonts w:eastAsia="Times New Roman" w:cs="Times New Roman"/>
                <w:b/>
                <w:sz w:val="20"/>
                <w:szCs w:val="20"/>
                <w:lang w:val="en-US"/>
              </w:rPr>
              <w:t>2</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Моя малая Родина</w:t>
            </w:r>
          </w:p>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 xml:space="preserve">Детский сад </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Моя малая Родина</w:t>
            </w:r>
          </w:p>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 xml:space="preserve">Наш город, моя страна, моя планета </w:t>
            </w:r>
          </w:p>
        </w:tc>
      </w:tr>
      <w:tr w:rsidR="002441DF" w:rsidRPr="0071165F">
        <w:trPr>
          <w:trHeight w:val="419"/>
        </w:trPr>
        <w:tc>
          <w:tcPr>
            <w:tcW w:w="1245" w:type="dxa"/>
            <w:vMerge/>
            <w:tcBorders>
              <w:left w:val="single" w:sz="4" w:space="0" w:color="000000"/>
              <w:bottom w:val="single" w:sz="4" w:space="0" w:color="000000"/>
              <w:right w:val="single" w:sz="4" w:space="0" w:color="000000"/>
            </w:tcBorders>
          </w:tcPr>
          <w:p w:rsidR="002441DF" w:rsidRPr="0071165F" w:rsidRDefault="002441DF"/>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lang w:val="en-US"/>
              </w:rPr>
              <w:t>3-</w:t>
            </w:r>
            <w:r w:rsidRPr="0071165F">
              <w:rPr>
                <w:rFonts w:eastAsia="Times New Roman" w:cs="Times New Roman"/>
                <w:b/>
                <w:sz w:val="20"/>
                <w:szCs w:val="20"/>
              </w:rPr>
              <w:t>4</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Я в мире человек Дружба и друзья</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Я в мире человек Дружба и друзья</w:t>
            </w:r>
          </w:p>
        </w:tc>
      </w:tr>
      <w:tr w:rsidR="002441DF" w:rsidRPr="0071165F">
        <w:trPr>
          <w:trHeight w:val="419"/>
        </w:trPr>
        <w:tc>
          <w:tcPr>
            <w:tcW w:w="1245" w:type="dxa"/>
            <w:vMerge w:val="restart"/>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p>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Октябрь</w:t>
            </w:r>
          </w:p>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1-2</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 xml:space="preserve">Осень. Приметы осени </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Осень. Приметы осени (осень в стихах русских поэтов, художников)</w:t>
            </w:r>
          </w:p>
        </w:tc>
      </w:tr>
      <w:tr w:rsidR="002441DF" w:rsidRPr="0071165F">
        <w:trPr>
          <w:trHeight w:val="419"/>
        </w:trPr>
        <w:tc>
          <w:tcPr>
            <w:tcW w:w="124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885" w:type="dxa"/>
            <w:vMerge w:val="restart"/>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3-4</w:t>
            </w:r>
          </w:p>
        </w:tc>
        <w:tc>
          <w:tcPr>
            <w:tcW w:w="2775" w:type="dxa"/>
            <w:vMerge w:val="restart"/>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Сад, огород</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 xml:space="preserve">Сад, огород </w:t>
            </w:r>
          </w:p>
        </w:tc>
      </w:tr>
      <w:tr w:rsidR="002441DF" w:rsidRPr="0071165F">
        <w:trPr>
          <w:trHeight w:val="419"/>
        </w:trPr>
        <w:tc>
          <w:tcPr>
            <w:tcW w:w="124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88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277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День народного единства</w:t>
            </w:r>
          </w:p>
        </w:tc>
      </w:tr>
      <w:tr w:rsidR="002441DF" w:rsidRPr="0071165F">
        <w:trPr>
          <w:trHeight w:val="419"/>
        </w:trPr>
        <w:tc>
          <w:tcPr>
            <w:tcW w:w="1245" w:type="dxa"/>
            <w:vMerge w:val="restart"/>
            <w:tcBorders>
              <w:top w:val="single" w:sz="4" w:space="0" w:color="000000"/>
              <w:left w:val="single" w:sz="4" w:space="0" w:color="000000"/>
              <w:bottom w:val="single" w:sz="4" w:space="0" w:color="000000"/>
              <w:right w:val="single" w:sz="4" w:space="0" w:color="000000"/>
            </w:tcBorders>
          </w:tcPr>
          <w:p w:rsidR="002441DF" w:rsidRPr="0071165F" w:rsidRDefault="002441DF" w:rsidP="003F4265">
            <w:pPr>
              <w:spacing w:line="100" w:lineRule="atLeast"/>
              <w:rPr>
                <w:rFonts w:eastAsia="Times New Roman" w:cs="Times New Roman"/>
                <w:b/>
                <w:sz w:val="20"/>
                <w:szCs w:val="20"/>
              </w:rPr>
            </w:pPr>
          </w:p>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Ноябрь</w:t>
            </w:r>
          </w:p>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1-2</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Посуда. Продукты питания Труд повара</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Посуда. Продукты питания. Труд повара</w:t>
            </w:r>
          </w:p>
        </w:tc>
      </w:tr>
      <w:tr w:rsidR="002441DF" w:rsidRPr="0071165F">
        <w:trPr>
          <w:trHeight w:val="419"/>
        </w:trPr>
        <w:tc>
          <w:tcPr>
            <w:tcW w:w="124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3-4</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Дикие и домашние животные</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Дикие и домашние животные. Подготовка животных к зиме</w:t>
            </w:r>
          </w:p>
        </w:tc>
      </w:tr>
      <w:tr w:rsidR="002441DF" w:rsidRPr="0071165F">
        <w:trPr>
          <w:trHeight w:val="419"/>
        </w:trPr>
        <w:tc>
          <w:tcPr>
            <w:tcW w:w="1245" w:type="dxa"/>
            <w:vMerge w:val="restart"/>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p>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Декабрь</w:t>
            </w:r>
          </w:p>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1-2</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Зимушка зима. Зимующие птицы</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 xml:space="preserve">Зимушка зима. Зимние забавы.  Зимующие птицы </w:t>
            </w:r>
          </w:p>
        </w:tc>
      </w:tr>
      <w:tr w:rsidR="002441DF" w:rsidRPr="0071165F">
        <w:trPr>
          <w:trHeight w:val="419"/>
        </w:trPr>
        <w:tc>
          <w:tcPr>
            <w:tcW w:w="124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5A1DAF">
            <w:pPr>
              <w:spacing w:line="100" w:lineRule="atLeast"/>
              <w:jc w:val="center"/>
              <w:rPr>
                <w:rFonts w:eastAsia="Times New Roman" w:cs="Times New Roman"/>
                <w:b/>
                <w:sz w:val="20"/>
                <w:szCs w:val="20"/>
              </w:rPr>
            </w:pPr>
            <w:r w:rsidRPr="0071165F">
              <w:rPr>
                <w:rFonts w:eastAsia="Times New Roman" w:cs="Times New Roman"/>
                <w:b/>
                <w:sz w:val="20"/>
                <w:szCs w:val="20"/>
              </w:rPr>
              <w:t>3-4</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Новогодний праздник</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Новогодний праздник</w:t>
            </w:r>
          </w:p>
        </w:tc>
      </w:tr>
      <w:tr w:rsidR="002441DF" w:rsidRPr="0071165F">
        <w:trPr>
          <w:trHeight w:val="419"/>
        </w:trPr>
        <w:tc>
          <w:tcPr>
            <w:tcW w:w="1245" w:type="dxa"/>
            <w:vMerge w:val="restart"/>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Январь</w:t>
            </w:r>
          </w:p>
          <w:p w:rsidR="002441DF" w:rsidRPr="0071165F" w:rsidRDefault="002441DF">
            <w:pPr>
              <w:spacing w:line="100" w:lineRule="atLeast"/>
              <w:jc w:val="center"/>
              <w:rPr>
                <w:rFonts w:eastAsia="Times New Roman" w:cs="Times New Roman"/>
                <w:b/>
                <w:sz w:val="20"/>
                <w:szCs w:val="20"/>
              </w:rPr>
            </w:pPr>
          </w:p>
          <w:p w:rsidR="002441DF" w:rsidRPr="0071165F" w:rsidRDefault="002441DF">
            <w:pPr>
              <w:spacing w:line="100" w:lineRule="atLeast"/>
              <w:rPr>
                <w:rFonts w:eastAsia="Times New Roman" w:cs="Times New Roman"/>
                <w:b/>
                <w:sz w:val="20"/>
                <w:szCs w:val="20"/>
              </w:rPr>
            </w:pPr>
          </w:p>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2</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Знакомство с народной культурой и традициями</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Знакомство с народной культурой и традициями</w:t>
            </w:r>
          </w:p>
        </w:tc>
      </w:tr>
      <w:tr w:rsidR="002441DF" w:rsidRPr="0071165F">
        <w:trPr>
          <w:trHeight w:val="419"/>
        </w:trPr>
        <w:tc>
          <w:tcPr>
            <w:tcW w:w="124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3-4</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Зима. Зимние развлечения</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Зима. Зимние развлечения</w:t>
            </w:r>
          </w:p>
        </w:tc>
      </w:tr>
      <w:tr w:rsidR="002441DF" w:rsidRPr="0071165F">
        <w:trPr>
          <w:trHeight w:val="419"/>
        </w:trPr>
        <w:tc>
          <w:tcPr>
            <w:tcW w:w="1245" w:type="dxa"/>
            <w:vMerge w:val="restart"/>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p>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Февраль</w:t>
            </w:r>
          </w:p>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1-2</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Комнатные растения</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Комнатные растения. Зимний огород</w:t>
            </w:r>
          </w:p>
        </w:tc>
      </w:tr>
      <w:tr w:rsidR="002441DF" w:rsidRPr="0071165F">
        <w:trPr>
          <w:trHeight w:val="419"/>
        </w:trPr>
        <w:tc>
          <w:tcPr>
            <w:tcW w:w="124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3-4</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Наша Армия. День защитника Отечества.</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Мое Отечество Россия  День защитника Отечества.</w:t>
            </w:r>
          </w:p>
        </w:tc>
      </w:tr>
      <w:tr w:rsidR="002441DF" w:rsidRPr="0071165F" w:rsidTr="002441DF">
        <w:trPr>
          <w:trHeight w:val="419"/>
        </w:trPr>
        <w:tc>
          <w:tcPr>
            <w:tcW w:w="1245" w:type="dxa"/>
            <w:vMerge w:val="restart"/>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p>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Март</w:t>
            </w:r>
          </w:p>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5A1DAF">
            <w:pPr>
              <w:spacing w:line="100" w:lineRule="atLeast"/>
              <w:jc w:val="center"/>
              <w:rPr>
                <w:rFonts w:eastAsia="Times New Roman" w:cs="Times New Roman"/>
                <w:b/>
                <w:sz w:val="20"/>
                <w:szCs w:val="20"/>
              </w:rPr>
            </w:pPr>
            <w:r w:rsidRPr="0071165F">
              <w:rPr>
                <w:rFonts w:eastAsia="Times New Roman" w:cs="Times New Roman"/>
                <w:b/>
                <w:sz w:val="20"/>
                <w:szCs w:val="20"/>
              </w:rPr>
              <w:t>1-2</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Весна. 8 марта – Мамин день</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Весна. Международный  женский день</w:t>
            </w:r>
          </w:p>
        </w:tc>
      </w:tr>
      <w:tr w:rsidR="002441DF" w:rsidRPr="0071165F" w:rsidTr="002441DF">
        <w:trPr>
          <w:trHeight w:val="419"/>
        </w:trPr>
        <w:tc>
          <w:tcPr>
            <w:tcW w:w="124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3-4</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Добрые дела</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Добрые дела</w:t>
            </w:r>
          </w:p>
        </w:tc>
      </w:tr>
      <w:tr w:rsidR="009D3565" w:rsidRPr="0071165F" w:rsidTr="002441DF">
        <w:trPr>
          <w:gridAfter w:val="1"/>
          <w:wAfter w:w="54" w:type="dxa"/>
          <w:trHeight w:val="419"/>
        </w:trPr>
        <w:tc>
          <w:tcPr>
            <w:tcW w:w="1245" w:type="dxa"/>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sz w:val="20"/>
                <w:szCs w:val="20"/>
              </w:rPr>
            </w:pPr>
          </w:p>
          <w:p w:rsidR="009D3565" w:rsidRPr="0071165F" w:rsidRDefault="009D3565">
            <w:pPr>
              <w:spacing w:line="100" w:lineRule="atLeast"/>
              <w:jc w:val="center"/>
              <w:rPr>
                <w:rFonts w:eastAsia="Times New Roman" w:cs="Times New Roman"/>
                <w:b/>
                <w:sz w:val="20"/>
                <w:szCs w:val="20"/>
              </w:rPr>
            </w:pPr>
            <w:r w:rsidRPr="0071165F">
              <w:rPr>
                <w:rFonts w:eastAsia="Times New Roman" w:cs="Times New Roman"/>
                <w:b/>
                <w:sz w:val="20"/>
                <w:szCs w:val="20"/>
              </w:rPr>
              <w:t>Апрель</w:t>
            </w:r>
          </w:p>
        </w:tc>
        <w:tc>
          <w:tcPr>
            <w:tcW w:w="885" w:type="dxa"/>
            <w:tcBorders>
              <w:top w:val="single" w:sz="4" w:space="0" w:color="000000"/>
              <w:left w:val="single" w:sz="4" w:space="0" w:color="000000"/>
              <w:right w:val="single" w:sz="4" w:space="0" w:color="000000"/>
            </w:tcBorders>
          </w:tcPr>
          <w:p w:rsidR="009D3565" w:rsidRPr="0071165F" w:rsidRDefault="009D3565">
            <w:pPr>
              <w:spacing w:line="100" w:lineRule="atLeast"/>
              <w:rPr>
                <w:rFonts w:eastAsia="Times New Roman" w:cs="Times New Roman"/>
                <w:sz w:val="20"/>
                <w:szCs w:val="20"/>
              </w:rPr>
            </w:pPr>
          </w:p>
        </w:tc>
        <w:tc>
          <w:tcPr>
            <w:tcW w:w="6801"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0"/>
                <w:szCs w:val="20"/>
              </w:rPr>
            </w:pPr>
            <w:r w:rsidRPr="0071165F">
              <w:rPr>
                <w:rFonts w:eastAsia="Times New Roman" w:cs="Times New Roman"/>
                <w:sz w:val="20"/>
                <w:szCs w:val="20"/>
              </w:rPr>
              <w:t>День Космонавтики</w:t>
            </w:r>
          </w:p>
        </w:tc>
      </w:tr>
      <w:tr w:rsidR="002441DF" w:rsidRPr="0071165F" w:rsidTr="002441DF">
        <w:trPr>
          <w:trHeight w:val="419"/>
        </w:trPr>
        <w:tc>
          <w:tcPr>
            <w:tcW w:w="124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885" w:type="dxa"/>
            <w:tcBorders>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1-2</w:t>
            </w:r>
          </w:p>
        </w:tc>
        <w:tc>
          <w:tcPr>
            <w:tcW w:w="6855" w:type="dxa"/>
            <w:gridSpan w:val="3"/>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 xml:space="preserve">Профессии. </w:t>
            </w:r>
          </w:p>
        </w:tc>
      </w:tr>
      <w:tr w:rsidR="002441DF" w:rsidRPr="0071165F" w:rsidTr="002441DF">
        <w:trPr>
          <w:trHeight w:val="419"/>
        </w:trPr>
        <w:tc>
          <w:tcPr>
            <w:tcW w:w="124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3-4</w:t>
            </w:r>
          </w:p>
        </w:tc>
        <w:tc>
          <w:tcPr>
            <w:tcW w:w="6855" w:type="dxa"/>
            <w:gridSpan w:val="3"/>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 xml:space="preserve">Рыбы </w:t>
            </w:r>
          </w:p>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Животный мир морей и океанов</w:t>
            </w:r>
          </w:p>
        </w:tc>
      </w:tr>
      <w:tr w:rsidR="002441DF" w:rsidRPr="0071165F" w:rsidTr="002441DF">
        <w:trPr>
          <w:trHeight w:val="419"/>
        </w:trPr>
        <w:tc>
          <w:tcPr>
            <w:tcW w:w="1245" w:type="dxa"/>
            <w:vMerge w:val="restart"/>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p>
          <w:p w:rsidR="002441DF" w:rsidRPr="0071165F" w:rsidRDefault="002441DF">
            <w:pPr>
              <w:spacing w:line="100" w:lineRule="atLeast"/>
              <w:jc w:val="center"/>
              <w:rPr>
                <w:rFonts w:eastAsia="Times New Roman" w:cs="Times New Roman"/>
                <w:b/>
                <w:sz w:val="20"/>
                <w:szCs w:val="20"/>
              </w:rPr>
            </w:pPr>
          </w:p>
          <w:p w:rsidR="002441DF" w:rsidRPr="0071165F" w:rsidRDefault="002441DF">
            <w:pPr>
              <w:spacing w:line="100" w:lineRule="atLeast"/>
              <w:jc w:val="center"/>
              <w:rPr>
                <w:rFonts w:eastAsia="Times New Roman" w:cs="Times New Roman"/>
                <w:b/>
                <w:sz w:val="20"/>
                <w:szCs w:val="20"/>
              </w:rPr>
            </w:pPr>
          </w:p>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Май</w:t>
            </w:r>
          </w:p>
        </w:tc>
        <w:tc>
          <w:tcPr>
            <w:tcW w:w="885" w:type="dxa"/>
            <w:vMerge w:val="restart"/>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1-2</w:t>
            </w:r>
          </w:p>
        </w:tc>
        <w:tc>
          <w:tcPr>
            <w:tcW w:w="2775" w:type="dxa"/>
            <w:vMerge w:val="restart"/>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p>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Насекомые. Цветы на лугу</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День Победы</w:t>
            </w:r>
          </w:p>
        </w:tc>
      </w:tr>
      <w:tr w:rsidR="002441DF" w:rsidRPr="0071165F" w:rsidTr="002441DF">
        <w:trPr>
          <w:trHeight w:val="419"/>
        </w:trPr>
        <w:tc>
          <w:tcPr>
            <w:tcW w:w="124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88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277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 xml:space="preserve">Цветущие растения леса, сада, луга. Насекомые </w:t>
            </w:r>
          </w:p>
        </w:tc>
      </w:tr>
      <w:tr w:rsidR="002441DF" w:rsidRPr="0071165F" w:rsidTr="002441DF">
        <w:trPr>
          <w:trHeight w:val="419"/>
        </w:trPr>
        <w:tc>
          <w:tcPr>
            <w:tcW w:w="124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3-4</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Правила дорожного движения</w:t>
            </w:r>
          </w:p>
          <w:p w:rsidR="002441DF" w:rsidRPr="0071165F" w:rsidRDefault="002441DF">
            <w:pPr>
              <w:spacing w:line="100" w:lineRule="atLeast"/>
              <w:rPr>
                <w:rFonts w:eastAsia="Times New Roman" w:cs="Times New Roman"/>
                <w:i/>
                <w:sz w:val="20"/>
                <w:szCs w:val="20"/>
              </w:rPr>
            </w:pP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 xml:space="preserve">До свидания, детский сад! Здравствуй, школа! </w:t>
            </w:r>
          </w:p>
        </w:tc>
      </w:tr>
      <w:tr w:rsidR="002441DF" w:rsidRPr="0071165F" w:rsidTr="002441DF">
        <w:trPr>
          <w:trHeight w:val="419"/>
        </w:trPr>
        <w:tc>
          <w:tcPr>
            <w:tcW w:w="1245" w:type="dxa"/>
            <w:vMerge w:val="restart"/>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Июнь</w:t>
            </w:r>
          </w:p>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1-2</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Здравствуй, лето! День здоровья</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Здравствуй, лето! День здоровья</w:t>
            </w:r>
          </w:p>
        </w:tc>
      </w:tr>
      <w:tr w:rsidR="002441DF" w:rsidRPr="0071165F" w:rsidTr="002441DF">
        <w:trPr>
          <w:trHeight w:val="419"/>
        </w:trPr>
        <w:tc>
          <w:tcPr>
            <w:tcW w:w="124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3-4</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Творчество, искусство</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Творчество, искусство</w:t>
            </w:r>
          </w:p>
        </w:tc>
      </w:tr>
      <w:tr w:rsidR="002441DF" w:rsidRPr="0071165F" w:rsidTr="002441DF">
        <w:trPr>
          <w:trHeight w:val="419"/>
        </w:trPr>
        <w:tc>
          <w:tcPr>
            <w:tcW w:w="1245" w:type="dxa"/>
            <w:vMerge w:val="restart"/>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Июль</w:t>
            </w:r>
          </w:p>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1-2</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Семья, Родина       День Семьи</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Семья, Родина        День Семьи</w:t>
            </w:r>
          </w:p>
        </w:tc>
      </w:tr>
      <w:tr w:rsidR="002441DF" w:rsidRPr="0071165F" w:rsidTr="002441DF">
        <w:trPr>
          <w:trHeight w:val="419"/>
        </w:trPr>
        <w:tc>
          <w:tcPr>
            <w:tcW w:w="124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3-4</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ЗОЖ и Безопасность</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ЗОЖ и Безопасность</w:t>
            </w:r>
          </w:p>
        </w:tc>
      </w:tr>
      <w:tr w:rsidR="002441DF" w:rsidRPr="0071165F" w:rsidTr="002441DF">
        <w:trPr>
          <w:trHeight w:val="419"/>
        </w:trPr>
        <w:tc>
          <w:tcPr>
            <w:tcW w:w="1245" w:type="dxa"/>
            <w:vMerge w:val="restart"/>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Август</w:t>
            </w:r>
          </w:p>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1-2</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Мир природы (экологические проекты)</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Мир природы (экологические проекты)</w:t>
            </w:r>
          </w:p>
        </w:tc>
      </w:tr>
      <w:tr w:rsidR="002441DF" w:rsidRPr="0071165F" w:rsidTr="002441DF">
        <w:trPr>
          <w:trHeight w:val="419"/>
        </w:trPr>
        <w:tc>
          <w:tcPr>
            <w:tcW w:w="1245" w:type="dxa"/>
            <w:vMerge/>
            <w:tcBorders>
              <w:top w:val="single" w:sz="4" w:space="0" w:color="000000"/>
              <w:left w:val="single" w:sz="4" w:space="0" w:color="000000"/>
              <w:bottom w:val="single" w:sz="4" w:space="0" w:color="000000"/>
              <w:right w:val="single" w:sz="4" w:space="0" w:color="000000"/>
            </w:tcBorders>
          </w:tcPr>
          <w:p w:rsidR="002441DF" w:rsidRPr="0071165F" w:rsidRDefault="002441DF"/>
        </w:tc>
        <w:tc>
          <w:tcPr>
            <w:tcW w:w="88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jc w:val="center"/>
              <w:rPr>
                <w:rFonts w:eastAsia="Times New Roman" w:cs="Times New Roman"/>
                <w:b/>
                <w:sz w:val="20"/>
                <w:szCs w:val="20"/>
              </w:rPr>
            </w:pPr>
            <w:r w:rsidRPr="0071165F">
              <w:rPr>
                <w:rFonts w:eastAsia="Times New Roman" w:cs="Times New Roman"/>
                <w:b/>
                <w:sz w:val="20"/>
                <w:szCs w:val="20"/>
              </w:rPr>
              <w:t>3-4</w:t>
            </w:r>
          </w:p>
        </w:tc>
        <w:tc>
          <w:tcPr>
            <w:tcW w:w="2775" w:type="dxa"/>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В гостях у сказки</w:t>
            </w:r>
          </w:p>
        </w:tc>
        <w:tc>
          <w:tcPr>
            <w:tcW w:w="4080" w:type="dxa"/>
            <w:gridSpan w:val="2"/>
            <w:tcBorders>
              <w:top w:val="single" w:sz="4" w:space="0" w:color="000000"/>
              <w:left w:val="single" w:sz="4" w:space="0" w:color="000000"/>
              <w:bottom w:val="single" w:sz="4" w:space="0" w:color="000000"/>
              <w:right w:val="single" w:sz="4" w:space="0" w:color="000000"/>
            </w:tcBorders>
          </w:tcPr>
          <w:p w:rsidR="002441DF" w:rsidRPr="0071165F" w:rsidRDefault="002441DF">
            <w:pPr>
              <w:spacing w:line="100" w:lineRule="atLeast"/>
              <w:rPr>
                <w:rFonts w:eastAsia="Times New Roman" w:cs="Times New Roman"/>
                <w:sz w:val="20"/>
                <w:szCs w:val="20"/>
              </w:rPr>
            </w:pPr>
            <w:r w:rsidRPr="0071165F">
              <w:rPr>
                <w:rFonts w:eastAsia="Times New Roman" w:cs="Times New Roman"/>
                <w:sz w:val="20"/>
                <w:szCs w:val="20"/>
              </w:rPr>
              <w:t>Скоро в школу</w:t>
            </w:r>
          </w:p>
        </w:tc>
      </w:tr>
    </w:tbl>
    <w:p w:rsidR="009D3565" w:rsidRPr="0071165F" w:rsidRDefault="009D3565">
      <w:pPr>
        <w:spacing w:line="100" w:lineRule="atLeast"/>
        <w:rPr>
          <w:rFonts w:eastAsia="Times New Roman" w:cs="Times New Roman"/>
          <w:b/>
        </w:rPr>
      </w:pPr>
    </w:p>
    <w:p w:rsidR="009D3565" w:rsidRPr="0071165F" w:rsidRDefault="009D3565" w:rsidP="003F4265">
      <w:pPr>
        <w:numPr>
          <w:ilvl w:val="1"/>
          <w:numId w:val="69"/>
        </w:numPr>
        <w:spacing w:line="100" w:lineRule="atLeast"/>
        <w:rPr>
          <w:rFonts w:eastAsia="Times New Roman" w:cs="Times New Roman"/>
          <w:b/>
        </w:rPr>
      </w:pPr>
      <w:r w:rsidRPr="0071165F">
        <w:rPr>
          <w:rFonts w:eastAsia="Times New Roman" w:cs="Times New Roman"/>
          <w:b/>
        </w:rPr>
        <w:t xml:space="preserve">Взаимодействие </w:t>
      </w:r>
      <w:r w:rsidR="005A1DAF" w:rsidRPr="0071165F">
        <w:rPr>
          <w:rFonts w:eastAsia="Times New Roman" w:cs="Times New Roman"/>
          <w:b/>
        </w:rPr>
        <w:t xml:space="preserve">структурного подразделения «детский сад» </w:t>
      </w:r>
      <w:r w:rsidRPr="0071165F">
        <w:rPr>
          <w:rFonts w:eastAsia="Times New Roman" w:cs="Times New Roman"/>
          <w:b/>
        </w:rPr>
        <w:t xml:space="preserve"> с  социумом</w:t>
      </w:r>
    </w:p>
    <w:p w:rsidR="003F4265" w:rsidRPr="0071165F" w:rsidRDefault="003F4265" w:rsidP="003F4265">
      <w:pPr>
        <w:spacing w:line="100" w:lineRule="atLeast"/>
        <w:ind w:left="1080"/>
        <w:rPr>
          <w:rFonts w:eastAsia="Times New Roman" w:cs="Times New Roman"/>
          <w:b/>
        </w:rPr>
      </w:pPr>
    </w:p>
    <w:p w:rsidR="009D3565" w:rsidRPr="0071165F" w:rsidRDefault="009D3565">
      <w:pPr>
        <w:spacing w:line="100" w:lineRule="atLeast"/>
        <w:ind w:firstLine="709"/>
        <w:rPr>
          <w:rFonts w:eastAsia="Times New Roman" w:cs="Times New Roman"/>
        </w:rPr>
      </w:pPr>
      <w:r w:rsidRPr="0071165F">
        <w:rPr>
          <w:rFonts w:eastAsia="Times New Roman" w:cs="Times New Roman"/>
          <w:u w:val="single"/>
        </w:rPr>
        <w:t xml:space="preserve"> Сотрудничество  с управлением образования</w:t>
      </w:r>
      <w:r w:rsidRPr="0071165F">
        <w:rPr>
          <w:rFonts w:eastAsia="Times New Roman" w:cs="Times New Roman"/>
          <w:b/>
        </w:rPr>
        <w:t xml:space="preserve"> </w:t>
      </w:r>
      <w:r w:rsidRPr="0071165F">
        <w:rPr>
          <w:rFonts w:eastAsia="Times New Roman" w:cs="Times New Roman"/>
        </w:rPr>
        <w:t xml:space="preserve">направлено на повышение квалификации педагогических кадров, научно-методическое сопровождение управления, планирование методической работы </w:t>
      </w:r>
      <w:r w:rsidR="005A1DAF" w:rsidRPr="0071165F">
        <w:rPr>
          <w:rFonts w:eastAsia="Times New Roman" w:cs="Times New Roman"/>
        </w:rPr>
        <w:t>структурного подразделения «детский сад»</w:t>
      </w:r>
      <w:r w:rsidRPr="0071165F">
        <w:rPr>
          <w:rFonts w:eastAsia="Times New Roman" w:cs="Times New Roman"/>
        </w:rPr>
        <w:t>, проведение мониторинговых исследований, опытно-экспериментальной работы, обобщение и распространение педагогического опыта.</w:t>
      </w:r>
    </w:p>
    <w:p w:rsidR="009D3565" w:rsidRPr="0071165F" w:rsidRDefault="009D3565">
      <w:pPr>
        <w:spacing w:line="100" w:lineRule="atLeast"/>
        <w:ind w:firstLine="709"/>
        <w:rPr>
          <w:rFonts w:eastAsia="Times New Roman" w:cs="Times New Roman"/>
        </w:rPr>
      </w:pPr>
      <w:r w:rsidRPr="0071165F">
        <w:rPr>
          <w:rFonts w:eastAsia="Times New Roman" w:cs="Times New Roman"/>
          <w:u w:val="single"/>
        </w:rPr>
        <w:t>Сотрудничество со школой</w:t>
      </w:r>
      <w:r w:rsidRPr="0071165F">
        <w:rPr>
          <w:rFonts w:eastAsia="Times New Roman" w:cs="Times New Roman"/>
        </w:rPr>
        <w:t xml:space="preserve"> содействует всестороннему развитию дошкольников, повышает мотивацию к школьному обучению и осуществляется через совместное планирование педагогической деятельности по подготовке детей к школе, выставки творческих работ, праздники и мероприятия воспитанников детского сада и учеников школы,  взаимопосещение уроков и занятий педагогами с целью преемственности программ, экскурсий. </w:t>
      </w:r>
    </w:p>
    <w:p w:rsidR="009D3565" w:rsidRPr="0071165F" w:rsidRDefault="009D3565">
      <w:pPr>
        <w:spacing w:line="100" w:lineRule="atLeast"/>
        <w:ind w:firstLine="709"/>
        <w:rPr>
          <w:rFonts w:eastAsia="Times New Roman" w:cs="Times New Roman"/>
        </w:rPr>
      </w:pPr>
      <w:r w:rsidRPr="0071165F">
        <w:rPr>
          <w:rFonts w:eastAsia="Times New Roman" w:cs="Times New Roman"/>
          <w:u w:val="single"/>
        </w:rPr>
        <w:lastRenderedPageBreak/>
        <w:t>Сотрудничество с ФАП</w:t>
      </w:r>
      <w:r w:rsidRPr="0071165F">
        <w:rPr>
          <w:rFonts w:eastAsia="Times New Roman" w:cs="Times New Roman"/>
        </w:rPr>
        <w:t xml:space="preserve"> осуществляется через планирование профилактической работы по оздоровлению детей, консультативную помощь  педагогам и родителям, участие в родительских собраниях.</w:t>
      </w:r>
    </w:p>
    <w:p w:rsidR="009D3565" w:rsidRPr="0071165F" w:rsidRDefault="009D3565">
      <w:pPr>
        <w:spacing w:line="100" w:lineRule="atLeast"/>
        <w:ind w:firstLine="709"/>
        <w:rPr>
          <w:rFonts w:eastAsia="Times New Roman" w:cs="Times New Roman"/>
        </w:rPr>
      </w:pPr>
      <w:r w:rsidRPr="0071165F">
        <w:rPr>
          <w:rFonts w:eastAsia="Times New Roman" w:cs="Times New Roman"/>
          <w:u w:val="single"/>
        </w:rPr>
        <w:t>Сотрудничество с  ГИБДД</w:t>
      </w:r>
      <w:r w:rsidRPr="0071165F">
        <w:rPr>
          <w:rFonts w:eastAsia="Times New Roman" w:cs="Times New Roman"/>
          <w:b/>
        </w:rPr>
        <w:t xml:space="preserve"> </w:t>
      </w:r>
      <w:r w:rsidRPr="0071165F">
        <w:rPr>
          <w:rFonts w:eastAsia="Times New Roman" w:cs="Times New Roman"/>
        </w:rPr>
        <w:t>происходит через</w:t>
      </w:r>
      <w:r w:rsidRPr="0071165F">
        <w:rPr>
          <w:rFonts w:eastAsia="Times New Roman" w:cs="Times New Roman"/>
          <w:b/>
        </w:rPr>
        <w:t xml:space="preserve"> </w:t>
      </w:r>
      <w:r w:rsidRPr="0071165F">
        <w:rPr>
          <w:rFonts w:eastAsia="Times New Roman" w:cs="Times New Roman"/>
        </w:rPr>
        <w:t>консультации инспекторов ГИБДД для родителей и педагогов, беседы с детьми, участие в  спектаклях, играх по дорожному движению.</w:t>
      </w:r>
    </w:p>
    <w:p w:rsidR="009D3565" w:rsidRPr="0071165F" w:rsidRDefault="009D3565">
      <w:pPr>
        <w:spacing w:line="100" w:lineRule="atLeast"/>
        <w:ind w:firstLine="709"/>
        <w:rPr>
          <w:rFonts w:eastAsia="Times New Roman" w:cs="Times New Roman"/>
        </w:rPr>
      </w:pPr>
      <w:r w:rsidRPr="0071165F">
        <w:rPr>
          <w:rFonts w:eastAsia="Times New Roman" w:cs="Times New Roman"/>
          <w:u w:val="single"/>
        </w:rPr>
        <w:t>Сотрудничество с учреждениями культуры  и искусства</w:t>
      </w:r>
      <w:r w:rsidRPr="0071165F">
        <w:rPr>
          <w:rFonts w:eastAsia="Times New Roman" w:cs="Times New Roman"/>
        </w:rPr>
        <w:t xml:space="preserve"> (Дом Культуры) происходит через организацию экскурсий, занятия в  кружках, участие в  праздниках, конкурсах, встречах с творческими людьми.</w:t>
      </w:r>
    </w:p>
    <w:p w:rsidR="009D3565" w:rsidRPr="0071165F" w:rsidRDefault="009D3565">
      <w:pPr>
        <w:spacing w:line="100" w:lineRule="atLeast"/>
        <w:rPr>
          <w:rFonts w:eastAsia="Times New Roman" w:cs="Times New Roman"/>
        </w:rPr>
      </w:pPr>
    </w:p>
    <w:p w:rsidR="003F4265" w:rsidRPr="0071165F" w:rsidRDefault="003F4265">
      <w:pPr>
        <w:spacing w:line="100" w:lineRule="atLeast"/>
        <w:rPr>
          <w:rFonts w:eastAsia="Times New Roman" w:cs="Times New Roman"/>
          <w:b/>
        </w:rPr>
      </w:pPr>
    </w:p>
    <w:p w:rsidR="009D3565" w:rsidRPr="0071165F" w:rsidRDefault="009D3565" w:rsidP="003F4265">
      <w:pPr>
        <w:spacing w:line="100" w:lineRule="atLeast"/>
        <w:jc w:val="center"/>
        <w:rPr>
          <w:rFonts w:eastAsia="Times New Roman" w:cs="Times New Roman"/>
          <w:b/>
        </w:rPr>
      </w:pPr>
      <w:r w:rsidRPr="0071165F">
        <w:rPr>
          <w:rFonts w:eastAsia="Times New Roman" w:cs="Times New Roman"/>
          <w:b/>
        </w:rPr>
        <w:t>2.5. Особенности взаимодействия педагогического коллектива с семьями</w:t>
      </w:r>
    </w:p>
    <w:p w:rsidR="009D3565" w:rsidRPr="0071165F" w:rsidRDefault="009D3565" w:rsidP="003F4265">
      <w:pPr>
        <w:spacing w:line="100" w:lineRule="atLeast"/>
        <w:jc w:val="center"/>
        <w:rPr>
          <w:rFonts w:eastAsia="Times New Roman" w:cs="Times New Roman"/>
          <w:color w:val="000000"/>
        </w:rPr>
      </w:pPr>
      <w:r w:rsidRPr="0071165F">
        <w:rPr>
          <w:rFonts w:eastAsia="Times New Roman" w:cs="Times New Roman"/>
          <w:b/>
        </w:rPr>
        <w:t>воспитанников</w:t>
      </w:r>
    </w:p>
    <w:p w:rsidR="009D3565" w:rsidRPr="0071165F" w:rsidRDefault="009D3565">
      <w:pPr>
        <w:spacing w:line="100" w:lineRule="atLeast"/>
        <w:jc w:val="both"/>
        <w:rPr>
          <w:rFonts w:eastAsia="Times New Roman" w:cs="Times New Roman"/>
          <w:color w:val="000000"/>
        </w:rPr>
      </w:pPr>
      <w:r w:rsidRPr="0071165F">
        <w:rPr>
          <w:rFonts w:eastAsia="Times New Roman" w:cs="Times New Roman"/>
          <w:color w:val="000000"/>
        </w:rPr>
        <w:t>Существенным признаком качества современного дошкольного образования является налаживание</w:t>
      </w:r>
      <w:r w:rsidRPr="0071165F">
        <w:rPr>
          <w:rFonts w:eastAsia="Times New Roman" w:cs="Times New Roman"/>
          <w:b/>
          <w:bCs/>
          <w:color w:val="000000"/>
        </w:rPr>
        <w:t xml:space="preserve"> </w:t>
      </w:r>
      <w:r w:rsidRPr="0071165F">
        <w:rPr>
          <w:rFonts w:eastAsia="Times New Roman" w:cs="Times New Roman"/>
          <w:color w:val="000000"/>
        </w:rPr>
        <w:t>взаимодействия с семьями воспитанников, включение родителей в образовательный  процесс как равноправных и равно</w:t>
      </w:r>
      <w:r w:rsidR="00383E0F" w:rsidRPr="0071165F">
        <w:rPr>
          <w:rFonts w:eastAsia="Times New Roman" w:cs="Times New Roman"/>
          <w:color w:val="000000"/>
        </w:rPr>
        <w:t xml:space="preserve"> </w:t>
      </w:r>
      <w:r w:rsidRPr="0071165F">
        <w:rPr>
          <w:rFonts w:eastAsia="Times New Roman" w:cs="Times New Roman"/>
          <w:color w:val="000000"/>
        </w:rPr>
        <w:t>ответственных партнеров. Планирование работы с родителями осуществляется на основе комплексно-тематического планирования. В плане предусмотрен блок «Взаимодействие с семьями и социумом».</w:t>
      </w:r>
    </w:p>
    <w:p w:rsidR="009D3565" w:rsidRPr="0071165F" w:rsidRDefault="009D3565">
      <w:pPr>
        <w:spacing w:line="100" w:lineRule="atLeast"/>
        <w:jc w:val="center"/>
        <w:rPr>
          <w:rFonts w:eastAsia="Times New Roman" w:cs="Times New Roman"/>
        </w:rPr>
      </w:pPr>
    </w:p>
    <w:p w:rsidR="009D3565" w:rsidRPr="0071165F" w:rsidRDefault="009D3565">
      <w:pPr>
        <w:spacing w:line="100" w:lineRule="atLeast"/>
        <w:jc w:val="center"/>
        <w:rPr>
          <w:rFonts w:eastAsia="Times New Roman" w:cs="Times New Roman"/>
        </w:rPr>
      </w:pPr>
      <w:r w:rsidRPr="0071165F">
        <w:rPr>
          <w:rFonts w:eastAsia="Times New Roman" w:cs="Times New Roman"/>
        </w:rPr>
        <w:t>План взаимодействия педагогического коллектива с семьями воспитанников.</w:t>
      </w:r>
    </w:p>
    <w:p w:rsidR="009D3565" w:rsidRPr="0071165F" w:rsidRDefault="009D3565">
      <w:pPr>
        <w:spacing w:line="100" w:lineRule="atLeast"/>
        <w:jc w:val="both"/>
        <w:rPr>
          <w:rFonts w:eastAsia="Times New Roman" w:cs="Times New Roman"/>
          <w:b/>
          <w:bCs/>
        </w:rPr>
      </w:pPr>
    </w:p>
    <w:tbl>
      <w:tblPr>
        <w:tblW w:w="9781" w:type="dxa"/>
        <w:tblInd w:w="108" w:type="dxa"/>
        <w:tblLayout w:type="fixed"/>
        <w:tblLook w:val="0000"/>
      </w:tblPr>
      <w:tblGrid>
        <w:gridCol w:w="527"/>
        <w:gridCol w:w="5691"/>
        <w:gridCol w:w="1579"/>
        <w:gridCol w:w="1984"/>
      </w:tblGrid>
      <w:tr w:rsidR="009D3565" w:rsidRPr="0071165F" w:rsidTr="00563FA7">
        <w:trPr>
          <w:trHeight w:val="419"/>
        </w:trPr>
        <w:tc>
          <w:tcPr>
            <w:tcW w:w="52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w:t>
            </w:r>
          </w:p>
        </w:tc>
        <w:tc>
          <w:tcPr>
            <w:tcW w:w="5691"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Мероприятия</w:t>
            </w:r>
          </w:p>
        </w:tc>
        <w:tc>
          <w:tcPr>
            <w:tcW w:w="1579" w:type="dxa"/>
            <w:tcBorders>
              <w:top w:val="single" w:sz="4" w:space="0" w:color="000000"/>
              <w:left w:val="single" w:sz="4" w:space="0" w:color="000000"/>
              <w:bottom w:val="single" w:sz="4" w:space="0" w:color="000000"/>
              <w:right w:val="single" w:sz="4" w:space="0" w:color="000000"/>
            </w:tcBorders>
            <w:vAlign w:val="center"/>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Сроки</w:t>
            </w:r>
          </w:p>
        </w:tc>
        <w:tc>
          <w:tcPr>
            <w:tcW w:w="1984" w:type="dxa"/>
            <w:tcBorders>
              <w:top w:val="single" w:sz="4" w:space="0" w:color="000000"/>
              <w:left w:val="single" w:sz="4" w:space="0" w:color="000000"/>
              <w:bottom w:val="single" w:sz="4" w:space="0" w:color="000000"/>
              <w:right w:val="single" w:sz="4" w:space="0" w:color="000000"/>
            </w:tcBorders>
            <w:vAlign w:val="center"/>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Ответственные</w:t>
            </w:r>
          </w:p>
        </w:tc>
      </w:tr>
      <w:tr w:rsidR="009D3565" w:rsidRPr="0071165F" w:rsidTr="00563FA7">
        <w:trPr>
          <w:trHeight w:val="419"/>
        </w:trPr>
        <w:tc>
          <w:tcPr>
            <w:tcW w:w="52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1</w:t>
            </w:r>
          </w:p>
        </w:tc>
        <w:tc>
          <w:tcPr>
            <w:tcW w:w="5691"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Times New Roman" w:cs="Times New Roman"/>
              </w:rPr>
            </w:pPr>
            <w:r w:rsidRPr="0071165F">
              <w:rPr>
                <w:rFonts w:eastAsia="Times New Roman" w:cs="Times New Roman"/>
              </w:rPr>
              <w:t>Заключение договоров с родителями (законными представителями)</w:t>
            </w:r>
          </w:p>
        </w:tc>
        <w:tc>
          <w:tcPr>
            <w:tcW w:w="157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 xml:space="preserve">Сентябрь </w:t>
            </w:r>
          </w:p>
        </w:tc>
        <w:tc>
          <w:tcPr>
            <w:tcW w:w="198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Воспитатели</w:t>
            </w:r>
          </w:p>
        </w:tc>
      </w:tr>
      <w:tr w:rsidR="009D3565" w:rsidRPr="0071165F" w:rsidTr="00563FA7">
        <w:trPr>
          <w:trHeight w:val="419"/>
        </w:trPr>
        <w:tc>
          <w:tcPr>
            <w:tcW w:w="52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2</w:t>
            </w:r>
          </w:p>
        </w:tc>
        <w:tc>
          <w:tcPr>
            <w:tcW w:w="5691"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Times New Roman" w:cs="Times New Roman"/>
              </w:rPr>
            </w:pPr>
            <w:r w:rsidRPr="0071165F">
              <w:rPr>
                <w:rFonts w:eastAsia="Times New Roman" w:cs="Times New Roman"/>
              </w:rPr>
              <w:t>Проведение групповых родительских собраний согласно утвержденному плану</w:t>
            </w:r>
          </w:p>
        </w:tc>
        <w:tc>
          <w:tcPr>
            <w:tcW w:w="157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 xml:space="preserve">Воспитатели </w:t>
            </w:r>
          </w:p>
        </w:tc>
      </w:tr>
      <w:tr w:rsidR="009D3565" w:rsidRPr="0071165F" w:rsidTr="00563FA7">
        <w:trPr>
          <w:trHeight w:val="419"/>
        </w:trPr>
        <w:tc>
          <w:tcPr>
            <w:tcW w:w="52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3</w:t>
            </w:r>
          </w:p>
        </w:tc>
        <w:tc>
          <w:tcPr>
            <w:tcW w:w="5691" w:type="dxa"/>
            <w:tcBorders>
              <w:top w:val="single" w:sz="4" w:space="0" w:color="000000"/>
              <w:left w:val="single" w:sz="4" w:space="0" w:color="000000"/>
              <w:bottom w:val="single" w:sz="4" w:space="0" w:color="000000"/>
              <w:right w:val="single" w:sz="4" w:space="0" w:color="000000"/>
            </w:tcBorders>
          </w:tcPr>
          <w:p w:rsidR="009D3565" w:rsidRPr="0071165F" w:rsidRDefault="009D3565" w:rsidP="005A1DAF">
            <w:pPr>
              <w:spacing w:line="100" w:lineRule="atLeast"/>
              <w:jc w:val="both"/>
              <w:rPr>
                <w:rFonts w:eastAsia="Times New Roman" w:cs="Times New Roman"/>
              </w:rPr>
            </w:pPr>
            <w:r w:rsidRPr="0071165F">
              <w:rPr>
                <w:rFonts w:eastAsia="Times New Roman" w:cs="Times New Roman"/>
              </w:rPr>
              <w:t xml:space="preserve">Проведение общего родительского собрания </w:t>
            </w:r>
            <w:r w:rsidR="005A1DAF" w:rsidRPr="0071165F">
              <w:rPr>
                <w:rFonts w:eastAsia="Times New Roman" w:cs="Times New Roman"/>
              </w:rPr>
              <w:t>в структурном подразделении «детский сад»</w:t>
            </w:r>
          </w:p>
        </w:tc>
        <w:tc>
          <w:tcPr>
            <w:tcW w:w="157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Октябрь</w:t>
            </w:r>
          </w:p>
          <w:p w:rsidR="009D3565" w:rsidRPr="0071165F" w:rsidRDefault="009D3565">
            <w:pPr>
              <w:spacing w:line="100" w:lineRule="atLeast"/>
              <w:jc w:val="center"/>
              <w:rPr>
                <w:rFonts w:eastAsia="Times New Roman" w:cs="Times New Roman"/>
              </w:rPr>
            </w:pPr>
            <w:r w:rsidRPr="0071165F">
              <w:rPr>
                <w:rFonts w:eastAsia="Times New Roman" w:cs="Times New Roman"/>
              </w:rPr>
              <w:t xml:space="preserve">Апрель </w:t>
            </w:r>
          </w:p>
        </w:tc>
        <w:tc>
          <w:tcPr>
            <w:tcW w:w="198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Директор школы</w:t>
            </w:r>
          </w:p>
        </w:tc>
      </w:tr>
      <w:tr w:rsidR="009D3565" w:rsidRPr="0071165F" w:rsidTr="00563FA7">
        <w:trPr>
          <w:trHeight w:val="419"/>
        </w:trPr>
        <w:tc>
          <w:tcPr>
            <w:tcW w:w="52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4</w:t>
            </w:r>
          </w:p>
        </w:tc>
        <w:tc>
          <w:tcPr>
            <w:tcW w:w="5691"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Times New Roman" w:cs="Times New Roman"/>
              </w:rPr>
            </w:pPr>
            <w:r w:rsidRPr="0071165F">
              <w:rPr>
                <w:rFonts w:eastAsia="Times New Roman" w:cs="Times New Roman"/>
              </w:rPr>
              <w:t>Консультации для родителей по основным направлениям работы ДОУ, проблемным вопросам (в соответствии с планом работы с родителями в группах)</w:t>
            </w:r>
          </w:p>
        </w:tc>
        <w:tc>
          <w:tcPr>
            <w:tcW w:w="157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Еженедельно</w:t>
            </w:r>
          </w:p>
        </w:tc>
        <w:tc>
          <w:tcPr>
            <w:tcW w:w="198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Воспитатели</w:t>
            </w:r>
          </w:p>
          <w:p w:rsidR="009D3565" w:rsidRPr="0071165F" w:rsidRDefault="009D3565">
            <w:pPr>
              <w:spacing w:line="100" w:lineRule="atLeast"/>
              <w:jc w:val="center"/>
              <w:rPr>
                <w:rFonts w:eastAsia="Times New Roman" w:cs="Times New Roman"/>
              </w:rPr>
            </w:pPr>
          </w:p>
        </w:tc>
      </w:tr>
      <w:tr w:rsidR="009D3565" w:rsidRPr="0071165F" w:rsidTr="00563FA7">
        <w:trPr>
          <w:trHeight w:val="419"/>
        </w:trPr>
        <w:tc>
          <w:tcPr>
            <w:tcW w:w="52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rPr>
            </w:pPr>
            <w:r w:rsidRPr="0071165F">
              <w:rPr>
                <w:rFonts w:eastAsia="Times New Roman" w:cs="Times New Roman"/>
                <w:b/>
                <w:bCs/>
              </w:rPr>
              <w:t>5</w:t>
            </w:r>
          </w:p>
        </w:tc>
        <w:tc>
          <w:tcPr>
            <w:tcW w:w="5691"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Times New Roman" w:cs="Times New Roman"/>
              </w:rPr>
            </w:pPr>
            <w:r w:rsidRPr="0071165F">
              <w:rPr>
                <w:rFonts w:eastAsia="Times New Roman" w:cs="Times New Roman"/>
              </w:rPr>
              <w:t xml:space="preserve">Круглый стол с родителями «Привыкаем к детскому саду: проблемы адаптации»  </w:t>
            </w:r>
          </w:p>
        </w:tc>
        <w:tc>
          <w:tcPr>
            <w:tcW w:w="157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 xml:space="preserve">Август </w:t>
            </w:r>
          </w:p>
        </w:tc>
        <w:tc>
          <w:tcPr>
            <w:tcW w:w="198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 xml:space="preserve">Воспитатели </w:t>
            </w:r>
          </w:p>
        </w:tc>
      </w:tr>
      <w:tr w:rsidR="009D3565" w:rsidRPr="0071165F" w:rsidTr="00563FA7">
        <w:trPr>
          <w:trHeight w:val="419"/>
        </w:trPr>
        <w:tc>
          <w:tcPr>
            <w:tcW w:w="52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color w:val="000000"/>
              </w:rPr>
            </w:pPr>
            <w:r w:rsidRPr="0071165F">
              <w:rPr>
                <w:rFonts w:eastAsia="Times New Roman" w:cs="Times New Roman"/>
                <w:color w:val="000000"/>
              </w:rPr>
              <w:t>6</w:t>
            </w:r>
          </w:p>
        </w:tc>
        <w:tc>
          <w:tcPr>
            <w:tcW w:w="5691"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Times New Roman" w:cs="Times New Roman"/>
              </w:rPr>
            </w:pPr>
            <w:r w:rsidRPr="0071165F">
              <w:rPr>
                <w:rFonts w:eastAsia="Times New Roman" w:cs="Times New Roman"/>
              </w:rPr>
              <w:t>Фотоотчет «Как мы провели лето»</w:t>
            </w:r>
          </w:p>
          <w:p w:rsidR="009D3565" w:rsidRPr="0071165F" w:rsidRDefault="009D3565">
            <w:pPr>
              <w:spacing w:line="100" w:lineRule="atLeast"/>
              <w:jc w:val="both"/>
              <w:rPr>
                <w:rFonts w:eastAsia="Times New Roman" w:cs="Times New Roman"/>
              </w:rPr>
            </w:pPr>
          </w:p>
        </w:tc>
        <w:tc>
          <w:tcPr>
            <w:tcW w:w="157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Сентябрь</w:t>
            </w:r>
          </w:p>
        </w:tc>
        <w:tc>
          <w:tcPr>
            <w:tcW w:w="198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Воспитатели</w:t>
            </w:r>
          </w:p>
        </w:tc>
      </w:tr>
      <w:tr w:rsidR="009D3565" w:rsidRPr="0071165F" w:rsidTr="00563FA7">
        <w:trPr>
          <w:trHeight w:val="419"/>
        </w:trPr>
        <w:tc>
          <w:tcPr>
            <w:tcW w:w="52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color w:val="000000"/>
              </w:rPr>
            </w:pPr>
            <w:r w:rsidRPr="0071165F">
              <w:rPr>
                <w:rFonts w:eastAsia="Times New Roman" w:cs="Times New Roman"/>
                <w:color w:val="000000"/>
              </w:rPr>
              <w:t>7</w:t>
            </w:r>
          </w:p>
        </w:tc>
        <w:tc>
          <w:tcPr>
            <w:tcW w:w="5691"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Times New Roman" w:cs="Times New Roman"/>
              </w:rPr>
            </w:pPr>
            <w:r w:rsidRPr="0071165F">
              <w:rPr>
                <w:rFonts w:eastAsia="Times New Roman" w:cs="Times New Roman"/>
              </w:rPr>
              <w:t xml:space="preserve">Редактирование информации на сайте </w:t>
            </w:r>
          </w:p>
        </w:tc>
        <w:tc>
          <w:tcPr>
            <w:tcW w:w="157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Воспитатели</w:t>
            </w:r>
          </w:p>
        </w:tc>
      </w:tr>
      <w:tr w:rsidR="009D3565" w:rsidRPr="0071165F" w:rsidTr="00563FA7">
        <w:trPr>
          <w:trHeight w:val="419"/>
        </w:trPr>
        <w:tc>
          <w:tcPr>
            <w:tcW w:w="52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color w:val="000000"/>
              </w:rPr>
            </w:pPr>
            <w:r w:rsidRPr="0071165F">
              <w:rPr>
                <w:rFonts w:eastAsia="Times New Roman" w:cs="Times New Roman"/>
                <w:color w:val="000000"/>
              </w:rPr>
              <w:t>8</w:t>
            </w:r>
          </w:p>
        </w:tc>
        <w:tc>
          <w:tcPr>
            <w:tcW w:w="5691"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color w:val="000000"/>
              </w:rPr>
            </w:pPr>
            <w:r w:rsidRPr="0071165F">
              <w:rPr>
                <w:rFonts w:eastAsia="Times New Roman" w:cs="Times New Roman"/>
              </w:rPr>
              <w:t>«Ваш ребенок первоклассник. Новые обязанности и первые трудности»</w:t>
            </w:r>
            <w:r w:rsidRPr="0071165F">
              <w:rPr>
                <w:rFonts w:eastAsia="Times New Roman" w:cs="Times New Roman"/>
                <w:color w:val="000000"/>
              </w:rPr>
              <w:t xml:space="preserve"> «Готова ли Ваша семья к поступлению ребенка в первый класс?» </w:t>
            </w:r>
          </w:p>
        </w:tc>
        <w:tc>
          <w:tcPr>
            <w:tcW w:w="157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В течение года</w:t>
            </w:r>
          </w:p>
        </w:tc>
        <w:tc>
          <w:tcPr>
            <w:tcW w:w="198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 xml:space="preserve">Воспитатели </w:t>
            </w:r>
          </w:p>
        </w:tc>
      </w:tr>
      <w:tr w:rsidR="009D3565" w:rsidRPr="0071165F" w:rsidTr="00563FA7">
        <w:trPr>
          <w:trHeight w:val="419"/>
        </w:trPr>
        <w:tc>
          <w:tcPr>
            <w:tcW w:w="52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color w:val="000000"/>
              </w:rPr>
            </w:pPr>
            <w:r w:rsidRPr="0071165F">
              <w:rPr>
                <w:rFonts w:eastAsia="Times New Roman" w:cs="Times New Roman"/>
                <w:color w:val="000000"/>
              </w:rPr>
              <w:t>9</w:t>
            </w:r>
          </w:p>
        </w:tc>
        <w:tc>
          <w:tcPr>
            <w:tcW w:w="5691"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Times New Roman" w:cs="Times New Roman"/>
              </w:rPr>
            </w:pPr>
            <w:r w:rsidRPr="0071165F">
              <w:rPr>
                <w:rFonts w:eastAsia="Times New Roman" w:cs="Times New Roman"/>
              </w:rPr>
              <w:t>Анкетирование «Исследование пожеланий и потребностей родителей по организации базовых и дополнительных услуг в учреждении.</w:t>
            </w:r>
          </w:p>
        </w:tc>
        <w:tc>
          <w:tcPr>
            <w:tcW w:w="157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Октябрь</w:t>
            </w:r>
          </w:p>
          <w:p w:rsidR="009D3565" w:rsidRPr="0071165F" w:rsidRDefault="009D3565">
            <w:pPr>
              <w:spacing w:line="100" w:lineRule="atLeast"/>
              <w:jc w:val="center"/>
              <w:rPr>
                <w:rFonts w:eastAsia="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 xml:space="preserve"> Воспитатели</w:t>
            </w:r>
          </w:p>
        </w:tc>
      </w:tr>
      <w:tr w:rsidR="009D3565" w:rsidRPr="0071165F" w:rsidTr="00563FA7">
        <w:trPr>
          <w:trHeight w:val="419"/>
        </w:trPr>
        <w:tc>
          <w:tcPr>
            <w:tcW w:w="52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color w:val="000000"/>
              </w:rPr>
            </w:pPr>
            <w:r w:rsidRPr="0071165F">
              <w:rPr>
                <w:rFonts w:eastAsia="Times New Roman" w:cs="Times New Roman"/>
                <w:color w:val="000000"/>
              </w:rPr>
              <w:t>10</w:t>
            </w:r>
          </w:p>
        </w:tc>
        <w:tc>
          <w:tcPr>
            <w:tcW w:w="5691"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Times New Roman" w:cs="Times New Roman"/>
              </w:rPr>
            </w:pPr>
            <w:r w:rsidRPr="0071165F">
              <w:rPr>
                <w:rFonts w:eastAsia="Times New Roman" w:cs="Times New Roman"/>
              </w:rPr>
              <w:t xml:space="preserve">Пополнение банка данных о семьях воспитанников </w:t>
            </w:r>
          </w:p>
        </w:tc>
        <w:tc>
          <w:tcPr>
            <w:tcW w:w="157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Сентябрь-октябрь</w:t>
            </w:r>
          </w:p>
        </w:tc>
        <w:tc>
          <w:tcPr>
            <w:tcW w:w="198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 xml:space="preserve">Воспитатели </w:t>
            </w:r>
          </w:p>
        </w:tc>
      </w:tr>
      <w:tr w:rsidR="009D3565" w:rsidRPr="0071165F" w:rsidTr="00563FA7">
        <w:trPr>
          <w:trHeight w:val="419"/>
        </w:trPr>
        <w:tc>
          <w:tcPr>
            <w:tcW w:w="52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color w:val="000000"/>
              </w:rPr>
            </w:pPr>
            <w:r w:rsidRPr="0071165F">
              <w:rPr>
                <w:rFonts w:eastAsia="Times New Roman" w:cs="Times New Roman"/>
                <w:color w:val="000000"/>
              </w:rPr>
              <w:t>11</w:t>
            </w:r>
          </w:p>
        </w:tc>
        <w:tc>
          <w:tcPr>
            <w:tcW w:w="5691" w:type="dxa"/>
            <w:tcBorders>
              <w:top w:val="single" w:sz="4" w:space="0" w:color="000000"/>
              <w:left w:val="single" w:sz="4" w:space="0" w:color="000000"/>
              <w:bottom w:val="single" w:sz="4" w:space="0" w:color="000000"/>
              <w:right w:val="single" w:sz="4" w:space="0" w:color="000000"/>
            </w:tcBorders>
          </w:tcPr>
          <w:p w:rsidR="009D3565" w:rsidRPr="0071165F" w:rsidRDefault="009D3565" w:rsidP="005A1DAF">
            <w:pPr>
              <w:spacing w:line="100" w:lineRule="atLeast"/>
              <w:jc w:val="both"/>
              <w:rPr>
                <w:rFonts w:eastAsia="Times New Roman" w:cs="Times New Roman"/>
              </w:rPr>
            </w:pPr>
            <w:r w:rsidRPr="0071165F">
              <w:rPr>
                <w:rFonts w:eastAsia="Times New Roman" w:cs="Times New Roman"/>
              </w:rPr>
              <w:t xml:space="preserve">Заполнение социального паспорта групп, </w:t>
            </w:r>
            <w:r w:rsidR="005A1DAF" w:rsidRPr="0071165F">
              <w:rPr>
                <w:rFonts w:eastAsia="Times New Roman" w:cs="Times New Roman"/>
              </w:rPr>
              <w:t>структурного подразделения «детский сад»</w:t>
            </w:r>
          </w:p>
        </w:tc>
        <w:tc>
          <w:tcPr>
            <w:tcW w:w="157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Октябрь</w:t>
            </w:r>
          </w:p>
        </w:tc>
        <w:tc>
          <w:tcPr>
            <w:tcW w:w="198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p>
          <w:p w:rsidR="009D3565" w:rsidRPr="0071165F" w:rsidRDefault="009D3565">
            <w:pPr>
              <w:spacing w:line="100" w:lineRule="atLeast"/>
              <w:jc w:val="center"/>
              <w:rPr>
                <w:rFonts w:eastAsia="Times New Roman" w:cs="Times New Roman"/>
              </w:rPr>
            </w:pPr>
            <w:r w:rsidRPr="0071165F">
              <w:rPr>
                <w:rFonts w:eastAsia="Times New Roman" w:cs="Times New Roman"/>
              </w:rPr>
              <w:t>Воспитатели</w:t>
            </w:r>
          </w:p>
          <w:p w:rsidR="009D3565" w:rsidRPr="0071165F" w:rsidRDefault="009D3565">
            <w:pPr>
              <w:spacing w:line="100" w:lineRule="atLeast"/>
              <w:jc w:val="center"/>
              <w:rPr>
                <w:rFonts w:eastAsia="Times New Roman" w:cs="Times New Roman"/>
              </w:rPr>
            </w:pPr>
          </w:p>
        </w:tc>
      </w:tr>
      <w:tr w:rsidR="009D3565" w:rsidRPr="0071165F" w:rsidTr="00563FA7">
        <w:trPr>
          <w:trHeight w:val="419"/>
        </w:trPr>
        <w:tc>
          <w:tcPr>
            <w:tcW w:w="52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color w:val="000000"/>
              </w:rPr>
            </w:pPr>
            <w:r w:rsidRPr="0071165F">
              <w:rPr>
                <w:rFonts w:eastAsia="Times New Roman" w:cs="Times New Roman"/>
                <w:color w:val="000000"/>
              </w:rPr>
              <w:t>12</w:t>
            </w:r>
          </w:p>
        </w:tc>
        <w:tc>
          <w:tcPr>
            <w:tcW w:w="5691"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Times New Roman" w:cs="Times New Roman"/>
              </w:rPr>
            </w:pPr>
            <w:r w:rsidRPr="0071165F">
              <w:rPr>
                <w:rFonts w:eastAsia="Times New Roman" w:cs="Times New Roman"/>
              </w:rPr>
              <w:t>Участие родителей в спортивных и праздничных мероприятиях (Приложение 1)</w:t>
            </w:r>
          </w:p>
        </w:tc>
        <w:tc>
          <w:tcPr>
            <w:tcW w:w="157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В течение года</w:t>
            </w:r>
          </w:p>
          <w:p w:rsidR="009D3565" w:rsidRPr="0071165F" w:rsidRDefault="009D3565">
            <w:pPr>
              <w:spacing w:line="100" w:lineRule="atLeast"/>
              <w:jc w:val="center"/>
              <w:rPr>
                <w:rFonts w:eastAsia="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rPr>
            </w:pPr>
            <w:r w:rsidRPr="0071165F">
              <w:rPr>
                <w:rFonts w:eastAsia="Times New Roman" w:cs="Times New Roman"/>
              </w:rPr>
              <w:t xml:space="preserve"> </w:t>
            </w:r>
          </w:p>
          <w:p w:rsidR="009D3565" w:rsidRPr="0071165F" w:rsidRDefault="009D3565">
            <w:pPr>
              <w:spacing w:line="100" w:lineRule="atLeast"/>
              <w:jc w:val="center"/>
              <w:rPr>
                <w:rFonts w:eastAsia="Times New Roman" w:cs="Times New Roman"/>
              </w:rPr>
            </w:pPr>
            <w:r w:rsidRPr="0071165F">
              <w:rPr>
                <w:rFonts w:eastAsia="Times New Roman" w:cs="Times New Roman"/>
              </w:rPr>
              <w:t>Воспитатели</w:t>
            </w:r>
          </w:p>
        </w:tc>
      </w:tr>
      <w:tr w:rsidR="009D3565" w:rsidRPr="0071165F" w:rsidTr="00563FA7">
        <w:trPr>
          <w:trHeight w:val="419"/>
        </w:trPr>
        <w:tc>
          <w:tcPr>
            <w:tcW w:w="527"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color w:val="000000"/>
              </w:rPr>
            </w:pPr>
            <w:r w:rsidRPr="0071165F">
              <w:rPr>
                <w:rFonts w:eastAsia="Times New Roman" w:cs="Times New Roman"/>
                <w:color w:val="000000"/>
              </w:rPr>
              <w:lastRenderedPageBreak/>
              <w:t>13</w:t>
            </w:r>
          </w:p>
        </w:tc>
        <w:tc>
          <w:tcPr>
            <w:tcW w:w="5691"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Times New Roman" w:cs="Times New Roman"/>
              </w:rPr>
            </w:pPr>
            <w:r w:rsidRPr="0071165F">
              <w:rPr>
                <w:rFonts w:eastAsia="Times New Roman" w:cs="Times New Roman"/>
              </w:rPr>
              <w:t xml:space="preserve">Анкетирование «Удовлетворенность родителей работой </w:t>
            </w:r>
            <w:r w:rsidR="00EB7BD8" w:rsidRPr="0071165F">
              <w:rPr>
                <w:rFonts w:eastAsia="Times New Roman" w:cs="Times New Roman"/>
              </w:rPr>
              <w:t>структурного подразделения «детский сад</w:t>
            </w:r>
            <w:r w:rsidRPr="0071165F">
              <w:rPr>
                <w:rFonts w:eastAsia="Times New Roman" w:cs="Times New Roman"/>
              </w:rPr>
              <w:t>»</w:t>
            </w:r>
          </w:p>
        </w:tc>
        <w:tc>
          <w:tcPr>
            <w:tcW w:w="157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 xml:space="preserve">Апрель-май </w:t>
            </w:r>
          </w:p>
        </w:tc>
        <w:tc>
          <w:tcPr>
            <w:tcW w:w="198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rPr>
            </w:pPr>
            <w:r w:rsidRPr="0071165F">
              <w:rPr>
                <w:rFonts w:eastAsia="Times New Roman" w:cs="Times New Roman"/>
              </w:rPr>
              <w:t xml:space="preserve"> Воспитатели</w:t>
            </w:r>
          </w:p>
        </w:tc>
      </w:tr>
    </w:tbl>
    <w:p w:rsidR="009D3565" w:rsidRPr="0071165F" w:rsidRDefault="009D3565">
      <w:pPr>
        <w:spacing w:line="100" w:lineRule="atLeast"/>
        <w:rPr>
          <w:rFonts w:eastAsia="Times New Roman" w:cs="Times New Roman"/>
          <w:b/>
        </w:rPr>
      </w:pPr>
    </w:p>
    <w:p w:rsidR="009D3565" w:rsidRPr="0071165F" w:rsidRDefault="009D3565">
      <w:pPr>
        <w:spacing w:line="100" w:lineRule="atLeast"/>
        <w:jc w:val="center"/>
        <w:rPr>
          <w:rStyle w:val="af0"/>
          <w:b/>
          <w:i w:val="0"/>
        </w:rPr>
      </w:pPr>
      <w:r w:rsidRPr="0071165F">
        <w:rPr>
          <w:rStyle w:val="af0"/>
          <w:b/>
          <w:i w:val="0"/>
        </w:rPr>
        <w:t>2.6. Содержание коррекционной работы</w:t>
      </w:r>
    </w:p>
    <w:p w:rsidR="003F4265" w:rsidRPr="0071165F" w:rsidRDefault="003F4265">
      <w:pPr>
        <w:spacing w:line="100" w:lineRule="atLeast"/>
        <w:jc w:val="center"/>
        <w:rPr>
          <w:rStyle w:val="af0"/>
          <w:b/>
          <w:i w:val="0"/>
        </w:rPr>
      </w:pPr>
    </w:p>
    <w:p w:rsidR="009D3565" w:rsidRPr="0071165F" w:rsidRDefault="009D3565">
      <w:pPr>
        <w:shd w:val="clear" w:color="auto" w:fill="FFFFFF"/>
        <w:spacing w:line="100" w:lineRule="atLeast"/>
        <w:ind w:firstLine="709"/>
        <w:jc w:val="both"/>
        <w:rPr>
          <w:rStyle w:val="af0"/>
          <w:i w:val="0"/>
        </w:rPr>
      </w:pPr>
      <w:r w:rsidRPr="0071165F">
        <w:rPr>
          <w:rStyle w:val="af0"/>
          <w:i w:val="0"/>
        </w:rPr>
        <w:t xml:space="preserve">Для  оказания специальной коррекционной  помощи детям дошкольного возраста, имеющим нарушения устной речи  на базе </w:t>
      </w:r>
      <w:r w:rsidR="00EB7BD8" w:rsidRPr="0071165F">
        <w:rPr>
          <w:rStyle w:val="af0"/>
          <w:i w:val="0"/>
        </w:rPr>
        <w:t>МОУ</w:t>
      </w:r>
      <w:r w:rsidRPr="0071165F">
        <w:rPr>
          <w:rStyle w:val="af0"/>
          <w:i w:val="0"/>
        </w:rPr>
        <w:t xml:space="preserve"> ор</w:t>
      </w:r>
      <w:r w:rsidR="002D6378">
        <w:rPr>
          <w:rStyle w:val="af0"/>
          <w:i w:val="0"/>
        </w:rPr>
        <w:t>ганизован логопедический пункт</w:t>
      </w:r>
      <w:r w:rsidRPr="0071165F">
        <w:rPr>
          <w:rStyle w:val="af0"/>
          <w:i w:val="0"/>
        </w:rPr>
        <w:t>.</w:t>
      </w:r>
    </w:p>
    <w:p w:rsidR="009D3565" w:rsidRPr="0071165F" w:rsidRDefault="009D3565">
      <w:pPr>
        <w:shd w:val="clear" w:color="auto" w:fill="FFFFFF"/>
        <w:spacing w:line="100" w:lineRule="atLeast"/>
        <w:ind w:firstLine="709"/>
        <w:jc w:val="both"/>
        <w:rPr>
          <w:rStyle w:val="af0"/>
          <w:i w:val="0"/>
        </w:rPr>
      </w:pPr>
      <w:r w:rsidRPr="0071165F">
        <w:rPr>
          <w:rStyle w:val="af0"/>
          <w:i w:val="0"/>
        </w:rPr>
        <w:t>В   своей  деятельности  логопедический   пункт  для  детей   дошкольного возраста     руководствуется  ФЗ № 273 «Об образовании в  РФ» от 29.12.2012г, программно-методическими документами, утвержденными Министерством образования РФ и  управлением образования Белгородской области.</w:t>
      </w:r>
    </w:p>
    <w:p w:rsidR="009D3565" w:rsidRPr="0071165F" w:rsidRDefault="009D3565">
      <w:pPr>
        <w:shd w:val="clear" w:color="auto" w:fill="FFFFFF"/>
        <w:spacing w:line="100" w:lineRule="atLeast"/>
        <w:ind w:firstLine="709"/>
        <w:jc w:val="both"/>
        <w:rPr>
          <w:rStyle w:val="af0"/>
          <w:i w:val="0"/>
        </w:rPr>
      </w:pPr>
      <w:r w:rsidRPr="0071165F">
        <w:rPr>
          <w:rStyle w:val="af0"/>
          <w:i w:val="0"/>
        </w:rPr>
        <w:t>Основной целью логопедическ</w:t>
      </w:r>
      <w:r w:rsidR="002D6378">
        <w:rPr>
          <w:rStyle w:val="af0"/>
          <w:i w:val="0"/>
        </w:rPr>
        <w:t>ого пункта</w:t>
      </w:r>
      <w:r w:rsidRPr="0071165F">
        <w:rPr>
          <w:rStyle w:val="af0"/>
          <w:i w:val="0"/>
        </w:rPr>
        <w:t xml:space="preserve">  является оказание своевременной коррекционной логопедической помощи детям с нарушениями речи.</w:t>
      </w:r>
    </w:p>
    <w:p w:rsidR="009D3565" w:rsidRPr="0071165F" w:rsidRDefault="009D3565" w:rsidP="002E4E57">
      <w:pPr>
        <w:shd w:val="clear" w:color="auto" w:fill="FFFFFF"/>
        <w:spacing w:line="100" w:lineRule="atLeast"/>
        <w:ind w:firstLine="709"/>
        <w:jc w:val="both"/>
        <w:rPr>
          <w:rStyle w:val="af0"/>
          <w:i w:val="0"/>
        </w:rPr>
      </w:pPr>
      <w:r w:rsidRPr="0071165F">
        <w:rPr>
          <w:rStyle w:val="af0"/>
          <w:i w:val="0"/>
        </w:rPr>
        <w:t>Основными задачами логопедического пункта являются:</w:t>
      </w:r>
    </w:p>
    <w:p w:rsidR="009D3565" w:rsidRPr="0071165F" w:rsidRDefault="002E4E57" w:rsidP="002E4E57">
      <w:pPr>
        <w:shd w:val="clear" w:color="auto" w:fill="FFFFFF"/>
        <w:spacing w:line="100" w:lineRule="atLeast"/>
        <w:jc w:val="both"/>
        <w:rPr>
          <w:rStyle w:val="af0"/>
          <w:i w:val="0"/>
        </w:rPr>
      </w:pPr>
      <w:r>
        <w:rPr>
          <w:rStyle w:val="af0"/>
          <w:i w:val="0"/>
        </w:rPr>
        <w:t xml:space="preserve">- </w:t>
      </w:r>
      <w:r w:rsidR="009D3565" w:rsidRPr="0071165F">
        <w:rPr>
          <w:rStyle w:val="af0"/>
          <w:i w:val="0"/>
        </w:rPr>
        <w:t>раннее выявление детей с отклонениями</w:t>
      </w:r>
      <w:r>
        <w:rPr>
          <w:rStyle w:val="af0"/>
          <w:i w:val="0"/>
        </w:rPr>
        <w:t xml:space="preserve"> в развитии; направление </w:t>
      </w:r>
      <w:r w:rsidR="009D3565" w:rsidRPr="0071165F">
        <w:rPr>
          <w:rStyle w:val="af0"/>
          <w:i w:val="0"/>
        </w:rPr>
        <w:t xml:space="preserve">нуждающихся </w:t>
      </w:r>
      <w:r>
        <w:rPr>
          <w:rStyle w:val="af0"/>
          <w:i w:val="0"/>
        </w:rPr>
        <w:t xml:space="preserve">в комплексном обследовании детей на </w:t>
      </w:r>
      <w:r w:rsidR="009D3565" w:rsidRPr="0071165F">
        <w:rPr>
          <w:rStyle w:val="af0"/>
          <w:i w:val="0"/>
        </w:rPr>
        <w:t>ПМПк, районном ТПМПК;</w:t>
      </w:r>
      <w:r>
        <w:rPr>
          <w:rStyle w:val="af0"/>
          <w:i w:val="0"/>
        </w:rPr>
        <w:t xml:space="preserve">- </w:t>
      </w:r>
      <w:r w:rsidR="009D3565" w:rsidRPr="0071165F">
        <w:rPr>
          <w:rStyle w:val="af0"/>
          <w:i w:val="0"/>
        </w:rPr>
        <w:t xml:space="preserve">коррекция нарушений устной речи детей дошкольного возраста с целью подготовки к обучению </w:t>
      </w:r>
      <w:r>
        <w:rPr>
          <w:rStyle w:val="af0"/>
          <w:i w:val="0"/>
        </w:rPr>
        <w:t xml:space="preserve">в школе; своевременное предупреждение нарушений письменной речи у детей дошкольного </w:t>
      </w:r>
      <w:r w:rsidR="009D3565" w:rsidRPr="0071165F">
        <w:rPr>
          <w:rStyle w:val="af0"/>
          <w:i w:val="0"/>
        </w:rPr>
        <w:t>возраста с речевыми нарушениями.</w:t>
      </w:r>
    </w:p>
    <w:p w:rsidR="009D3565" w:rsidRPr="0071165F" w:rsidRDefault="009D3565" w:rsidP="002E4E57">
      <w:pPr>
        <w:shd w:val="clear" w:color="auto" w:fill="FFFFFF"/>
        <w:spacing w:line="100" w:lineRule="atLeast"/>
        <w:jc w:val="both"/>
        <w:rPr>
          <w:rStyle w:val="af0"/>
          <w:i w:val="0"/>
        </w:rPr>
      </w:pPr>
    </w:p>
    <w:p w:rsidR="009D3565" w:rsidRPr="0071165F" w:rsidRDefault="009D3565">
      <w:pPr>
        <w:shd w:val="clear" w:color="auto" w:fill="FFFFFF"/>
        <w:spacing w:line="100" w:lineRule="atLeast"/>
        <w:jc w:val="center"/>
        <w:rPr>
          <w:rStyle w:val="af0"/>
          <w:b/>
          <w:i w:val="0"/>
        </w:rPr>
      </w:pPr>
      <w:r w:rsidRPr="0071165F">
        <w:rPr>
          <w:rStyle w:val="af0"/>
          <w:b/>
          <w:i w:val="0"/>
        </w:rPr>
        <w:t>Организация логопедической работы</w:t>
      </w:r>
    </w:p>
    <w:p w:rsidR="009D3565" w:rsidRPr="0071165F" w:rsidRDefault="009D3565">
      <w:pPr>
        <w:shd w:val="clear" w:color="auto" w:fill="FFFFFF"/>
        <w:spacing w:line="100" w:lineRule="atLeast"/>
        <w:jc w:val="both"/>
        <w:rPr>
          <w:rStyle w:val="af0"/>
          <w:i w:val="0"/>
        </w:rPr>
      </w:pPr>
      <w:r w:rsidRPr="0071165F">
        <w:rPr>
          <w:rStyle w:val="af0"/>
          <w:i w:val="0"/>
        </w:rPr>
        <w:t>1. Для занятий в логопедическ</w:t>
      </w:r>
      <w:r w:rsidR="002D6378">
        <w:rPr>
          <w:rStyle w:val="af0"/>
          <w:i w:val="0"/>
        </w:rPr>
        <w:t>ий</w:t>
      </w:r>
      <w:r w:rsidRPr="0071165F">
        <w:rPr>
          <w:rStyle w:val="af0"/>
          <w:i w:val="0"/>
        </w:rPr>
        <w:t xml:space="preserve"> </w:t>
      </w:r>
      <w:r w:rsidR="002D6378">
        <w:rPr>
          <w:rStyle w:val="af0"/>
          <w:i w:val="0"/>
        </w:rPr>
        <w:t>пункт</w:t>
      </w:r>
      <w:r w:rsidRPr="0071165F">
        <w:rPr>
          <w:rStyle w:val="af0"/>
          <w:i w:val="0"/>
        </w:rPr>
        <w:t xml:space="preserve"> зачисляются дети дошкольного  возраста, имеющие следующие нарушения устной речи:</w:t>
      </w:r>
    </w:p>
    <w:p w:rsidR="009D3565" w:rsidRPr="0071165F" w:rsidRDefault="009D3565">
      <w:pPr>
        <w:shd w:val="clear" w:color="auto" w:fill="FFFFFF"/>
        <w:spacing w:line="100" w:lineRule="atLeast"/>
        <w:jc w:val="both"/>
        <w:rPr>
          <w:rStyle w:val="af0"/>
          <w:i w:val="0"/>
        </w:rPr>
      </w:pPr>
      <w:r w:rsidRPr="0071165F">
        <w:rPr>
          <w:rStyle w:val="af0"/>
          <w:i w:val="0"/>
        </w:rPr>
        <w:t>-    общее недоразвитие речи;</w:t>
      </w:r>
    </w:p>
    <w:p w:rsidR="009D3565" w:rsidRPr="0071165F" w:rsidRDefault="009D3565">
      <w:pPr>
        <w:shd w:val="clear" w:color="auto" w:fill="FFFFFF"/>
        <w:spacing w:line="100" w:lineRule="atLeast"/>
        <w:jc w:val="both"/>
        <w:rPr>
          <w:rStyle w:val="af0"/>
          <w:i w:val="0"/>
        </w:rPr>
      </w:pPr>
      <w:r w:rsidRPr="0071165F">
        <w:rPr>
          <w:rStyle w:val="af0"/>
          <w:i w:val="0"/>
        </w:rPr>
        <w:t>-    фонетико-фонематическое недоразвитие речи;</w:t>
      </w:r>
    </w:p>
    <w:p w:rsidR="009D3565" w:rsidRPr="0071165F" w:rsidRDefault="009D3565">
      <w:pPr>
        <w:shd w:val="clear" w:color="auto" w:fill="FFFFFF"/>
        <w:spacing w:line="100" w:lineRule="atLeast"/>
        <w:jc w:val="both"/>
        <w:rPr>
          <w:rStyle w:val="af0"/>
          <w:i w:val="0"/>
        </w:rPr>
      </w:pPr>
      <w:r w:rsidRPr="0071165F">
        <w:rPr>
          <w:rStyle w:val="af0"/>
          <w:i w:val="0"/>
        </w:rPr>
        <w:t>-    фонематическое недоразвитие речи;</w:t>
      </w:r>
    </w:p>
    <w:p w:rsidR="009D3565" w:rsidRPr="0071165F" w:rsidRDefault="009D3565">
      <w:pPr>
        <w:shd w:val="clear" w:color="auto" w:fill="FFFFFF"/>
        <w:spacing w:line="100" w:lineRule="atLeast"/>
        <w:jc w:val="both"/>
        <w:rPr>
          <w:rStyle w:val="af0"/>
          <w:i w:val="0"/>
        </w:rPr>
      </w:pPr>
      <w:r w:rsidRPr="0071165F">
        <w:rPr>
          <w:rStyle w:val="af0"/>
          <w:i w:val="0"/>
        </w:rPr>
        <w:t>-    нарушение произношения - фонетический дефект;</w:t>
      </w:r>
    </w:p>
    <w:p w:rsidR="009D3565" w:rsidRPr="0071165F" w:rsidRDefault="009D3565">
      <w:pPr>
        <w:shd w:val="clear" w:color="auto" w:fill="FFFFFF"/>
        <w:spacing w:line="100" w:lineRule="atLeast"/>
        <w:jc w:val="both"/>
        <w:rPr>
          <w:rStyle w:val="af0"/>
          <w:i w:val="0"/>
        </w:rPr>
      </w:pPr>
      <w:r w:rsidRPr="0071165F">
        <w:rPr>
          <w:rStyle w:val="af0"/>
          <w:i w:val="0"/>
        </w:rPr>
        <w:t>-    заикание.</w:t>
      </w:r>
    </w:p>
    <w:p w:rsidR="009D3565" w:rsidRPr="0071165F" w:rsidRDefault="009D3565">
      <w:pPr>
        <w:shd w:val="clear" w:color="auto" w:fill="FFFFFF"/>
        <w:spacing w:line="100" w:lineRule="atLeast"/>
        <w:jc w:val="both"/>
        <w:rPr>
          <w:rStyle w:val="af0"/>
          <w:i w:val="0"/>
        </w:rPr>
      </w:pPr>
      <w:r w:rsidRPr="0071165F">
        <w:rPr>
          <w:rStyle w:val="af0"/>
          <w:i w:val="0"/>
        </w:rPr>
        <w:t>2.  Прием в логопедическ</w:t>
      </w:r>
      <w:r w:rsidR="001947AF">
        <w:rPr>
          <w:rStyle w:val="af0"/>
          <w:i w:val="0"/>
        </w:rPr>
        <w:t xml:space="preserve">ий пункт </w:t>
      </w:r>
      <w:r w:rsidRPr="0071165F">
        <w:rPr>
          <w:rStyle w:val="af0"/>
          <w:i w:val="0"/>
        </w:rPr>
        <w:t>производится в течение всего учебного года и  по мере освобождения мест: одновременно на логопедическо</w:t>
      </w:r>
      <w:r w:rsidR="001947AF">
        <w:rPr>
          <w:rStyle w:val="af0"/>
          <w:i w:val="0"/>
        </w:rPr>
        <w:t xml:space="preserve">м пункте </w:t>
      </w:r>
      <w:r w:rsidRPr="0071165F">
        <w:rPr>
          <w:rStyle w:val="af0"/>
          <w:i w:val="0"/>
        </w:rPr>
        <w:t>может заниматся 8 детей, общее количество детей с общим недоразвитием речи не должно превышать 5 человек.</w:t>
      </w:r>
    </w:p>
    <w:p w:rsidR="009D3565" w:rsidRPr="0071165F" w:rsidRDefault="009D3565">
      <w:pPr>
        <w:shd w:val="clear" w:color="auto" w:fill="FFFFFF"/>
        <w:spacing w:line="100" w:lineRule="atLeast"/>
        <w:jc w:val="both"/>
        <w:rPr>
          <w:rStyle w:val="af0"/>
          <w:i w:val="0"/>
        </w:rPr>
      </w:pPr>
      <w:r w:rsidRPr="0071165F">
        <w:rPr>
          <w:rStyle w:val="af0"/>
          <w:i w:val="0"/>
        </w:rPr>
        <w:t xml:space="preserve">3.   В   период  с   1   по   15   сентября   учитель-логопед   проводит   первичное обследование состояния  речи детей </w:t>
      </w:r>
      <w:r w:rsidR="00EB7BD8" w:rsidRPr="0071165F">
        <w:rPr>
          <w:rStyle w:val="af0"/>
          <w:i w:val="0"/>
        </w:rPr>
        <w:t>структурного подразделения «детский сад»</w:t>
      </w:r>
      <w:r w:rsidRPr="0071165F">
        <w:rPr>
          <w:rStyle w:val="af0"/>
          <w:i w:val="0"/>
        </w:rPr>
        <w:t xml:space="preserve">  и детей, родители  которых обратились за консультацией к логопеду. По итогам обследования логопед устанавливает очередность зачисления детей в логопедическую группу и планирующую документацию      (журнал регистрации детей с нарушениями речи, журнал посещения детей, речевые карты с фиксированием динамики показателей не реже 2 раз в год,   отчеты   о   проделанной работе,  расписание занятий, журнал консультаций). Рабочая программа учителя-логопеда, а также расписание логопедических занятий.</w:t>
      </w:r>
    </w:p>
    <w:p w:rsidR="009D3565" w:rsidRPr="0071165F" w:rsidRDefault="009D3565">
      <w:pPr>
        <w:shd w:val="clear" w:color="auto" w:fill="FFFFFF"/>
        <w:spacing w:line="100" w:lineRule="atLeast"/>
        <w:jc w:val="both"/>
        <w:rPr>
          <w:rStyle w:val="af0"/>
          <w:i w:val="0"/>
        </w:rPr>
      </w:pPr>
      <w:r w:rsidRPr="0071165F">
        <w:rPr>
          <w:rStyle w:val="af0"/>
          <w:i w:val="0"/>
        </w:rPr>
        <w:t xml:space="preserve">4.  Дети,   имеющие  тяжелые  нарушения  речи  (общее  недоразвитие  речи, обусловленное либо коррелирующее с различными формами клинической       патологии:  дизартрия,  алалия,  ринолалия, заикание)  направляются     на обследование   специалистами ТПМПК,   которые уточняют речевое заключение и решают вопрос о дальнейшем обучении ребенка. </w:t>
      </w:r>
    </w:p>
    <w:p w:rsidR="009D3565" w:rsidRPr="0071165F" w:rsidRDefault="009D3565">
      <w:pPr>
        <w:shd w:val="clear" w:color="auto" w:fill="FFFFFF"/>
        <w:spacing w:line="100" w:lineRule="atLeast"/>
        <w:jc w:val="both"/>
        <w:rPr>
          <w:rStyle w:val="af0"/>
          <w:i w:val="0"/>
        </w:rPr>
      </w:pPr>
    </w:p>
    <w:p w:rsidR="009D3565" w:rsidRPr="0071165F" w:rsidRDefault="009D3565">
      <w:pPr>
        <w:shd w:val="clear" w:color="auto" w:fill="FFFFFF"/>
        <w:spacing w:line="100" w:lineRule="atLeast"/>
        <w:jc w:val="center"/>
        <w:rPr>
          <w:rStyle w:val="af0"/>
          <w:i w:val="0"/>
        </w:rPr>
      </w:pPr>
    </w:p>
    <w:p w:rsidR="009D3565" w:rsidRPr="0071165F" w:rsidRDefault="009D3565" w:rsidP="00EB7BD8">
      <w:pPr>
        <w:shd w:val="clear" w:color="auto" w:fill="FFFFFF"/>
        <w:spacing w:line="100" w:lineRule="atLeast"/>
        <w:jc w:val="center"/>
        <w:rPr>
          <w:rStyle w:val="af0"/>
          <w:b/>
          <w:i w:val="0"/>
        </w:rPr>
      </w:pPr>
      <w:r w:rsidRPr="0071165F">
        <w:rPr>
          <w:rStyle w:val="af0"/>
          <w:b/>
          <w:i w:val="0"/>
        </w:rPr>
        <w:t xml:space="preserve">Порядок работы </w:t>
      </w:r>
      <w:r w:rsidR="00EB7BD8" w:rsidRPr="0071165F">
        <w:rPr>
          <w:rStyle w:val="af0"/>
          <w:b/>
          <w:i w:val="0"/>
        </w:rPr>
        <w:t>логопедическо</w:t>
      </w:r>
      <w:r w:rsidR="001947AF">
        <w:rPr>
          <w:rStyle w:val="af0"/>
          <w:b/>
          <w:i w:val="0"/>
        </w:rPr>
        <w:t>го пункта</w:t>
      </w:r>
    </w:p>
    <w:p w:rsidR="009D3565" w:rsidRPr="0071165F" w:rsidRDefault="009D3565">
      <w:pPr>
        <w:shd w:val="clear" w:color="auto" w:fill="FFFFFF"/>
        <w:spacing w:line="100" w:lineRule="atLeast"/>
        <w:jc w:val="both"/>
        <w:rPr>
          <w:rStyle w:val="af0"/>
          <w:i w:val="0"/>
        </w:rPr>
      </w:pPr>
      <w:r w:rsidRPr="0071165F">
        <w:rPr>
          <w:rStyle w:val="af0"/>
          <w:i w:val="0"/>
        </w:rPr>
        <w:t>1.   Коррекционную  работу   в  логопедическо</w:t>
      </w:r>
      <w:r w:rsidR="001947AF">
        <w:rPr>
          <w:rStyle w:val="af0"/>
          <w:i w:val="0"/>
        </w:rPr>
        <w:t xml:space="preserve">м пункте </w:t>
      </w:r>
      <w:r w:rsidRPr="0071165F">
        <w:rPr>
          <w:rStyle w:val="af0"/>
          <w:i w:val="0"/>
        </w:rPr>
        <w:t>проводит  учитель-логопед.</w:t>
      </w:r>
    </w:p>
    <w:p w:rsidR="009D3565" w:rsidRPr="0071165F" w:rsidRDefault="009D3565">
      <w:pPr>
        <w:shd w:val="clear" w:color="auto" w:fill="FFFFFF"/>
        <w:spacing w:line="100" w:lineRule="atLeast"/>
        <w:jc w:val="both"/>
        <w:rPr>
          <w:rStyle w:val="af0"/>
          <w:i w:val="0"/>
        </w:rPr>
      </w:pPr>
      <w:r w:rsidRPr="0071165F">
        <w:rPr>
          <w:rStyle w:val="af0"/>
          <w:i w:val="0"/>
        </w:rPr>
        <w:t>2.   Логопедическ</w:t>
      </w:r>
      <w:r w:rsidR="001947AF">
        <w:rPr>
          <w:rStyle w:val="af0"/>
          <w:i w:val="0"/>
        </w:rPr>
        <w:t xml:space="preserve">ий пункт </w:t>
      </w:r>
      <w:r w:rsidRPr="0071165F">
        <w:rPr>
          <w:rStyle w:val="af0"/>
          <w:i w:val="0"/>
        </w:rPr>
        <w:t xml:space="preserve">комплектуется из числа детей </w:t>
      </w:r>
      <w:r w:rsidR="00EB7BD8" w:rsidRPr="0071165F">
        <w:rPr>
          <w:rStyle w:val="af0"/>
          <w:i w:val="0"/>
        </w:rPr>
        <w:t xml:space="preserve">структурного подразделения «детский сад» </w:t>
      </w:r>
      <w:r w:rsidRPr="0071165F">
        <w:rPr>
          <w:rStyle w:val="af0"/>
          <w:i w:val="0"/>
        </w:rPr>
        <w:t>в возрасте от 4 до 7 лет.</w:t>
      </w:r>
    </w:p>
    <w:p w:rsidR="009D3565" w:rsidRPr="0071165F" w:rsidRDefault="009D3565">
      <w:pPr>
        <w:shd w:val="clear" w:color="auto" w:fill="FFFFFF"/>
        <w:spacing w:line="100" w:lineRule="atLeast"/>
        <w:jc w:val="both"/>
        <w:rPr>
          <w:rStyle w:val="af0"/>
          <w:i w:val="0"/>
        </w:rPr>
      </w:pPr>
      <w:r w:rsidRPr="0071165F">
        <w:rPr>
          <w:rStyle w:val="af0"/>
          <w:i w:val="0"/>
        </w:rPr>
        <w:t>3.   Основной   формой   организации   коррекционно-логопедической   работы являются групповые (4 - 6 человек), подгрупповые (2 - 3 человека) и индивидуальные занятия.</w:t>
      </w:r>
    </w:p>
    <w:p w:rsidR="009D3565" w:rsidRPr="0071165F" w:rsidRDefault="009D3565">
      <w:pPr>
        <w:shd w:val="clear" w:color="auto" w:fill="FFFFFF"/>
        <w:spacing w:line="100" w:lineRule="atLeast"/>
        <w:jc w:val="both"/>
        <w:rPr>
          <w:rStyle w:val="af0"/>
          <w:i w:val="0"/>
        </w:rPr>
      </w:pPr>
      <w:r w:rsidRPr="0071165F">
        <w:rPr>
          <w:rStyle w:val="af0"/>
          <w:i w:val="0"/>
        </w:rPr>
        <w:lastRenderedPageBreak/>
        <w:t>4. Родителям детей, имеющих легкий дефект звукопроизношения, оказывается консультативная помощь. Коррекционные (логопедические) занятия организуются для детей с ОНР, ФФН, фонетическим дефектом, заиканием не реже двух раз в неделю индивидуально с каждым ребенком (длительностью 15 - 20 минут), с микрогруппами и подгруппами (3-6 детей) в зависимости от коррекционных целей (длительность занятий - от 15 до 25 минут в зависимости от возраста детей):</w:t>
      </w:r>
    </w:p>
    <w:p w:rsidR="009D3565" w:rsidRPr="0071165F" w:rsidRDefault="009D3565">
      <w:pPr>
        <w:shd w:val="clear" w:color="auto" w:fill="FFFFFF"/>
        <w:spacing w:line="100" w:lineRule="atLeast"/>
        <w:jc w:val="both"/>
        <w:rPr>
          <w:rStyle w:val="af0"/>
          <w:i w:val="0"/>
        </w:rPr>
      </w:pPr>
      <w:r w:rsidRPr="0071165F">
        <w:rPr>
          <w:rStyle w:val="af0"/>
          <w:i w:val="0"/>
        </w:rPr>
        <w:t>•    для детей с ОНР подгрупповые занятия проводятся не менее 3 раз в неделю;</w:t>
      </w:r>
    </w:p>
    <w:p w:rsidR="009D3565" w:rsidRPr="0071165F" w:rsidRDefault="009D3565">
      <w:pPr>
        <w:shd w:val="clear" w:color="auto" w:fill="FFFFFF"/>
        <w:spacing w:line="100" w:lineRule="atLeast"/>
        <w:jc w:val="both"/>
        <w:rPr>
          <w:rStyle w:val="af0"/>
          <w:i w:val="0"/>
        </w:rPr>
      </w:pPr>
      <w:r w:rsidRPr="0071165F">
        <w:rPr>
          <w:rStyle w:val="af0"/>
          <w:i w:val="0"/>
        </w:rPr>
        <w:t>•    для детей с ФФН подгрупповые занятия проводятся не менее 2 раз в неделю.</w:t>
      </w:r>
    </w:p>
    <w:p w:rsidR="009D3565" w:rsidRPr="0071165F" w:rsidRDefault="009D3565">
      <w:pPr>
        <w:shd w:val="clear" w:color="auto" w:fill="FFFFFF"/>
        <w:spacing w:line="100" w:lineRule="atLeast"/>
        <w:jc w:val="both"/>
        <w:rPr>
          <w:rStyle w:val="af0"/>
          <w:i w:val="0"/>
        </w:rPr>
      </w:pPr>
      <w:r w:rsidRPr="0071165F">
        <w:rPr>
          <w:rStyle w:val="af0"/>
          <w:i w:val="0"/>
        </w:rPr>
        <w:t>5. Дети, прошедшие курс коррекционных занятий и овладевшие правильными речевыми умениями, по решению психол</w:t>
      </w:r>
      <w:r w:rsidR="00EB7BD8" w:rsidRPr="0071165F">
        <w:rPr>
          <w:rStyle w:val="af0"/>
          <w:i w:val="0"/>
        </w:rPr>
        <w:t>ого-педагогического консилиума М</w:t>
      </w:r>
      <w:r w:rsidRPr="0071165F">
        <w:rPr>
          <w:rStyle w:val="af0"/>
          <w:i w:val="0"/>
        </w:rPr>
        <w:t>ОУ отчисляются с логопедической группы.</w:t>
      </w:r>
    </w:p>
    <w:p w:rsidR="009D3565" w:rsidRPr="0071165F" w:rsidRDefault="009D3565">
      <w:pPr>
        <w:shd w:val="clear" w:color="auto" w:fill="FFFFFF"/>
        <w:spacing w:line="100" w:lineRule="atLeast"/>
        <w:jc w:val="both"/>
        <w:rPr>
          <w:rStyle w:val="af0"/>
          <w:i w:val="0"/>
        </w:rPr>
      </w:pPr>
      <w:r w:rsidRPr="0071165F">
        <w:rPr>
          <w:rStyle w:val="af0"/>
          <w:i w:val="0"/>
        </w:rPr>
        <w:t>6.   Образовательная нагрузка на детей с речевыми дефектами рассчитывается с учетом  специальных  логопедических  занятий  и  не  может  превышать показателей максимальной учебной нагрузки применительно к возрасту.</w:t>
      </w:r>
    </w:p>
    <w:p w:rsidR="009D3565" w:rsidRPr="0071165F" w:rsidRDefault="009D3565">
      <w:pPr>
        <w:shd w:val="clear" w:color="auto" w:fill="FFFFFF"/>
        <w:spacing w:line="100" w:lineRule="atLeast"/>
        <w:jc w:val="both"/>
        <w:rPr>
          <w:rStyle w:val="af0"/>
          <w:i w:val="0"/>
        </w:rPr>
      </w:pPr>
      <w:r w:rsidRPr="0071165F">
        <w:rPr>
          <w:rStyle w:val="af0"/>
          <w:i w:val="0"/>
        </w:rPr>
        <w:t>7.   Воспитатели разновозрастн</w:t>
      </w:r>
      <w:r w:rsidR="00EB7BD8" w:rsidRPr="0071165F">
        <w:rPr>
          <w:rStyle w:val="af0"/>
          <w:i w:val="0"/>
        </w:rPr>
        <w:t xml:space="preserve">ых </w:t>
      </w:r>
      <w:r w:rsidRPr="0071165F">
        <w:rPr>
          <w:rStyle w:val="af0"/>
          <w:i w:val="0"/>
        </w:rPr>
        <w:t xml:space="preserve">групп </w:t>
      </w:r>
      <w:r w:rsidR="00EB7BD8" w:rsidRPr="0071165F">
        <w:rPr>
          <w:rStyle w:val="af0"/>
          <w:i w:val="0"/>
        </w:rPr>
        <w:t>структурного подразделения «детский сад»</w:t>
      </w:r>
      <w:r w:rsidRPr="0071165F">
        <w:rPr>
          <w:rStyle w:val="af0"/>
          <w:i w:val="0"/>
        </w:rPr>
        <w:t xml:space="preserve"> под руководством учителя-логопеда ведет   дополнительную   коррекционную   работу   с   детьми,   имеющими речевую патологию, по формированию речевой культуры, по профилактике недостатков речевого развития в рамках общеобразовательной программы детского сада и привлекает к этой работе родителей.   </w:t>
      </w:r>
    </w:p>
    <w:p w:rsidR="00EB7BD8" w:rsidRPr="0071165F" w:rsidRDefault="00EB7BD8">
      <w:pPr>
        <w:shd w:val="clear" w:color="auto" w:fill="FFFFFF"/>
        <w:spacing w:line="100" w:lineRule="atLeast"/>
        <w:jc w:val="both"/>
        <w:rPr>
          <w:rStyle w:val="af0"/>
          <w:i w:val="0"/>
        </w:rPr>
      </w:pPr>
    </w:p>
    <w:p w:rsidR="009D3565" w:rsidRPr="0071165F" w:rsidRDefault="009D3565" w:rsidP="00EB7BD8">
      <w:pPr>
        <w:spacing w:line="100" w:lineRule="atLeast"/>
        <w:jc w:val="center"/>
        <w:rPr>
          <w:rStyle w:val="af0"/>
          <w:b/>
          <w:i w:val="0"/>
        </w:rPr>
      </w:pPr>
      <w:r w:rsidRPr="0071165F">
        <w:rPr>
          <w:rStyle w:val="af0"/>
          <w:b/>
          <w:i w:val="0"/>
        </w:rPr>
        <w:t>Программно – методическое обеспечение коррекционно – развив</w:t>
      </w:r>
      <w:r w:rsidR="00EB7BD8" w:rsidRPr="0071165F">
        <w:rPr>
          <w:rStyle w:val="af0"/>
          <w:b/>
          <w:i w:val="0"/>
        </w:rPr>
        <w:t>ающей работы учителя – логопеда</w:t>
      </w:r>
    </w:p>
    <w:p w:rsidR="009D3565" w:rsidRPr="0071165F" w:rsidRDefault="009D3565">
      <w:pPr>
        <w:numPr>
          <w:ilvl w:val="0"/>
          <w:numId w:val="56"/>
        </w:numPr>
        <w:spacing w:line="100" w:lineRule="atLeast"/>
        <w:jc w:val="both"/>
        <w:rPr>
          <w:rStyle w:val="af0"/>
          <w:i w:val="0"/>
        </w:rPr>
      </w:pPr>
      <w:r w:rsidRPr="0071165F">
        <w:rPr>
          <w:rStyle w:val="af0"/>
          <w:i w:val="0"/>
        </w:rPr>
        <w:t>Нищева Н.В. Примерная программа коррекционно-развивающей работы в логопедической группе для детей с общим недоразвитием речи (с 3 до 7 лет). Детство – пресс.2011</w:t>
      </w:r>
    </w:p>
    <w:p w:rsidR="009D3565" w:rsidRPr="0071165F" w:rsidRDefault="009D3565">
      <w:pPr>
        <w:numPr>
          <w:ilvl w:val="0"/>
          <w:numId w:val="56"/>
        </w:numPr>
        <w:spacing w:line="100" w:lineRule="atLeast"/>
        <w:jc w:val="both"/>
        <w:rPr>
          <w:rStyle w:val="af0"/>
          <w:i w:val="0"/>
        </w:rPr>
      </w:pPr>
      <w:r w:rsidRPr="0071165F">
        <w:rPr>
          <w:rStyle w:val="af0"/>
          <w:i w:val="0"/>
        </w:rPr>
        <w:t>Лиманская О.Н. Конспекты логопедических занятий. Сфера М.2010.</w:t>
      </w:r>
    </w:p>
    <w:p w:rsidR="009D3565" w:rsidRPr="0071165F" w:rsidRDefault="009D3565">
      <w:pPr>
        <w:numPr>
          <w:ilvl w:val="0"/>
          <w:numId w:val="56"/>
        </w:numPr>
        <w:spacing w:line="100" w:lineRule="atLeast"/>
        <w:jc w:val="both"/>
        <w:rPr>
          <w:rStyle w:val="af0"/>
          <w:i w:val="0"/>
        </w:rPr>
      </w:pPr>
      <w:r w:rsidRPr="0071165F">
        <w:rPr>
          <w:rStyle w:val="af0"/>
          <w:i w:val="0"/>
        </w:rPr>
        <w:t>Коноваленко В.В., Коноваленко С.В., Кременецкая М.И.                    Индивидуально – подгрупповая работа по коррекции звукопроизношения. М. Гном.2012.</w:t>
      </w:r>
    </w:p>
    <w:p w:rsidR="009D3565" w:rsidRPr="0071165F" w:rsidRDefault="009D3565">
      <w:pPr>
        <w:numPr>
          <w:ilvl w:val="0"/>
          <w:numId w:val="56"/>
        </w:numPr>
        <w:spacing w:line="100" w:lineRule="atLeast"/>
        <w:jc w:val="both"/>
        <w:rPr>
          <w:rStyle w:val="af0"/>
          <w:i w:val="0"/>
        </w:rPr>
      </w:pPr>
      <w:r w:rsidRPr="0071165F">
        <w:rPr>
          <w:rStyle w:val="af0"/>
          <w:i w:val="0"/>
        </w:rPr>
        <w:t>Саморокова О.П., Кругликова Т.Н.  Планы - конспекты логопедических занятий с детьми 5-7 лет с речевыми нарушениями (сонорные звуки Л, Ль, Р, Рь: называем и различаем). М Гном 2013.</w:t>
      </w:r>
    </w:p>
    <w:p w:rsidR="009D3565" w:rsidRPr="0071165F" w:rsidRDefault="009D3565">
      <w:pPr>
        <w:numPr>
          <w:ilvl w:val="0"/>
          <w:numId w:val="56"/>
        </w:numPr>
        <w:spacing w:line="100" w:lineRule="atLeast"/>
        <w:jc w:val="both"/>
        <w:rPr>
          <w:rStyle w:val="af0"/>
          <w:i w:val="0"/>
        </w:rPr>
      </w:pPr>
      <w:r w:rsidRPr="0071165F">
        <w:rPr>
          <w:rStyle w:val="af0"/>
          <w:i w:val="0"/>
        </w:rPr>
        <w:t>Саморокова О.П., Кругликова Т.Н.  Планы - конспекты логопедических занятий с детьми 5-7 лет с речевыми нарушениями (свистящие звуки С, Сь, З, Зь, Ц: называем и различаем). М Гном 2013.</w:t>
      </w:r>
    </w:p>
    <w:p w:rsidR="009D3565" w:rsidRPr="0071165F" w:rsidRDefault="009D3565">
      <w:pPr>
        <w:numPr>
          <w:ilvl w:val="0"/>
          <w:numId w:val="56"/>
        </w:numPr>
        <w:spacing w:line="100" w:lineRule="atLeast"/>
        <w:jc w:val="both"/>
        <w:rPr>
          <w:rStyle w:val="af0"/>
          <w:i w:val="0"/>
        </w:rPr>
      </w:pPr>
      <w:r w:rsidRPr="0071165F">
        <w:rPr>
          <w:rStyle w:val="af0"/>
          <w:i w:val="0"/>
        </w:rPr>
        <w:t>Саморокова О.П., Кругликова Т.Н.  Планы - конспекты логопедических занятий с детьми 5-7 лет с речевыми нарушениями (шипящие звуки Ш, Ж, Ч, Щ: называем и различаем). М Гном 2013</w:t>
      </w:r>
    </w:p>
    <w:p w:rsidR="009D3565" w:rsidRPr="0071165F" w:rsidRDefault="009D3565">
      <w:pPr>
        <w:spacing w:line="100" w:lineRule="atLeast"/>
        <w:ind w:left="720"/>
        <w:jc w:val="center"/>
        <w:rPr>
          <w:rStyle w:val="af0"/>
          <w:i w:val="0"/>
        </w:rPr>
      </w:pPr>
      <w:r w:rsidRPr="0071165F">
        <w:rPr>
          <w:rStyle w:val="af0"/>
          <w:i w:val="0"/>
        </w:rPr>
        <w:t>Электронные пособия</w:t>
      </w:r>
    </w:p>
    <w:p w:rsidR="009D3565" w:rsidRPr="0071165F" w:rsidRDefault="009D3565">
      <w:pPr>
        <w:numPr>
          <w:ilvl w:val="0"/>
          <w:numId w:val="57"/>
        </w:numPr>
        <w:spacing w:line="100" w:lineRule="atLeast"/>
        <w:rPr>
          <w:rStyle w:val="af0"/>
          <w:i w:val="0"/>
        </w:rPr>
      </w:pPr>
      <w:r w:rsidRPr="0071165F">
        <w:rPr>
          <w:rStyle w:val="af0"/>
          <w:i w:val="0"/>
        </w:rPr>
        <w:t>Логопедическая служба. Согласные и гласные – похожие , но разные (задания, упражнения, игры). Учитель 2014</w:t>
      </w:r>
    </w:p>
    <w:p w:rsidR="009D3565" w:rsidRPr="0071165F" w:rsidRDefault="009D3565">
      <w:pPr>
        <w:numPr>
          <w:ilvl w:val="0"/>
          <w:numId w:val="57"/>
        </w:numPr>
        <w:spacing w:line="100" w:lineRule="atLeast"/>
        <w:rPr>
          <w:rStyle w:val="af0"/>
          <w:i w:val="0"/>
        </w:rPr>
      </w:pPr>
      <w:r w:rsidRPr="0071165F">
        <w:rPr>
          <w:rStyle w:val="af0"/>
          <w:i w:val="0"/>
        </w:rPr>
        <w:t>Программно – диагностический комплекс. Мониторинг речевого развития детей 2-7 лет. Учитель 2014</w:t>
      </w:r>
    </w:p>
    <w:p w:rsidR="009D3565" w:rsidRPr="0071165F" w:rsidRDefault="009D3565">
      <w:pPr>
        <w:spacing w:after="28" w:line="100" w:lineRule="atLeast"/>
        <w:jc w:val="center"/>
        <w:rPr>
          <w:rStyle w:val="af0"/>
          <w:i w:val="0"/>
        </w:rPr>
      </w:pPr>
      <w:r w:rsidRPr="0071165F">
        <w:rPr>
          <w:rStyle w:val="af0"/>
          <w:i w:val="0"/>
        </w:rPr>
        <w:t>Учебники и справочники по логопедии.</w:t>
      </w:r>
    </w:p>
    <w:p w:rsidR="009D3565" w:rsidRPr="0071165F" w:rsidRDefault="009D3565">
      <w:pPr>
        <w:spacing w:after="28" w:line="100" w:lineRule="atLeast"/>
        <w:ind w:left="720"/>
        <w:rPr>
          <w:rStyle w:val="af0"/>
          <w:i w:val="0"/>
        </w:rPr>
      </w:pPr>
    </w:p>
    <w:p w:rsidR="009D3565" w:rsidRPr="0071165F" w:rsidRDefault="009D3565">
      <w:pPr>
        <w:numPr>
          <w:ilvl w:val="0"/>
          <w:numId w:val="55"/>
        </w:numPr>
        <w:spacing w:after="28" w:line="100" w:lineRule="atLeast"/>
        <w:ind w:left="714" w:hanging="357"/>
        <w:jc w:val="both"/>
        <w:rPr>
          <w:rStyle w:val="af0"/>
          <w:i w:val="0"/>
        </w:rPr>
      </w:pPr>
      <w:r w:rsidRPr="0071165F">
        <w:rPr>
          <w:rStyle w:val="af0"/>
          <w:i w:val="0"/>
        </w:rPr>
        <w:t>Пятница Т.В.; Солоухина - Башинская Т.В. Справочник дошкольного логопеда. Ростов-на- Дону 2011.</w:t>
      </w:r>
    </w:p>
    <w:p w:rsidR="009D3565" w:rsidRPr="0071165F" w:rsidRDefault="009D3565">
      <w:pPr>
        <w:numPr>
          <w:ilvl w:val="0"/>
          <w:numId w:val="55"/>
        </w:numPr>
        <w:spacing w:after="28" w:line="100" w:lineRule="atLeast"/>
        <w:ind w:left="714" w:hanging="357"/>
        <w:jc w:val="both"/>
        <w:rPr>
          <w:rStyle w:val="af0"/>
          <w:i w:val="0"/>
        </w:rPr>
      </w:pPr>
      <w:r w:rsidRPr="0071165F">
        <w:rPr>
          <w:rStyle w:val="af0"/>
          <w:i w:val="0"/>
        </w:rPr>
        <w:t>Иванова Ю.В. Дошкольный  логопункт. Документация, планирование и организация работы. М. Гном 2011.</w:t>
      </w:r>
    </w:p>
    <w:p w:rsidR="009D3565" w:rsidRPr="0071165F" w:rsidRDefault="009D3565">
      <w:pPr>
        <w:numPr>
          <w:ilvl w:val="0"/>
          <w:numId w:val="55"/>
        </w:numPr>
        <w:spacing w:after="28" w:line="100" w:lineRule="atLeast"/>
        <w:ind w:left="714" w:hanging="357"/>
        <w:jc w:val="both"/>
        <w:rPr>
          <w:rStyle w:val="af0"/>
          <w:i w:val="0"/>
        </w:rPr>
      </w:pPr>
      <w:r w:rsidRPr="0071165F">
        <w:rPr>
          <w:rStyle w:val="af0"/>
          <w:i w:val="0"/>
        </w:rPr>
        <w:t>Под ред. Елисеевой Ю.Ю. Домашний логопед. Полный справочник. М. Эксмо2007.</w:t>
      </w:r>
    </w:p>
    <w:p w:rsidR="009D3565" w:rsidRPr="0071165F" w:rsidRDefault="009D3565">
      <w:pPr>
        <w:numPr>
          <w:ilvl w:val="0"/>
          <w:numId w:val="55"/>
        </w:numPr>
        <w:spacing w:after="28" w:line="100" w:lineRule="atLeast"/>
        <w:ind w:left="714" w:hanging="357"/>
        <w:jc w:val="both"/>
        <w:rPr>
          <w:rStyle w:val="af0"/>
          <w:i w:val="0"/>
        </w:rPr>
      </w:pPr>
      <w:r w:rsidRPr="0071165F">
        <w:rPr>
          <w:rStyle w:val="af0"/>
          <w:i w:val="0"/>
        </w:rPr>
        <w:t>Волкова Г.А. Методика психолого-педагогического обследования детей с нарушениями речи. Вопросы дифференциальной диагностики. СПб Детство-пресс 2012.</w:t>
      </w:r>
    </w:p>
    <w:p w:rsidR="009D3565" w:rsidRPr="0071165F" w:rsidRDefault="009D3565">
      <w:pPr>
        <w:numPr>
          <w:ilvl w:val="0"/>
          <w:numId w:val="55"/>
        </w:numPr>
        <w:spacing w:after="28" w:line="100" w:lineRule="atLeast"/>
        <w:ind w:left="714" w:hanging="357"/>
        <w:jc w:val="both"/>
        <w:rPr>
          <w:rStyle w:val="af0"/>
          <w:i w:val="0"/>
        </w:rPr>
      </w:pPr>
      <w:r w:rsidRPr="0071165F">
        <w:rPr>
          <w:rStyle w:val="af0"/>
          <w:i w:val="0"/>
        </w:rPr>
        <w:lastRenderedPageBreak/>
        <w:t>Полякова М.А. Самоучитель по логопедии. М. Айрис-пресс2009.</w:t>
      </w:r>
    </w:p>
    <w:p w:rsidR="009D3565" w:rsidRPr="0071165F" w:rsidRDefault="009D3565">
      <w:pPr>
        <w:numPr>
          <w:ilvl w:val="0"/>
          <w:numId w:val="55"/>
        </w:numPr>
        <w:spacing w:after="28" w:line="100" w:lineRule="atLeast"/>
        <w:ind w:left="714" w:hanging="357"/>
        <w:jc w:val="both"/>
        <w:rPr>
          <w:rStyle w:val="af0"/>
          <w:i w:val="0"/>
        </w:rPr>
      </w:pPr>
      <w:r w:rsidRPr="0071165F">
        <w:rPr>
          <w:rStyle w:val="af0"/>
          <w:i w:val="0"/>
        </w:rPr>
        <w:t>Пятница Т.В. Логопедия  в таблицах, схемах, цифрах. Ростов-на-Дону 2011.</w:t>
      </w:r>
    </w:p>
    <w:p w:rsidR="009D3565" w:rsidRPr="0071165F" w:rsidRDefault="009D3565">
      <w:pPr>
        <w:numPr>
          <w:ilvl w:val="0"/>
          <w:numId w:val="55"/>
        </w:numPr>
        <w:spacing w:line="100" w:lineRule="atLeast"/>
        <w:jc w:val="both"/>
        <w:rPr>
          <w:rStyle w:val="af0"/>
          <w:i w:val="0"/>
        </w:rPr>
      </w:pPr>
      <w:r w:rsidRPr="0071165F">
        <w:rPr>
          <w:rStyle w:val="af0"/>
          <w:i w:val="0"/>
        </w:rPr>
        <w:t>Под ред. Елисеевой Ю.Ю. Домашний логопед. Полный справочник. М. Эксмо2007.</w:t>
      </w:r>
    </w:p>
    <w:p w:rsidR="009D3565" w:rsidRPr="0071165F" w:rsidRDefault="009D3565">
      <w:pPr>
        <w:numPr>
          <w:ilvl w:val="0"/>
          <w:numId w:val="55"/>
        </w:numPr>
        <w:spacing w:line="100" w:lineRule="atLeast"/>
        <w:jc w:val="both"/>
        <w:rPr>
          <w:rStyle w:val="af0"/>
          <w:i w:val="0"/>
        </w:rPr>
      </w:pPr>
      <w:r w:rsidRPr="0071165F">
        <w:rPr>
          <w:rStyle w:val="af0"/>
          <w:i w:val="0"/>
        </w:rPr>
        <w:t>Волкова Г.А. Методика психолого-педагогического обследования детей с нарушениями речи. Вопросы дифференциальной диагностики. СПб Детство-пресс 2012.</w:t>
      </w:r>
    </w:p>
    <w:p w:rsidR="009D3565" w:rsidRPr="0071165F" w:rsidRDefault="009D3565">
      <w:pPr>
        <w:numPr>
          <w:ilvl w:val="0"/>
          <w:numId w:val="55"/>
        </w:numPr>
        <w:spacing w:line="100" w:lineRule="atLeast"/>
        <w:jc w:val="both"/>
        <w:rPr>
          <w:rStyle w:val="af0"/>
          <w:i w:val="0"/>
        </w:rPr>
      </w:pPr>
      <w:r w:rsidRPr="0071165F">
        <w:rPr>
          <w:rStyle w:val="af0"/>
          <w:i w:val="0"/>
        </w:rPr>
        <w:t>Полякова М.А. Самоучитель по логопедии. М. Айрис-пресс2009.</w:t>
      </w:r>
    </w:p>
    <w:p w:rsidR="009D3565" w:rsidRPr="0071165F" w:rsidRDefault="009D3565">
      <w:pPr>
        <w:numPr>
          <w:ilvl w:val="0"/>
          <w:numId w:val="55"/>
        </w:numPr>
        <w:spacing w:line="100" w:lineRule="atLeast"/>
        <w:jc w:val="both"/>
        <w:rPr>
          <w:rStyle w:val="af0"/>
          <w:i w:val="0"/>
        </w:rPr>
      </w:pPr>
      <w:r w:rsidRPr="0071165F">
        <w:rPr>
          <w:rStyle w:val="af0"/>
          <w:i w:val="0"/>
        </w:rPr>
        <w:t>Пятница Т.В. Логопедия  в таблицах, схемах, цифрах. Ростов-на-Дону 2012.</w:t>
      </w:r>
    </w:p>
    <w:p w:rsidR="009D3565" w:rsidRPr="0071165F" w:rsidRDefault="009D3565" w:rsidP="00132104">
      <w:pPr>
        <w:numPr>
          <w:ilvl w:val="0"/>
          <w:numId w:val="55"/>
        </w:numPr>
        <w:shd w:val="clear" w:color="auto" w:fill="FFFFFF"/>
        <w:spacing w:line="100" w:lineRule="atLeast"/>
        <w:jc w:val="both"/>
        <w:rPr>
          <w:rStyle w:val="af0"/>
        </w:rPr>
      </w:pPr>
      <w:r w:rsidRPr="0071165F">
        <w:rPr>
          <w:rStyle w:val="af0"/>
          <w:i w:val="0"/>
        </w:rPr>
        <w:t>Докутович В.В. Кыласова Л.Е. Дневник учителя</w:t>
      </w:r>
      <w:r w:rsidRPr="0071165F">
        <w:rPr>
          <w:rStyle w:val="af0"/>
        </w:rPr>
        <w:t xml:space="preserve"> логопеда ДОУ планирование деятельности, отчетности. Волгоград Учитель 2013.</w:t>
      </w:r>
    </w:p>
    <w:p w:rsidR="009D3565" w:rsidRPr="0071165F" w:rsidRDefault="009D3565" w:rsidP="00132104">
      <w:pPr>
        <w:numPr>
          <w:ilvl w:val="0"/>
          <w:numId w:val="55"/>
        </w:numPr>
        <w:shd w:val="clear" w:color="auto" w:fill="FFFFFF"/>
        <w:spacing w:line="100" w:lineRule="atLeast"/>
        <w:jc w:val="both"/>
        <w:rPr>
          <w:rStyle w:val="af0"/>
        </w:rPr>
      </w:pPr>
      <w:r w:rsidRPr="0071165F">
        <w:rPr>
          <w:rStyle w:val="af0"/>
        </w:rPr>
        <w:t>Баландина Е.А., Басаргина Л.В. Проектирование образовательной программы. Волгоград Учитель 2013.</w:t>
      </w:r>
    </w:p>
    <w:p w:rsidR="009D3565" w:rsidRPr="0071165F" w:rsidRDefault="009D3565" w:rsidP="00132104">
      <w:pPr>
        <w:numPr>
          <w:ilvl w:val="0"/>
          <w:numId w:val="55"/>
        </w:numPr>
        <w:shd w:val="clear" w:color="auto" w:fill="FFFFFF"/>
        <w:spacing w:line="100" w:lineRule="atLeast"/>
        <w:jc w:val="both"/>
        <w:rPr>
          <w:rStyle w:val="af0"/>
        </w:rPr>
      </w:pPr>
      <w:r w:rsidRPr="0071165F">
        <w:rPr>
          <w:rStyle w:val="af0"/>
        </w:rPr>
        <w:t>Дьякова Е.А. Логопедический массаж при разных формах дизартрии. М. Секачев 2012г.</w:t>
      </w:r>
    </w:p>
    <w:p w:rsidR="009D3565" w:rsidRPr="0071165F" w:rsidRDefault="009D3565" w:rsidP="00132104">
      <w:pPr>
        <w:numPr>
          <w:ilvl w:val="0"/>
          <w:numId w:val="55"/>
        </w:numPr>
        <w:shd w:val="clear" w:color="auto" w:fill="FFFFFF"/>
        <w:spacing w:line="100" w:lineRule="atLeast"/>
        <w:jc w:val="both"/>
        <w:rPr>
          <w:rStyle w:val="af0"/>
        </w:rPr>
      </w:pPr>
      <w:r w:rsidRPr="0071165F">
        <w:rPr>
          <w:rStyle w:val="af0"/>
        </w:rPr>
        <w:t>Филичева Т.Б., Чиркина Г.В. Устранение общего недоразвития речи у детей дошкольного возраста. Айрис-пресс 2004.</w:t>
      </w:r>
    </w:p>
    <w:p w:rsidR="009D3565" w:rsidRPr="0071165F" w:rsidRDefault="009D3565">
      <w:pPr>
        <w:spacing w:line="100" w:lineRule="atLeast"/>
        <w:jc w:val="center"/>
        <w:rPr>
          <w:rFonts w:eastAsia="Times New Roman" w:cs="Times New Roman"/>
          <w:b/>
          <w:bCs/>
        </w:rPr>
      </w:pPr>
    </w:p>
    <w:p w:rsidR="00132104" w:rsidRPr="0071165F" w:rsidRDefault="00132104" w:rsidP="003F4265">
      <w:pPr>
        <w:spacing w:line="100" w:lineRule="atLeast"/>
        <w:rPr>
          <w:rFonts w:eastAsia="Times New Roman" w:cs="Times New Roman"/>
          <w:b/>
          <w:bCs/>
        </w:rPr>
      </w:pPr>
    </w:p>
    <w:p w:rsidR="009D3565" w:rsidRPr="0071165F" w:rsidRDefault="009D3565">
      <w:pPr>
        <w:spacing w:line="100" w:lineRule="atLeast"/>
        <w:rPr>
          <w:rFonts w:eastAsia="Times New Roman" w:cs="Times New Roman"/>
          <w:b/>
          <w:sz w:val="28"/>
          <w:szCs w:val="28"/>
        </w:rPr>
      </w:pPr>
      <w:r w:rsidRPr="0071165F">
        <w:rPr>
          <w:rFonts w:eastAsia="Times New Roman" w:cs="Times New Roman"/>
          <w:b/>
          <w:sz w:val="28"/>
          <w:szCs w:val="28"/>
        </w:rPr>
        <w:t>2.7</w:t>
      </w:r>
      <w:r w:rsidRPr="0071165F">
        <w:rPr>
          <w:rFonts w:eastAsia="Times New Roman" w:cs="Times New Roman"/>
          <w:b/>
          <w:i/>
          <w:sz w:val="28"/>
          <w:szCs w:val="28"/>
        </w:rPr>
        <w:t xml:space="preserve"> </w:t>
      </w:r>
      <w:r w:rsidRPr="0071165F">
        <w:rPr>
          <w:rFonts w:eastAsia="Times New Roman" w:cs="Times New Roman"/>
          <w:b/>
          <w:sz w:val="28"/>
          <w:szCs w:val="28"/>
        </w:rPr>
        <w:t>Часть, формируемая участниками образовательных отношений. (2часть)</w:t>
      </w:r>
    </w:p>
    <w:p w:rsidR="009D3565" w:rsidRPr="0071165F" w:rsidRDefault="009D3565">
      <w:pPr>
        <w:rPr>
          <w:rFonts w:cs="Times New Roman"/>
          <w:b/>
        </w:rPr>
      </w:pPr>
      <w:r w:rsidRPr="0071165F">
        <w:rPr>
          <w:rFonts w:cs="Times New Roman"/>
          <w:b/>
        </w:rPr>
        <w:t>2.7.1.</w:t>
      </w:r>
      <w:r w:rsidRPr="0071165F">
        <w:rPr>
          <w:b/>
        </w:rPr>
        <w:t xml:space="preserve"> </w:t>
      </w:r>
      <w:r w:rsidRPr="0071165F">
        <w:rPr>
          <w:rFonts w:cs="Times New Roman"/>
          <w:b/>
        </w:rPr>
        <w:t xml:space="preserve">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p>
    <w:p w:rsidR="00563FA7" w:rsidRPr="0071165F" w:rsidRDefault="00563FA7">
      <w:pPr>
        <w:widowControl w:val="0"/>
        <w:spacing w:line="100" w:lineRule="atLeast"/>
        <w:rPr>
          <w:rFonts w:eastAsia="Times New Roman" w:cs="Times New Roman"/>
          <w:b/>
          <w:bCs/>
        </w:rPr>
      </w:pPr>
    </w:p>
    <w:p w:rsidR="009D3565" w:rsidRPr="0071165F" w:rsidRDefault="009D3565" w:rsidP="00EB7BD8">
      <w:pPr>
        <w:widowControl w:val="0"/>
        <w:spacing w:line="100" w:lineRule="atLeast"/>
        <w:jc w:val="center"/>
        <w:rPr>
          <w:rFonts w:eastAsia="Times New Roman" w:cs="Times New Roman"/>
          <w:b/>
        </w:rPr>
      </w:pPr>
      <w:r w:rsidRPr="0071165F">
        <w:rPr>
          <w:rFonts w:eastAsia="Times New Roman" w:cs="Times New Roman"/>
          <w:b/>
          <w:bCs/>
        </w:rPr>
        <w:t>Образовательная область:</w:t>
      </w:r>
      <w:r w:rsidRPr="0071165F">
        <w:rPr>
          <w:rFonts w:eastAsia="Times New Roman" w:cs="Times New Roman"/>
        </w:rPr>
        <w:t xml:space="preserve"> </w:t>
      </w:r>
      <w:r w:rsidRPr="0071165F">
        <w:rPr>
          <w:rFonts w:eastAsia="Times New Roman" w:cs="Times New Roman"/>
          <w:b/>
        </w:rPr>
        <w:t>«Социально-коммуникативное развитие»:</w:t>
      </w:r>
    </w:p>
    <w:p w:rsidR="009D3565" w:rsidRPr="0071165F" w:rsidRDefault="009D3565">
      <w:pPr>
        <w:widowControl w:val="0"/>
        <w:spacing w:line="100" w:lineRule="atLeast"/>
        <w:rPr>
          <w:rFonts w:eastAsia="Times New Roman" w:cs="Times New Roman"/>
          <w:bCs/>
        </w:rPr>
      </w:pPr>
      <w:r w:rsidRPr="0071165F">
        <w:rPr>
          <w:rFonts w:eastAsia="Times New Roman" w:cs="Times New Roman"/>
          <w:b/>
          <w:bCs/>
        </w:rPr>
        <w:t xml:space="preserve">Белгородоведение </w:t>
      </w:r>
      <w:r w:rsidRPr="0071165F">
        <w:rPr>
          <w:rFonts w:eastAsia="Times New Roman" w:cs="Times New Roman"/>
          <w:bCs/>
        </w:rPr>
        <w:t>Парциальная программа для дошкольных образовательных организаций Т.М.</w:t>
      </w:r>
      <w:r w:rsidR="00EB7BD8" w:rsidRPr="0071165F">
        <w:rPr>
          <w:rFonts w:eastAsia="Times New Roman" w:cs="Times New Roman"/>
          <w:bCs/>
        </w:rPr>
        <w:t xml:space="preserve"> </w:t>
      </w:r>
      <w:r w:rsidRPr="0071165F">
        <w:rPr>
          <w:rFonts w:eastAsia="Times New Roman" w:cs="Times New Roman"/>
          <w:bCs/>
        </w:rPr>
        <w:t>Стручаева, Н.Д.</w:t>
      </w:r>
      <w:r w:rsidR="00EB7BD8" w:rsidRPr="0071165F">
        <w:rPr>
          <w:rFonts w:eastAsia="Times New Roman" w:cs="Times New Roman"/>
          <w:bCs/>
        </w:rPr>
        <w:t xml:space="preserve"> </w:t>
      </w:r>
      <w:r w:rsidRPr="0071165F">
        <w:rPr>
          <w:rFonts w:eastAsia="Times New Roman" w:cs="Times New Roman"/>
          <w:bCs/>
        </w:rPr>
        <w:t>Епанчинцева</w:t>
      </w:r>
    </w:p>
    <w:p w:rsidR="009D3565" w:rsidRPr="0071165F" w:rsidRDefault="009D3565" w:rsidP="00EB7BD8">
      <w:pPr>
        <w:widowControl w:val="0"/>
        <w:spacing w:line="100" w:lineRule="atLeast"/>
        <w:ind w:firstLine="708"/>
        <w:rPr>
          <w:rFonts w:eastAsia="Times New Roman" w:cs="Times New Roman"/>
          <w:bCs/>
        </w:rPr>
      </w:pPr>
      <w:r w:rsidRPr="0071165F">
        <w:rPr>
          <w:rFonts w:eastAsia="Times New Roman" w:cs="Times New Roman"/>
          <w:b/>
          <w:bCs/>
        </w:rPr>
        <w:t>Основная цель</w:t>
      </w:r>
      <w:r w:rsidRPr="0071165F">
        <w:rPr>
          <w:rFonts w:eastAsia="Times New Roman" w:cs="Times New Roman"/>
          <w:bCs/>
        </w:rPr>
        <w:t xml:space="preserve"> парциальной интегрированной региональной программы - социально-нравственное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w:t>
      </w:r>
    </w:p>
    <w:p w:rsidR="009D3565" w:rsidRPr="0071165F" w:rsidRDefault="009D3565" w:rsidP="00EB7BD8">
      <w:pPr>
        <w:widowControl w:val="0"/>
        <w:spacing w:line="100" w:lineRule="atLeast"/>
        <w:ind w:firstLine="708"/>
        <w:rPr>
          <w:rFonts w:eastAsia="Times New Roman" w:cs="Times New Roman"/>
          <w:bCs/>
        </w:rPr>
      </w:pPr>
      <w:r w:rsidRPr="0071165F">
        <w:rPr>
          <w:rFonts w:eastAsia="Times New Roman" w:cs="Times New Roman"/>
          <w:b/>
          <w:bCs/>
        </w:rPr>
        <w:t xml:space="preserve">Задачи </w:t>
      </w:r>
      <w:r w:rsidRPr="0071165F">
        <w:rPr>
          <w:rFonts w:eastAsia="Times New Roman" w:cs="Times New Roman"/>
          <w:bCs/>
        </w:rPr>
        <w:t>интегрированного курса «Белгородоведение» для детей дошкольного возраста:</w:t>
      </w:r>
    </w:p>
    <w:p w:rsidR="009D3565" w:rsidRPr="0071165F" w:rsidRDefault="009D3565">
      <w:pPr>
        <w:widowControl w:val="0"/>
        <w:spacing w:line="100" w:lineRule="atLeast"/>
        <w:rPr>
          <w:rFonts w:eastAsia="Times New Roman" w:cs="Times New Roman"/>
          <w:bCs/>
        </w:rPr>
      </w:pPr>
      <w:r w:rsidRPr="0071165F">
        <w:rPr>
          <w:rFonts w:eastAsia="Times New Roman" w:cs="Times New Roman"/>
          <w:bCs/>
        </w:rPr>
        <w:t xml:space="preserve"> • формирование у дошкольников целостной картины мира на основе краеведения; </w:t>
      </w:r>
    </w:p>
    <w:p w:rsidR="009D3565" w:rsidRPr="0071165F" w:rsidRDefault="009D3565">
      <w:pPr>
        <w:widowControl w:val="0"/>
        <w:spacing w:line="100" w:lineRule="atLeast"/>
        <w:rPr>
          <w:rFonts w:eastAsia="Times New Roman" w:cs="Times New Roman"/>
          <w:bCs/>
        </w:rPr>
      </w:pPr>
      <w:r w:rsidRPr="0071165F">
        <w:rPr>
          <w:rFonts w:eastAsia="Times New Roman" w:cs="Times New Roman"/>
          <w:bCs/>
        </w:rPr>
        <w:t>• приобщение к традициям Белгородского края, к традициям России, к традициям семьи;</w:t>
      </w:r>
    </w:p>
    <w:p w:rsidR="009D3565" w:rsidRPr="0071165F" w:rsidRDefault="009D3565">
      <w:pPr>
        <w:widowControl w:val="0"/>
        <w:spacing w:line="100" w:lineRule="atLeast"/>
        <w:rPr>
          <w:rFonts w:eastAsia="Times New Roman" w:cs="Times New Roman"/>
          <w:bCs/>
        </w:rPr>
      </w:pPr>
      <w:r w:rsidRPr="0071165F">
        <w:rPr>
          <w:rFonts w:eastAsia="Times New Roman" w:cs="Times New Roman"/>
          <w:bCs/>
        </w:rPr>
        <w:t xml:space="preserve"> • 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9D3565" w:rsidRPr="0071165F" w:rsidRDefault="009D3565">
      <w:pPr>
        <w:widowControl w:val="0"/>
        <w:spacing w:line="100" w:lineRule="atLeast"/>
        <w:rPr>
          <w:rFonts w:eastAsia="Times New Roman" w:cs="Times New Roman"/>
          <w:bCs/>
        </w:rPr>
      </w:pPr>
      <w:r w:rsidRPr="0071165F">
        <w:rPr>
          <w:rFonts w:eastAsia="Times New Roman" w:cs="Times New Roman"/>
          <w:bCs/>
        </w:rPr>
        <w:t xml:space="preserve">• приобщение детей к изучению родного края через элементы исследовательской и проектной деятельности совместно со взрослыми; </w:t>
      </w:r>
    </w:p>
    <w:p w:rsidR="009D3565" w:rsidRPr="0071165F" w:rsidRDefault="009D3565">
      <w:pPr>
        <w:widowControl w:val="0"/>
        <w:spacing w:line="100" w:lineRule="atLeast"/>
        <w:rPr>
          <w:rFonts w:eastAsia="Times New Roman" w:cs="Times New Roman"/>
          <w:bCs/>
        </w:rPr>
      </w:pPr>
      <w:r w:rsidRPr="0071165F">
        <w:rPr>
          <w:rFonts w:eastAsia="Times New Roman" w:cs="Times New Roman"/>
          <w:bCs/>
        </w:rPr>
        <w:t xml:space="preserve">• воспитание бережного отношения к объектам природы и результатам труда людей в регионе и в целом в России. </w:t>
      </w:r>
    </w:p>
    <w:p w:rsidR="009D3565" w:rsidRPr="0071165F" w:rsidRDefault="009D3565" w:rsidP="00EB7BD8">
      <w:pPr>
        <w:widowControl w:val="0"/>
        <w:spacing w:line="100" w:lineRule="atLeast"/>
        <w:ind w:firstLine="708"/>
        <w:rPr>
          <w:rFonts w:eastAsia="Times New Roman" w:cs="Times New Roman"/>
          <w:b/>
          <w:bCs/>
          <w:i/>
        </w:rPr>
      </w:pPr>
      <w:r w:rsidRPr="0071165F">
        <w:rPr>
          <w:rFonts w:eastAsia="Times New Roman" w:cs="Times New Roman"/>
          <w:b/>
          <w:bCs/>
          <w:i/>
        </w:rPr>
        <w:t xml:space="preserve">Ведущими концептуальными подходами являются: </w:t>
      </w:r>
    </w:p>
    <w:p w:rsidR="009D3565" w:rsidRPr="0071165F" w:rsidRDefault="009D3565">
      <w:pPr>
        <w:widowControl w:val="0"/>
        <w:spacing w:line="100" w:lineRule="atLeast"/>
        <w:rPr>
          <w:rFonts w:eastAsia="Times New Roman" w:cs="Times New Roman"/>
          <w:bCs/>
        </w:rPr>
      </w:pPr>
      <w:r w:rsidRPr="0071165F">
        <w:rPr>
          <w:rFonts w:eastAsia="Times New Roman" w:cs="Times New Roman"/>
          <w:bCs/>
        </w:rPr>
        <w:t xml:space="preserve">1. Системный подход, представленный на следующих уровнях: - окружающий мир - как система взаимодействия человека с миром природы, с социальным миром и предметным миром; - усвоение существенных взаимосвязей между явлениями окружающего мира, наглядно представленных в виде особенностей природного и культурного ландшафта (системообразующий фактор деятельность человека); - усвоение детьми системных знаний о природе, социальных явлениях, служащих предпосылкой для формирования понятий. </w:t>
      </w:r>
    </w:p>
    <w:p w:rsidR="009D3565" w:rsidRPr="0071165F" w:rsidRDefault="009D3565">
      <w:pPr>
        <w:widowControl w:val="0"/>
        <w:spacing w:line="100" w:lineRule="atLeast"/>
        <w:rPr>
          <w:rFonts w:eastAsia="Times New Roman" w:cs="Times New Roman"/>
          <w:bCs/>
        </w:rPr>
      </w:pPr>
      <w:r w:rsidRPr="0071165F">
        <w:rPr>
          <w:rFonts w:eastAsia="Times New Roman" w:cs="Times New Roman"/>
          <w:bCs/>
        </w:rPr>
        <w:t xml:space="preserve">2. Диалектический подход - 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 У дошкольников развивается общее </w:t>
      </w:r>
      <w:r w:rsidRPr="0071165F">
        <w:rPr>
          <w:rFonts w:eastAsia="Times New Roman" w:cs="Times New Roman"/>
          <w:bCs/>
        </w:rPr>
        <w:lastRenderedPageBreak/>
        <w:t>понимание того, что любой предмет, любое явление имеет свое прошлое, настоящее и будущее. Это особенно важно, когда даются знания исторического характера, отражающие взаимосвязь культур в разные исторические эпохи.</w:t>
      </w:r>
    </w:p>
    <w:p w:rsidR="009D3565" w:rsidRPr="0071165F" w:rsidRDefault="009D3565">
      <w:pPr>
        <w:widowControl w:val="0"/>
        <w:spacing w:line="100" w:lineRule="atLeast"/>
        <w:rPr>
          <w:rFonts w:eastAsia="Times New Roman" w:cs="Times New Roman"/>
          <w:bCs/>
        </w:rPr>
      </w:pPr>
      <w:r w:rsidRPr="0071165F">
        <w:rPr>
          <w:rFonts w:eastAsia="Times New Roman" w:cs="Times New Roman"/>
          <w:bCs/>
        </w:rPr>
        <w:t xml:space="preserve"> 3. Культурологический (культурно-исторический) подход - подчеркивает ценность уникальности пути развития каждого региона (своего родного края)на основе не противопоставления естественных (природных) факторов и искусственных (культуры), а поиска их взаимосвязи, взаимовлияния. </w:t>
      </w:r>
    </w:p>
    <w:p w:rsidR="009D3565" w:rsidRPr="0071165F" w:rsidRDefault="009D3565">
      <w:pPr>
        <w:widowControl w:val="0"/>
        <w:spacing w:line="100" w:lineRule="atLeast"/>
        <w:rPr>
          <w:rFonts w:eastAsia="Times New Roman" w:cs="Times New Roman"/>
          <w:bCs/>
        </w:rPr>
      </w:pPr>
      <w:r w:rsidRPr="0071165F">
        <w:rPr>
          <w:rFonts w:eastAsia="Times New Roman" w:cs="Times New Roman"/>
          <w:bCs/>
        </w:rPr>
        <w:t xml:space="preserve">4. Личностно ориентированный подход утверждает представление о социальной, деятельностной и творческой сущности личности. </w:t>
      </w:r>
    </w:p>
    <w:p w:rsidR="009D3565" w:rsidRPr="0071165F" w:rsidRDefault="009D3565">
      <w:pPr>
        <w:widowControl w:val="0"/>
        <w:spacing w:line="100" w:lineRule="atLeast"/>
        <w:rPr>
          <w:rFonts w:eastAsia="Times New Roman" w:cs="Times New Roman"/>
          <w:bCs/>
        </w:rPr>
      </w:pPr>
      <w:r w:rsidRPr="0071165F">
        <w:rPr>
          <w:rFonts w:eastAsia="Times New Roman" w:cs="Times New Roman"/>
          <w:bCs/>
        </w:rPr>
        <w:t xml:space="preserve">5. Деятельностный подход является основой, средством и решающим условием развития личности. Деятельность связана с преобразованием человеком себя и окружающей действительности. Важнейшими сторонами деятельности являются предметная деятельность и общение, играющими ключевую роль в дошкольном детстве. </w:t>
      </w:r>
    </w:p>
    <w:p w:rsidR="009D3565" w:rsidRPr="0071165F" w:rsidRDefault="009D3565">
      <w:pPr>
        <w:widowControl w:val="0"/>
        <w:spacing w:line="100" w:lineRule="atLeast"/>
        <w:rPr>
          <w:rFonts w:eastAsia="Times New Roman" w:cs="Times New Roman"/>
          <w:bCs/>
        </w:rPr>
      </w:pPr>
      <w:r w:rsidRPr="0071165F">
        <w:rPr>
          <w:rFonts w:eastAsia="Times New Roman" w:cs="Times New Roman"/>
          <w:bCs/>
        </w:rPr>
        <w:t xml:space="preserve">6. Компетентностный подход в дошкольный период связан формированием и развитием важнейших умений и навыков детей, характерных и сензитивных для данного возрастного периода. </w:t>
      </w:r>
    </w:p>
    <w:p w:rsidR="009D3565" w:rsidRPr="0071165F" w:rsidRDefault="009D3565">
      <w:pPr>
        <w:widowControl w:val="0"/>
        <w:spacing w:line="100" w:lineRule="atLeast"/>
        <w:rPr>
          <w:rFonts w:eastAsia="Times New Roman" w:cs="Times New Roman"/>
          <w:bCs/>
        </w:rPr>
      </w:pPr>
      <w:r w:rsidRPr="0071165F">
        <w:rPr>
          <w:rFonts w:eastAsia="Times New Roman" w:cs="Times New Roman"/>
          <w:bCs/>
        </w:rPr>
        <w:t xml:space="preserve">7.Этнопедагогический подход ориентирует педагога на воспитание у детей духовно-нравственных качеств в единстве общечеловеческого, национального и индивидуального. </w:t>
      </w:r>
    </w:p>
    <w:p w:rsidR="009D3565" w:rsidRPr="0071165F" w:rsidRDefault="00EB7BD8">
      <w:pPr>
        <w:widowControl w:val="0"/>
        <w:spacing w:line="100" w:lineRule="atLeast"/>
        <w:rPr>
          <w:rFonts w:eastAsia="Times New Roman" w:cs="Times New Roman"/>
          <w:bCs/>
        </w:rPr>
      </w:pPr>
      <w:r w:rsidRPr="0071165F">
        <w:rPr>
          <w:rFonts w:eastAsia="Times New Roman" w:cs="Times New Roman"/>
          <w:bCs/>
        </w:rPr>
        <w:t>8</w:t>
      </w:r>
      <w:r w:rsidR="009D3565" w:rsidRPr="0071165F">
        <w:rPr>
          <w:rFonts w:eastAsia="Times New Roman" w:cs="Times New Roman"/>
          <w:bCs/>
        </w:rPr>
        <w:t>. Антропологический подход предполагает системное использование данных физиологии, психологии, педагогики, социологии о человеке, о детях дошкольного возраста при осуществлении педагогического процесса.</w:t>
      </w:r>
    </w:p>
    <w:p w:rsidR="009D3565" w:rsidRPr="0071165F" w:rsidRDefault="009D3565" w:rsidP="00441436">
      <w:pPr>
        <w:widowControl w:val="0"/>
        <w:spacing w:line="100" w:lineRule="atLeast"/>
        <w:rPr>
          <w:rFonts w:eastAsia="Times New Roman" w:cs="Times New Roman"/>
          <w:bCs/>
        </w:rPr>
      </w:pPr>
      <w:r w:rsidRPr="0071165F">
        <w:rPr>
          <w:rFonts w:eastAsia="Times New Roman" w:cs="Times New Roman"/>
          <w:bCs/>
        </w:rPr>
        <w:t xml:space="preserve"> Место интегрированной программы в системе изучения окружающего мира. Данная программа разработана в соответствии с Федеральным государственным образовательным стандартом дошкольного образования и является инновационной разработкой (документом) для дошкольных учреждений Белгородской области. Программа включает систему разнообразных форм и методов работы с детьми по «Белгородоведению», которая обеспечивает эффективное развитие чувства патриотизма у детей дошкольного возраста и обогащение их представлений об истории, </w:t>
      </w:r>
      <w:r w:rsidR="00441436" w:rsidRPr="0071165F">
        <w:rPr>
          <w:rFonts w:eastAsia="Times New Roman" w:cs="Times New Roman"/>
          <w:bCs/>
        </w:rPr>
        <w:t>культуре, природе родного края.</w:t>
      </w:r>
    </w:p>
    <w:p w:rsidR="009D3565" w:rsidRPr="0071165F" w:rsidRDefault="009D3565">
      <w:pPr>
        <w:spacing w:line="100" w:lineRule="atLeast"/>
        <w:jc w:val="center"/>
        <w:rPr>
          <w:rFonts w:eastAsia="Times New Roman" w:cs="Times New Roman"/>
          <w:b/>
          <w:bCs/>
          <w:sz w:val="28"/>
          <w:szCs w:val="28"/>
        </w:rPr>
      </w:pPr>
      <w:r w:rsidRPr="0071165F">
        <w:rPr>
          <w:rFonts w:eastAsia="Times New Roman" w:cs="Times New Roman"/>
          <w:b/>
          <w:bCs/>
          <w:sz w:val="28"/>
          <w:szCs w:val="28"/>
        </w:rPr>
        <w:t>3. Организационный раздел</w:t>
      </w:r>
    </w:p>
    <w:p w:rsidR="009D3565" w:rsidRPr="0071165F" w:rsidRDefault="009D3565">
      <w:pPr>
        <w:tabs>
          <w:tab w:val="center" w:pos="4677"/>
          <w:tab w:val="right" w:pos="9355"/>
          <w:tab w:val="right" w:leader="dot" w:pos="10466"/>
        </w:tabs>
        <w:spacing w:line="100" w:lineRule="atLeast"/>
        <w:jc w:val="center"/>
        <w:rPr>
          <w:rFonts w:eastAsia="Times New Roman" w:cs="Times New Roman"/>
          <w:b/>
        </w:rPr>
      </w:pPr>
      <w:r w:rsidRPr="0071165F">
        <w:rPr>
          <w:rFonts w:eastAsia="Times New Roman" w:cs="Times New Roman"/>
          <w:b/>
        </w:rPr>
        <w:t>3.1. Организация режима пребывания детей в образовательном учреждении</w:t>
      </w:r>
    </w:p>
    <w:p w:rsidR="00563FA7" w:rsidRPr="0071165F" w:rsidRDefault="009D3565" w:rsidP="00FC4F99">
      <w:pPr>
        <w:spacing w:line="100" w:lineRule="atLeast"/>
        <w:ind w:firstLine="540"/>
        <w:jc w:val="both"/>
        <w:rPr>
          <w:rFonts w:eastAsia="Times New Roman" w:cs="Times New Roman"/>
        </w:rPr>
      </w:pPr>
      <w:r w:rsidRPr="0071165F">
        <w:rPr>
          <w:rFonts w:eastAsia="Times New Roman" w:cs="Times New Roman"/>
        </w:rPr>
        <w:t>Режим дня в составлен в соответствии СанПиН. Последовательность и длительность проведения режимных процессов в течение дня представлена в двух вариантах для каждого возраста (в теплый, холодный период года).</w:t>
      </w:r>
    </w:p>
    <w:p w:rsidR="00FC4F99" w:rsidRPr="0071165F" w:rsidRDefault="00FC4F99" w:rsidP="00FC4F99">
      <w:pPr>
        <w:spacing w:line="100" w:lineRule="atLeast"/>
        <w:ind w:firstLine="540"/>
        <w:jc w:val="both"/>
        <w:rPr>
          <w:rFonts w:eastAsia="Times New Roman" w:cs="Times New Roman"/>
        </w:rPr>
      </w:pPr>
    </w:p>
    <w:p w:rsidR="009D3565" w:rsidRPr="0071165F" w:rsidRDefault="009D3565">
      <w:pPr>
        <w:tabs>
          <w:tab w:val="center" w:pos="4677"/>
          <w:tab w:val="right" w:pos="9355"/>
          <w:tab w:val="right" w:leader="dot" w:pos="10466"/>
        </w:tabs>
        <w:spacing w:line="100" w:lineRule="atLeast"/>
        <w:jc w:val="center"/>
        <w:rPr>
          <w:rFonts w:eastAsia="Calibri" w:cs="Times New Roman"/>
          <w:b/>
          <w:shd w:val="clear" w:color="auto" w:fill="FFFFFF"/>
        </w:rPr>
      </w:pPr>
      <w:r w:rsidRPr="0071165F">
        <w:rPr>
          <w:rFonts w:eastAsia="Calibri" w:cs="Times New Roman"/>
          <w:b/>
          <w:shd w:val="clear" w:color="auto" w:fill="FFFFFF"/>
        </w:rPr>
        <w:t>Холодный период года</w:t>
      </w:r>
    </w:p>
    <w:tbl>
      <w:tblPr>
        <w:tblW w:w="0" w:type="auto"/>
        <w:tblLayout w:type="fixed"/>
        <w:tblLook w:val="0000"/>
      </w:tblPr>
      <w:tblGrid>
        <w:gridCol w:w="3369"/>
        <w:gridCol w:w="2466"/>
        <w:gridCol w:w="2918"/>
      </w:tblGrid>
      <w:tr w:rsidR="009D3565" w:rsidRPr="0071165F" w:rsidTr="00441436">
        <w:trPr>
          <w:trHeight w:val="509"/>
        </w:trPr>
        <w:tc>
          <w:tcPr>
            <w:tcW w:w="336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Режимные моменты</w:t>
            </w:r>
          </w:p>
          <w:p w:rsidR="009D3565" w:rsidRPr="0071165F" w:rsidRDefault="009D3565">
            <w:pPr>
              <w:spacing w:line="100" w:lineRule="atLeast"/>
              <w:jc w:val="center"/>
              <w:rPr>
                <w:rFonts w:eastAsia="Calibri" w:cs="Calibri"/>
                <w:b/>
                <w:shd w:val="clear" w:color="auto" w:fill="FFFFFF"/>
              </w:rPr>
            </w:pPr>
          </w:p>
        </w:tc>
        <w:tc>
          <w:tcPr>
            <w:tcW w:w="246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Средне-старшая группа</w:t>
            </w:r>
          </w:p>
        </w:tc>
        <w:tc>
          <w:tcPr>
            <w:tcW w:w="291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Старшая-подготовительная группа</w:t>
            </w:r>
          </w:p>
        </w:tc>
      </w:tr>
      <w:tr w:rsidR="009D3565" w:rsidRPr="0071165F" w:rsidTr="00441436">
        <w:trPr>
          <w:trHeight w:val="594"/>
        </w:trPr>
        <w:tc>
          <w:tcPr>
            <w:tcW w:w="3369" w:type="dxa"/>
            <w:tcBorders>
              <w:top w:val="single" w:sz="4" w:space="0" w:color="000000"/>
              <w:left w:val="single" w:sz="4" w:space="0" w:color="000000"/>
              <w:bottom w:val="single" w:sz="4" w:space="0" w:color="000000"/>
              <w:right w:val="single" w:sz="4" w:space="0" w:color="000000"/>
            </w:tcBorders>
          </w:tcPr>
          <w:p w:rsidR="009D3565" w:rsidRPr="0071165F" w:rsidRDefault="00383E0F">
            <w:pPr>
              <w:spacing w:line="100" w:lineRule="atLeast"/>
              <w:jc w:val="both"/>
              <w:rPr>
                <w:rFonts w:eastAsia="Calibri" w:cs="Calibri"/>
                <w:b/>
                <w:shd w:val="clear" w:color="auto" w:fill="FFFFFF"/>
              </w:rPr>
            </w:pPr>
            <w:r w:rsidRPr="0071165F">
              <w:rPr>
                <w:rFonts w:eastAsia="Calibri" w:cs="Calibri"/>
                <w:b/>
                <w:shd w:val="clear" w:color="auto" w:fill="FFFFFF"/>
              </w:rPr>
              <w:t>Прием (на свежем воздухе)</w:t>
            </w:r>
            <w:r w:rsidR="009D3565" w:rsidRPr="0071165F">
              <w:rPr>
                <w:rFonts w:eastAsia="Calibri" w:cs="Calibri"/>
                <w:b/>
                <w:shd w:val="clear" w:color="auto" w:fill="FFFFFF"/>
              </w:rPr>
              <w:t xml:space="preserve"> осмотр, игры, общение</w:t>
            </w:r>
          </w:p>
        </w:tc>
        <w:tc>
          <w:tcPr>
            <w:tcW w:w="2466" w:type="dxa"/>
            <w:tcBorders>
              <w:top w:val="single" w:sz="4" w:space="0" w:color="000000"/>
              <w:left w:val="single" w:sz="4" w:space="0" w:color="000000"/>
              <w:bottom w:val="single" w:sz="4" w:space="0" w:color="000000"/>
              <w:right w:val="single" w:sz="4" w:space="0" w:color="000000"/>
            </w:tcBorders>
          </w:tcPr>
          <w:p w:rsidR="009D3565" w:rsidRPr="0071165F" w:rsidRDefault="009D3565" w:rsidP="00383E0F">
            <w:pPr>
              <w:spacing w:line="100" w:lineRule="atLeast"/>
              <w:jc w:val="center"/>
              <w:rPr>
                <w:rFonts w:eastAsia="Calibri" w:cs="Calibri"/>
                <w:b/>
                <w:shd w:val="clear" w:color="auto" w:fill="FFFFFF"/>
              </w:rPr>
            </w:pPr>
            <w:r w:rsidRPr="0071165F">
              <w:rPr>
                <w:rFonts w:eastAsia="Calibri" w:cs="Calibri"/>
                <w:b/>
                <w:shd w:val="clear" w:color="auto" w:fill="FFFFFF"/>
              </w:rPr>
              <w:t>7.30-8.2</w:t>
            </w:r>
            <w:r w:rsidR="00383E0F" w:rsidRPr="0071165F">
              <w:rPr>
                <w:rFonts w:eastAsia="Calibri" w:cs="Calibri"/>
                <w:b/>
                <w:shd w:val="clear" w:color="auto" w:fill="FFFFFF"/>
              </w:rPr>
              <w:t>0</w:t>
            </w:r>
          </w:p>
        </w:tc>
        <w:tc>
          <w:tcPr>
            <w:tcW w:w="291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7.30-8.</w:t>
            </w:r>
            <w:r w:rsidR="003F4265" w:rsidRPr="0071165F">
              <w:rPr>
                <w:rFonts w:eastAsia="Calibri" w:cs="Calibri"/>
                <w:b/>
                <w:shd w:val="clear" w:color="auto" w:fill="FFFFFF"/>
              </w:rPr>
              <w:t>20</w:t>
            </w:r>
          </w:p>
        </w:tc>
      </w:tr>
      <w:tr w:rsidR="009D3565" w:rsidRPr="0071165F" w:rsidTr="00441436">
        <w:trPr>
          <w:trHeight w:val="341"/>
        </w:trPr>
        <w:tc>
          <w:tcPr>
            <w:tcW w:w="336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Утренняя гимнастика</w:t>
            </w:r>
          </w:p>
        </w:tc>
        <w:tc>
          <w:tcPr>
            <w:tcW w:w="246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8.20-8.30</w:t>
            </w:r>
          </w:p>
        </w:tc>
        <w:tc>
          <w:tcPr>
            <w:tcW w:w="291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8.20-8.30</w:t>
            </w:r>
          </w:p>
        </w:tc>
      </w:tr>
      <w:tr w:rsidR="009D3565" w:rsidRPr="0071165F" w:rsidTr="00441436">
        <w:trPr>
          <w:trHeight w:val="664"/>
        </w:trPr>
        <w:tc>
          <w:tcPr>
            <w:tcW w:w="336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Подготовка к завтраку, завтрак</w:t>
            </w:r>
          </w:p>
        </w:tc>
        <w:tc>
          <w:tcPr>
            <w:tcW w:w="246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8.30-8.50</w:t>
            </w:r>
          </w:p>
        </w:tc>
        <w:tc>
          <w:tcPr>
            <w:tcW w:w="291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8.30-8.50</w:t>
            </w:r>
          </w:p>
        </w:tc>
      </w:tr>
      <w:tr w:rsidR="009D3565" w:rsidRPr="0071165F" w:rsidTr="00441436">
        <w:trPr>
          <w:trHeight w:val="509"/>
        </w:trPr>
        <w:tc>
          <w:tcPr>
            <w:tcW w:w="336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Самостоятельные игры, подготовка к НОД</w:t>
            </w:r>
          </w:p>
        </w:tc>
        <w:tc>
          <w:tcPr>
            <w:tcW w:w="246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8.50 – 9.00</w:t>
            </w:r>
          </w:p>
        </w:tc>
        <w:tc>
          <w:tcPr>
            <w:tcW w:w="291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8.50 – 9.00</w:t>
            </w:r>
          </w:p>
        </w:tc>
      </w:tr>
      <w:tr w:rsidR="009D3565" w:rsidRPr="0071165F" w:rsidTr="00441436">
        <w:trPr>
          <w:trHeight w:val="509"/>
        </w:trPr>
        <w:tc>
          <w:tcPr>
            <w:tcW w:w="336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 xml:space="preserve">НОД: Развивающие образовательные ситуации </w:t>
            </w:r>
          </w:p>
        </w:tc>
        <w:tc>
          <w:tcPr>
            <w:tcW w:w="246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9.00 – 9.20</w:t>
            </w: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9.30 – 9.50</w:t>
            </w: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10.00-10.20</w:t>
            </w:r>
          </w:p>
        </w:tc>
        <w:tc>
          <w:tcPr>
            <w:tcW w:w="291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9.00 – 9.30</w:t>
            </w: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9.40 – 10.10</w:t>
            </w:r>
          </w:p>
          <w:p w:rsidR="009D3565" w:rsidRPr="0071165F" w:rsidRDefault="00441436" w:rsidP="00441436">
            <w:pPr>
              <w:spacing w:line="100" w:lineRule="atLeast"/>
              <w:jc w:val="center"/>
              <w:rPr>
                <w:rFonts w:eastAsia="Calibri" w:cs="Calibri"/>
                <w:b/>
                <w:shd w:val="clear" w:color="auto" w:fill="FFFFFF"/>
              </w:rPr>
            </w:pPr>
            <w:r w:rsidRPr="0071165F">
              <w:rPr>
                <w:rFonts w:eastAsia="Calibri" w:cs="Calibri"/>
                <w:b/>
                <w:shd w:val="clear" w:color="auto" w:fill="FFFFFF"/>
              </w:rPr>
              <w:t>10.20 – 10.50</w:t>
            </w:r>
          </w:p>
        </w:tc>
      </w:tr>
      <w:tr w:rsidR="009D3565" w:rsidRPr="0071165F" w:rsidTr="00441436">
        <w:trPr>
          <w:trHeight w:val="509"/>
        </w:trPr>
        <w:tc>
          <w:tcPr>
            <w:tcW w:w="3369" w:type="dxa"/>
            <w:tcBorders>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2 — ой завтрак</w:t>
            </w:r>
          </w:p>
        </w:tc>
        <w:tc>
          <w:tcPr>
            <w:tcW w:w="2466" w:type="dxa"/>
            <w:tcBorders>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10.20-10.30</w:t>
            </w:r>
          </w:p>
        </w:tc>
        <w:tc>
          <w:tcPr>
            <w:tcW w:w="2918" w:type="dxa"/>
            <w:tcBorders>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10.50-11.00</w:t>
            </w:r>
          </w:p>
        </w:tc>
      </w:tr>
      <w:tr w:rsidR="009D3565" w:rsidRPr="0071165F" w:rsidTr="00441436">
        <w:trPr>
          <w:trHeight w:val="509"/>
        </w:trPr>
        <w:tc>
          <w:tcPr>
            <w:tcW w:w="336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 xml:space="preserve">Подготовка к прогулке, прогулка (игры, </w:t>
            </w:r>
            <w:r w:rsidRPr="0071165F">
              <w:rPr>
                <w:rFonts w:eastAsia="Calibri" w:cs="Calibri"/>
                <w:b/>
                <w:shd w:val="clear" w:color="auto" w:fill="FFFFFF"/>
              </w:rPr>
              <w:lastRenderedPageBreak/>
              <w:t>наблюдения</w:t>
            </w:r>
            <w:r w:rsidR="00EA33E2" w:rsidRPr="0071165F">
              <w:rPr>
                <w:rFonts w:eastAsia="Calibri" w:cs="Calibri"/>
                <w:b/>
                <w:shd w:val="clear" w:color="auto" w:fill="FFFFFF"/>
              </w:rPr>
              <w:t>, самостоятельная деятельность)</w:t>
            </w:r>
          </w:p>
        </w:tc>
        <w:tc>
          <w:tcPr>
            <w:tcW w:w="246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10.30 -12.00</w:t>
            </w:r>
          </w:p>
        </w:tc>
        <w:tc>
          <w:tcPr>
            <w:tcW w:w="291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00"/>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11.00-12.20</w:t>
            </w:r>
          </w:p>
        </w:tc>
      </w:tr>
      <w:tr w:rsidR="009D3565" w:rsidRPr="0071165F" w:rsidTr="00441436">
        <w:trPr>
          <w:trHeight w:val="509"/>
        </w:trPr>
        <w:tc>
          <w:tcPr>
            <w:tcW w:w="336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lastRenderedPageBreak/>
              <w:t>Возвращение с прогулки</w:t>
            </w:r>
          </w:p>
        </w:tc>
        <w:tc>
          <w:tcPr>
            <w:tcW w:w="246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12.00-12.10</w:t>
            </w:r>
          </w:p>
        </w:tc>
        <w:tc>
          <w:tcPr>
            <w:tcW w:w="291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12.20-12.30</w:t>
            </w:r>
          </w:p>
        </w:tc>
      </w:tr>
      <w:tr w:rsidR="009D3565" w:rsidRPr="0071165F" w:rsidTr="00441436">
        <w:trPr>
          <w:trHeight w:val="509"/>
        </w:trPr>
        <w:tc>
          <w:tcPr>
            <w:tcW w:w="336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Подготовка к обеду, обед</w:t>
            </w:r>
          </w:p>
        </w:tc>
        <w:tc>
          <w:tcPr>
            <w:tcW w:w="246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12.10-12.30</w:t>
            </w:r>
          </w:p>
        </w:tc>
        <w:tc>
          <w:tcPr>
            <w:tcW w:w="291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12.30-13.00</w:t>
            </w:r>
          </w:p>
        </w:tc>
      </w:tr>
      <w:tr w:rsidR="009D3565" w:rsidRPr="0071165F" w:rsidTr="00441436">
        <w:trPr>
          <w:trHeight w:val="509"/>
        </w:trPr>
        <w:tc>
          <w:tcPr>
            <w:tcW w:w="336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Подготовка ко сну, дневной сон</w:t>
            </w:r>
          </w:p>
        </w:tc>
        <w:tc>
          <w:tcPr>
            <w:tcW w:w="246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12.30-15.00</w:t>
            </w:r>
          </w:p>
        </w:tc>
        <w:tc>
          <w:tcPr>
            <w:tcW w:w="291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13.00-15.00</w:t>
            </w:r>
          </w:p>
        </w:tc>
      </w:tr>
      <w:tr w:rsidR="009D3565" w:rsidRPr="0071165F" w:rsidTr="00441436">
        <w:trPr>
          <w:trHeight w:val="509"/>
        </w:trPr>
        <w:tc>
          <w:tcPr>
            <w:tcW w:w="336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Постепенный подъ</w:t>
            </w:r>
            <w:r w:rsidR="00EA33E2" w:rsidRPr="0071165F">
              <w:rPr>
                <w:rFonts w:eastAsia="Calibri" w:cs="Calibri"/>
                <w:b/>
                <w:shd w:val="clear" w:color="auto" w:fill="FFFFFF"/>
              </w:rPr>
              <w:t>ем, воздушные, водные процедуры</w:t>
            </w:r>
          </w:p>
        </w:tc>
        <w:tc>
          <w:tcPr>
            <w:tcW w:w="246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15.00-15.25</w:t>
            </w:r>
          </w:p>
        </w:tc>
        <w:tc>
          <w:tcPr>
            <w:tcW w:w="291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15.00-15.25</w:t>
            </w:r>
          </w:p>
        </w:tc>
      </w:tr>
      <w:tr w:rsidR="009D3565" w:rsidRPr="0071165F" w:rsidTr="00441436">
        <w:trPr>
          <w:trHeight w:val="509"/>
        </w:trPr>
        <w:tc>
          <w:tcPr>
            <w:tcW w:w="336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Подготовка к полднику, полдник</w:t>
            </w:r>
          </w:p>
        </w:tc>
        <w:tc>
          <w:tcPr>
            <w:tcW w:w="246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15.25-15.45</w:t>
            </w:r>
          </w:p>
        </w:tc>
        <w:tc>
          <w:tcPr>
            <w:tcW w:w="291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15.25-15.45</w:t>
            </w:r>
          </w:p>
        </w:tc>
      </w:tr>
      <w:tr w:rsidR="009D3565" w:rsidRPr="0071165F" w:rsidTr="00441436">
        <w:trPr>
          <w:trHeight w:val="509"/>
        </w:trPr>
        <w:tc>
          <w:tcPr>
            <w:tcW w:w="336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Calibri" w:cs="Calibri"/>
                <w:b/>
                <w:shd w:val="clear" w:color="auto" w:fill="FFFFFF"/>
              </w:rPr>
            </w:pPr>
            <w:r w:rsidRPr="0071165F">
              <w:rPr>
                <w:rFonts w:eastAsia="Calibri" w:cs="Calibri"/>
                <w:b/>
                <w:shd w:val="clear" w:color="auto" w:fill="FFFFFF"/>
              </w:rPr>
              <w:t>НОД: Разви</w:t>
            </w:r>
            <w:r w:rsidR="00EA33E2" w:rsidRPr="0071165F">
              <w:rPr>
                <w:rFonts w:eastAsia="Calibri" w:cs="Calibri"/>
                <w:b/>
                <w:shd w:val="clear" w:color="auto" w:fill="FFFFFF"/>
              </w:rPr>
              <w:t>вающие образовательные ситуации</w:t>
            </w:r>
          </w:p>
        </w:tc>
        <w:tc>
          <w:tcPr>
            <w:tcW w:w="246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15.45-16.05</w:t>
            </w:r>
          </w:p>
        </w:tc>
        <w:tc>
          <w:tcPr>
            <w:tcW w:w="291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15.45 -16.15</w:t>
            </w:r>
          </w:p>
        </w:tc>
      </w:tr>
      <w:tr w:rsidR="009D3565" w:rsidRPr="0071165F" w:rsidTr="00441436">
        <w:trPr>
          <w:trHeight w:val="509"/>
        </w:trPr>
        <w:tc>
          <w:tcPr>
            <w:tcW w:w="336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Игры, досуги, развлечения, общение и деятельность по интересам</w:t>
            </w:r>
          </w:p>
        </w:tc>
        <w:tc>
          <w:tcPr>
            <w:tcW w:w="246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16.05-16.30</w:t>
            </w:r>
          </w:p>
        </w:tc>
        <w:tc>
          <w:tcPr>
            <w:tcW w:w="291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16.15 -16.40</w:t>
            </w:r>
          </w:p>
        </w:tc>
      </w:tr>
      <w:tr w:rsidR="009D3565" w:rsidRPr="0071165F" w:rsidTr="00441436">
        <w:trPr>
          <w:trHeight w:val="509"/>
        </w:trPr>
        <w:tc>
          <w:tcPr>
            <w:tcW w:w="336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Вечерняя прогулка, игры, самостоятельная деятельность,  рабо</w:t>
            </w:r>
            <w:r w:rsidR="00EA33E2" w:rsidRPr="0071165F">
              <w:rPr>
                <w:rFonts w:eastAsia="Calibri" w:cs="Calibri"/>
                <w:b/>
                <w:shd w:val="clear" w:color="auto" w:fill="FFFFFF"/>
              </w:rPr>
              <w:t>та с родителями</w:t>
            </w:r>
          </w:p>
        </w:tc>
        <w:tc>
          <w:tcPr>
            <w:tcW w:w="2466"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16.30-18.00</w:t>
            </w:r>
          </w:p>
        </w:tc>
        <w:tc>
          <w:tcPr>
            <w:tcW w:w="2918"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16.40-18.00</w:t>
            </w:r>
          </w:p>
        </w:tc>
      </w:tr>
    </w:tbl>
    <w:p w:rsidR="009D3565" w:rsidRPr="0071165F" w:rsidRDefault="009D3565" w:rsidP="00EA33E2">
      <w:pPr>
        <w:tabs>
          <w:tab w:val="center" w:pos="4677"/>
          <w:tab w:val="right" w:pos="9355"/>
          <w:tab w:val="right" w:leader="dot" w:pos="10466"/>
        </w:tabs>
        <w:spacing w:line="100" w:lineRule="atLeast"/>
        <w:rPr>
          <w:rFonts w:eastAsia="Calibri" w:cs="Times New Roman"/>
          <w:b/>
          <w:shd w:val="clear" w:color="auto" w:fill="FFFF00"/>
        </w:rPr>
      </w:pPr>
    </w:p>
    <w:p w:rsidR="009D3565" w:rsidRPr="0071165F" w:rsidRDefault="009D3565">
      <w:pPr>
        <w:tabs>
          <w:tab w:val="center" w:pos="4677"/>
          <w:tab w:val="right" w:pos="9355"/>
          <w:tab w:val="right" w:leader="dot" w:pos="10466"/>
        </w:tabs>
        <w:spacing w:line="100" w:lineRule="atLeast"/>
        <w:jc w:val="center"/>
        <w:rPr>
          <w:rFonts w:eastAsia="Calibri" w:cs="Times New Roman"/>
          <w:b/>
          <w:shd w:val="clear" w:color="auto" w:fill="FFFFFF"/>
        </w:rPr>
      </w:pPr>
      <w:r w:rsidRPr="0071165F">
        <w:rPr>
          <w:rFonts w:eastAsia="Calibri" w:cs="Times New Roman"/>
          <w:b/>
          <w:shd w:val="clear" w:color="auto" w:fill="FFFFFF"/>
        </w:rPr>
        <w:t>Теплый период года</w:t>
      </w:r>
    </w:p>
    <w:tbl>
      <w:tblPr>
        <w:tblW w:w="0" w:type="auto"/>
        <w:tblLayout w:type="fixed"/>
        <w:tblLook w:val="0000"/>
      </w:tblPr>
      <w:tblGrid>
        <w:gridCol w:w="3872"/>
        <w:gridCol w:w="2563"/>
        <w:gridCol w:w="2620"/>
      </w:tblGrid>
      <w:tr w:rsidR="009D3565" w:rsidRPr="0071165F">
        <w:trPr>
          <w:trHeight w:val="832"/>
        </w:trPr>
        <w:tc>
          <w:tcPr>
            <w:tcW w:w="387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Режимные моменты</w:t>
            </w:r>
          </w:p>
        </w:tc>
        <w:tc>
          <w:tcPr>
            <w:tcW w:w="256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Средне-старшая группа</w:t>
            </w:r>
          </w:p>
        </w:tc>
        <w:tc>
          <w:tcPr>
            <w:tcW w:w="262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Старшая-подготовительная</w:t>
            </w:r>
          </w:p>
          <w:p w:rsidR="009D3565" w:rsidRPr="0071165F" w:rsidRDefault="00EA33E2" w:rsidP="00EA33E2">
            <w:pPr>
              <w:spacing w:line="100" w:lineRule="atLeast"/>
              <w:jc w:val="center"/>
              <w:rPr>
                <w:rFonts w:eastAsia="Calibri" w:cs="Calibri"/>
                <w:b/>
                <w:shd w:val="clear" w:color="auto" w:fill="FFFFFF"/>
              </w:rPr>
            </w:pPr>
            <w:r w:rsidRPr="0071165F">
              <w:rPr>
                <w:rFonts w:eastAsia="Calibri" w:cs="Calibri"/>
                <w:b/>
                <w:shd w:val="clear" w:color="auto" w:fill="FFFFFF"/>
              </w:rPr>
              <w:t>группа</w:t>
            </w:r>
          </w:p>
        </w:tc>
      </w:tr>
      <w:tr w:rsidR="009D3565" w:rsidRPr="0071165F">
        <w:trPr>
          <w:trHeight w:val="509"/>
        </w:trPr>
        <w:tc>
          <w:tcPr>
            <w:tcW w:w="3872" w:type="dxa"/>
            <w:tcBorders>
              <w:top w:val="single" w:sz="4" w:space="0" w:color="000000"/>
              <w:left w:val="single" w:sz="4" w:space="0" w:color="000000"/>
              <w:bottom w:val="single" w:sz="4" w:space="0" w:color="000000"/>
              <w:right w:val="single" w:sz="4" w:space="0" w:color="000000"/>
            </w:tcBorders>
          </w:tcPr>
          <w:p w:rsidR="009D3565" w:rsidRPr="0071165F" w:rsidRDefault="00F54F78">
            <w:pPr>
              <w:spacing w:line="100" w:lineRule="atLeast"/>
              <w:jc w:val="both"/>
              <w:rPr>
                <w:rFonts w:eastAsia="Calibri" w:cs="Calibri"/>
                <w:b/>
                <w:shd w:val="clear" w:color="auto" w:fill="FFFFFF"/>
              </w:rPr>
            </w:pPr>
            <w:r w:rsidRPr="0071165F">
              <w:rPr>
                <w:rFonts w:eastAsia="Calibri" w:cs="Calibri"/>
                <w:b/>
                <w:shd w:val="clear" w:color="auto" w:fill="FFFFFF"/>
              </w:rPr>
              <w:t>Прием (на свежем воздухе)</w:t>
            </w:r>
            <w:r w:rsidR="009D3565" w:rsidRPr="0071165F">
              <w:rPr>
                <w:rFonts w:eastAsia="Calibri" w:cs="Calibri"/>
                <w:b/>
                <w:shd w:val="clear" w:color="auto" w:fill="FFFFFF"/>
              </w:rPr>
              <w:t xml:space="preserve"> осмотр, игры, общение</w:t>
            </w:r>
          </w:p>
        </w:tc>
        <w:tc>
          <w:tcPr>
            <w:tcW w:w="256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7.30-8.20</w:t>
            </w:r>
          </w:p>
        </w:tc>
        <w:tc>
          <w:tcPr>
            <w:tcW w:w="262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7.30-8.20</w:t>
            </w:r>
          </w:p>
        </w:tc>
      </w:tr>
      <w:tr w:rsidR="009D3565" w:rsidRPr="0071165F">
        <w:trPr>
          <w:trHeight w:val="509"/>
        </w:trPr>
        <w:tc>
          <w:tcPr>
            <w:tcW w:w="387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Утренняя гимнастика</w:t>
            </w:r>
          </w:p>
        </w:tc>
        <w:tc>
          <w:tcPr>
            <w:tcW w:w="256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8.20-8.30</w:t>
            </w:r>
          </w:p>
        </w:tc>
        <w:tc>
          <w:tcPr>
            <w:tcW w:w="262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8.20-8.30</w:t>
            </w:r>
          </w:p>
        </w:tc>
      </w:tr>
      <w:tr w:rsidR="009D3565" w:rsidRPr="0071165F">
        <w:trPr>
          <w:trHeight w:val="509"/>
        </w:trPr>
        <w:tc>
          <w:tcPr>
            <w:tcW w:w="387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Подгот</w:t>
            </w:r>
            <w:r w:rsidR="00D3663F" w:rsidRPr="0071165F">
              <w:rPr>
                <w:rFonts w:eastAsia="Calibri" w:cs="Calibri"/>
                <w:b/>
                <w:shd w:val="clear" w:color="auto" w:fill="FFFFFF"/>
              </w:rPr>
              <w:t>овка к завтраку, завтрак</w:t>
            </w:r>
          </w:p>
        </w:tc>
        <w:tc>
          <w:tcPr>
            <w:tcW w:w="256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8.30-8.50</w:t>
            </w:r>
          </w:p>
        </w:tc>
        <w:tc>
          <w:tcPr>
            <w:tcW w:w="262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8.30-8.50</w:t>
            </w:r>
          </w:p>
        </w:tc>
      </w:tr>
      <w:tr w:rsidR="009D3565" w:rsidRPr="0071165F">
        <w:trPr>
          <w:trHeight w:val="509"/>
        </w:trPr>
        <w:tc>
          <w:tcPr>
            <w:tcW w:w="387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Самостоятельная де</w:t>
            </w:r>
            <w:r w:rsidR="00D3663F" w:rsidRPr="0071165F">
              <w:rPr>
                <w:rFonts w:eastAsia="Calibri" w:cs="Calibri"/>
                <w:b/>
                <w:shd w:val="clear" w:color="auto" w:fill="FFFFFF"/>
              </w:rPr>
              <w:t>ятельность в центрах активности</w:t>
            </w:r>
          </w:p>
        </w:tc>
        <w:tc>
          <w:tcPr>
            <w:tcW w:w="256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8.50 – 9.00</w:t>
            </w:r>
          </w:p>
        </w:tc>
        <w:tc>
          <w:tcPr>
            <w:tcW w:w="262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8.50 – 9.00</w:t>
            </w:r>
          </w:p>
        </w:tc>
      </w:tr>
      <w:tr w:rsidR="009D3565" w:rsidRPr="0071165F">
        <w:trPr>
          <w:trHeight w:val="509"/>
        </w:trPr>
        <w:tc>
          <w:tcPr>
            <w:tcW w:w="387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 xml:space="preserve">НОД Развивающие образовательные ситуации </w:t>
            </w:r>
          </w:p>
        </w:tc>
        <w:tc>
          <w:tcPr>
            <w:tcW w:w="256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D3663F" w:rsidP="00D3663F">
            <w:pPr>
              <w:spacing w:line="100" w:lineRule="atLeast"/>
              <w:jc w:val="center"/>
              <w:rPr>
                <w:rFonts w:eastAsia="Calibri" w:cs="Calibri"/>
                <w:b/>
                <w:shd w:val="clear" w:color="auto" w:fill="FFFFFF"/>
              </w:rPr>
            </w:pPr>
            <w:r w:rsidRPr="0071165F">
              <w:rPr>
                <w:rFonts w:eastAsia="Calibri" w:cs="Calibri"/>
                <w:b/>
                <w:shd w:val="clear" w:color="auto" w:fill="FFFFFF"/>
              </w:rPr>
              <w:t>9.00 – 9.20</w:t>
            </w:r>
          </w:p>
        </w:tc>
        <w:tc>
          <w:tcPr>
            <w:tcW w:w="262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00"/>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9.00 – 9.20</w:t>
            </w:r>
          </w:p>
        </w:tc>
      </w:tr>
      <w:tr w:rsidR="009D3565" w:rsidRPr="0071165F">
        <w:trPr>
          <w:trHeight w:val="509"/>
        </w:trPr>
        <w:tc>
          <w:tcPr>
            <w:tcW w:w="387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Подготовка к прогулке, прогулка (игры, наблюдения, самостоят</w:t>
            </w:r>
            <w:r w:rsidR="00D3663F" w:rsidRPr="0071165F">
              <w:rPr>
                <w:rFonts w:eastAsia="Calibri" w:cs="Calibri"/>
                <w:b/>
                <w:shd w:val="clear" w:color="auto" w:fill="FFFFFF"/>
              </w:rPr>
              <w:t>ельная деятельность)</w:t>
            </w:r>
          </w:p>
        </w:tc>
        <w:tc>
          <w:tcPr>
            <w:tcW w:w="256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9.20 -12.10</w:t>
            </w:r>
          </w:p>
        </w:tc>
        <w:tc>
          <w:tcPr>
            <w:tcW w:w="262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00"/>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9.20-12.10</w:t>
            </w:r>
          </w:p>
        </w:tc>
      </w:tr>
      <w:tr w:rsidR="009D3565" w:rsidRPr="0071165F">
        <w:trPr>
          <w:trHeight w:val="509"/>
        </w:trPr>
        <w:tc>
          <w:tcPr>
            <w:tcW w:w="387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2й завтрак</w:t>
            </w:r>
          </w:p>
        </w:tc>
        <w:tc>
          <w:tcPr>
            <w:tcW w:w="256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10.00-10.10</w:t>
            </w:r>
          </w:p>
        </w:tc>
        <w:tc>
          <w:tcPr>
            <w:tcW w:w="262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10.00-10.10</w:t>
            </w:r>
          </w:p>
        </w:tc>
      </w:tr>
      <w:tr w:rsidR="009D3565" w:rsidRPr="0071165F">
        <w:trPr>
          <w:trHeight w:val="509"/>
        </w:trPr>
        <w:tc>
          <w:tcPr>
            <w:tcW w:w="387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Возвращение с прогулки</w:t>
            </w:r>
          </w:p>
        </w:tc>
        <w:tc>
          <w:tcPr>
            <w:tcW w:w="256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12.10-12.20</w:t>
            </w:r>
          </w:p>
        </w:tc>
        <w:tc>
          <w:tcPr>
            <w:tcW w:w="262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12.10-12.20</w:t>
            </w:r>
          </w:p>
        </w:tc>
      </w:tr>
      <w:tr w:rsidR="009D3565" w:rsidRPr="0071165F">
        <w:trPr>
          <w:trHeight w:val="509"/>
        </w:trPr>
        <w:tc>
          <w:tcPr>
            <w:tcW w:w="387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Подготовка к обеду, обед</w:t>
            </w:r>
          </w:p>
        </w:tc>
        <w:tc>
          <w:tcPr>
            <w:tcW w:w="256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12.20-12.40</w:t>
            </w:r>
          </w:p>
        </w:tc>
        <w:tc>
          <w:tcPr>
            <w:tcW w:w="262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12.20-12.40</w:t>
            </w:r>
          </w:p>
        </w:tc>
      </w:tr>
      <w:tr w:rsidR="009D3565" w:rsidRPr="0071165F">
        <w:trPr>
          <w:trHeight w:val="509"/>
        </w:trPr>
        <w:tc>
          <w:tcPr>
            <w:tcW w:w="3872" w:type="dxa"/>
            <w:tcBorders>
              <w:top w:val="single" w:sz="4" w:space="0" w:color="000000"/>
              <w:left w:val="single" w:sz="4" w:space="0" w:color="000000"/>
              <w:bottom w:val="single" w:sz="4" w:space="0" w:color="000000"/>
              <w:right w:val="single" w:sz="4" w:space="0" w:color="000000"/>
            </w:tcBorders>
          </w:tcPr>
          <w:p w:rsidR="009D3565" w:rsidRPr="0071165F" w:rsidRDefault="00D3663F">
            <w:pPr>
              <w:spacing w:line="100" w:lineRule="atLeast"/>
              <w:jc w:val="both"/>
              <w:rPr>
                <w:rFonts w:eastAsia="Calibri" w:cs="Calibri"/>
                <w:b/>
                <w:shd w:val="clear" w:color="auto" w:fill="FFFFFF"/>
              </w:rPr>
            </w:pPr>
            <w:r w:rsidRPr="0071165F">
              <w:rPr>
                <w:rFonts w:eastAsia="Calibri" w:cs="Calibri"/>
                <w:b/>
                <w:shd w:val="clear" w:color="auto" w:fill="FFFFFF"/>
              </w:rPr>
              <w:t>Подготовка ко сну, дневной сон</w:t>
            </w:r>
          </w:p>
        </w:tc>
        <w:tc>
          <w:tcPr>
            <w:tcW w:w="256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12.40-15.00</w:t>
            </w:r>
          </w:p>
        </w:tc>
        <w:tc>
          <w:tcPr>
            <w:tcW w:w="262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12.40-15.00</w:t>
            </w:r>
          </w:p>
        </w:tc>
      </w:tr>
      <w:tr w:rsidR="009D3565" w:rsidRPr="0071165F">
        <w:trPr>
          <w:trHeight w:val="509"/>
        </w:trPr>
        <w:tc>
          <w:tcPr>
            <w:tcW w:w="387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Постепенный подъе</w:t>
            </w:r>
            <w:r w:rsidR="00D3663F" w:rsidRPr="0071165F">
              <w:rPr>
                <w:rFonts w:eastAsia="Calibri" w:cs="Calibri"/>
                <w:b/>
                <w:shd w:val="clear" w:color="auto" w:fill="FFFFFF"/>
              </w:rPr>
              <w:t>м, воздушные, водные процедуры</w:t>
            </w:r>
          </w:p>
        </w:tc>
        <w:tc>
          <w:tcPr>
            <w:tcW w:w="256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15.00-15.25</w:t>
            </w:r>
          </w:p>
        </w:tc>
        <w:tc>
          <w:tcPr>
            <w:tcW w:w="262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00"/>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15.00-15.25</w:t>
            </w:r>
          </w:p>
        </w:tc>
      </w:tr>
      <w:tr w:rsidR="009D3565" w:rsidRPr="0071165F" w:rsidTr="00D3663F">
        <w:trPr>
          <w:trHeight w:val="418"/>
        </w:trPr>
        <w:tc>
          <w:tcPr>
            <w:tcW w:w="387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Подготовка к полднику, полдник</w:t>
            </w:r>
          </w:p>
        </w:tc>
        <w:tc>
          <w:tcPr>
            <w:tcW w:w="2563" w:type="dxa"/>
            <w:tcBorders>
              <w:top w:val="single" w:sz="4" w:space="0" w:color="000000"/>
              <w:left w:val="single" w:sz="4" w:space="0" w:color="000000"/>
              <w:bottom w:val="single" w:sz="4" w:space="0" w:color="000000"/>
              <w:right w:val="single" w:sz="4" w:space="0" w:color="000000"/>
            </w:tcBorders>
          </w:tcPr>
          <w:p w:rsidR="009D3565" w:rsidRPr="0071165F" w:rsidRDefault="009D3565" w:rsidP="003F4265">
            <w:pPr>
              <w:spacing w:line="100" w:lineRule="atLeast"/>
              <w:jc w:val="center"/>
              <w:rPr>
                <w:rFonts w:eastAsia="Calibri" w:cs="Calibri"/>
                <w:b/>
                <w:shd w:val="clear" w:color="auto" w:fill="FFFFFF"/>
              </w:rPr>
            </w:pPr>
            <w:r w:rsidRPr="0071165F">
              <w:rPr>
                <w:rFonts w:eastAsia="Calibri" w:cs="Calibri"/>
                <w:b/>
                <w:shd w:val="clear" w:color="auto" w:fill="FFFFFF"/>
              </w:rPr>
              <w:t>15.25-15.45</w:t>
            </w:r>
          </w:p>
        </w:tc>
        <w:tc>
          <w:tcPr>
            <w:tcW w:w="2620" w:type="dxa"/>
            <w:tcBorders>
              <w:top w:val="single" w:sz="4" w:space="0" w:color="000000"/>
              <w:left w:val="single" w:sz="4" w:space="0" w:color="000000"/>
              <w:bottom w:val="single" w:sz="4" w:space="0" w:color="000000"/>
              <w:right w:val="single" w:sz="4" w:space="0" w:color="000000"/>
            </w:tcBorders>
          </w:tcPr>
          <w:p w:rsidR="009D3565" w:rsidRPr="0071165F" w:rsidRDefault="009D3565" w:rsidP="003F4265">
            <w:pPr>
              <w:spacing w:line="100" w:lineRule="atLeast"/>
              <w:jc w:val="center"/>
              <w:rPr>
                <w:rFonts w:eastAsia="Calibri" w:cs="Calibri"/>
                <w:b/>
                <w:shd w:val="clear" w:color="auto" w:fill="FFFFFF"/>
              </w:rPr>
            </w:pPr>
            <w:r w:rsidRPr="0071165F">
              <w:rPr>
                <w:rFonts w:eastAsia="Calibri" w:cs="Calibri"/>
                <w:b/>
                <w:shd w:val="clear" w:color="auto" w:fill="FFFFFF"/>
              </w:rPr>
              <w:t>15.25-15.45</w:t>
            </w:r>
          </w:p>
        </w:tc>
      </w:tr>
      <w:tr w:rsidR="009D3565" w:rsidRPr="0071165F" w:rsidTr="00D3663F">
        <w:trPr>
          <w:trHeight w:val="400"/>
        </w:trPr>
        <w:tc>
          <w:tcPr>
            <w:tcW w:w="3872" w:type="dxa"/>
            <w:tcBorders>
              <w:top w:val="single" w:sz="4" w:space="0" w:color="000000"/>
              <w:left w:val="single" w:sz="4" w:space="0" w:color="000000"/>
              <w:bottom w:val="single" w:sz="4" w:space="0" w:color="000000"/>
              <w:right w:val="single" w:sz="4" w:space="0" w:color="000000"/>
            </w:tcBorders>
          </w:tcPr>
          <w:p w:rsidR="009D3565" w:rsidRPr="0071165F" w:rsidRDefault="00D3663F">
            <w:pPr>
              <w:spacing w:line="100" w:lineRule="atLeast"/>
              <w:jc w:val="both"/>
              <w:rPr>
                <w:rFonts w:eastAsia="Calibri" w:cs="Calibri"/>
                <w:b/>
                <w:shd w:val="clear" w:color="auto" w:fill="FFFFFF"/>
              </w:rPr>
            </w:pPr>
            <w:r w:rsidRPr="0071165F">
              <w:rPr>
                <w:rFonts w:eastAsia="Calibri" w:cs="Calibri"/>
                <w:b/>
                <w:shd w:val="clear" w:color="auto" w:fill="FFFFFF"/>
              </w:rPr>
              <w:lastRenderedPageBreak/>
              <w:t xml:space="preserve"> Досуги, развлечения (1р в нед)</w:t>
            </w:r>
          </w:p>
        </w:tc>
        <w:tc>
          <w:tcPr>
            <w:tcW w:w="2563" w:type="dxa"/>
            <w:tcBorders>
              <w:top w:val="single" w:sz="4" w:space="0" w:color="000000"/>
              <w:left w:val="single" w:sz="4" w:space="0" w:color="000000"/>
              <w:bottom w:val="single" w:sz="4" w:space="0" w:color="000000"/>
              <w:right w:val="single" w:sz="4" w:space="0" w:color="000000"/>
            </w:tcBorders>
          </w:tcPr>
          <w:p w:rsidR="009D3565" w:rsidRPr="0071165F" w:rsidRDefault="009D3565" w:rsidP="003F4265">
            <w:pPr>
              <w:spacing w:line="100" w:lineRule="atLeast"/>
              <w:jc w:val="center"/>
              <w:rPr>
                <w:rFonts w:eastAsia="Calibri" w:cs="Calibri"/>
                <w:b/>
                <w:shd w:val="clear" w:color="auto" w:fill="FFFFFF"/>
              </w:rPr>
            </w:pPr>
            <w:r w:rsidRPr="0071165F">
              <w:rPr>
                <w:rFonts w:eastAsia="Calibri" w:cs="Calibri"/>
                <w:b/>
                <w:shd w:val="clear" w:color="auto" w:fill="FFFFFF"/>
              </w:rPr>
              <w:t>15.55-16.25</w:t>
            </w:r>
          </w:p>
        </w:tc>
        <w:tc>
          <w:tcPr>
            <w:tcW w:w="2620" w:type="dxa"/>
            <w:tcBorders>
              <w:top w:val="single" w:sz="4" w:space="0" w:color="000000"/>
              <w:left w:val="single" w:sz="4" w:space="0" w:color="000000"/>
              <w:bottom w:val="single" w:sz="4" w:space="0" w:color="000000"/>
              <w:right w:val="single" w:sz="4" w:space="0" w:color="000000"/>
            </w:tcBorders>
          </w:tcPr>
          <w:p w:rsidR="009D3565" w:rsidRPr="0071165F" w:rsidRDefault="009D3565" w:rsidP="003F4265">
            <w:pPr>
              <w:spacing w:line="100" w:lineRule="atLeast"/>
              <w:jc w:val="center"/>
              <w:rPr>
                <w:rFonts w:eastAsia="Calibri" w:cs="Calibri"/>
                <w:b/>
                <w:shd w:val="clear" w:color="auto" w:fill="FFFFFF"/>
              </w:rPr>
            </w:pPr>
            <w:r w:rsidRPr="0071165F">
              <w:rPr>
                <w:rFonts w:eastAsia="Calibri" w:cs="Calibri"/>
                <w:b/>
                <w:shd w:val="clear" w:color="auto" w:fill="FFFFFF"/>
              </w:rPr>
              <w:t>15.55-16.25</w:t>
            </w:r>
          </w:p>
        </w:tc>
      </w:tr>
      <w:tr w:rsidR="009D3565" w:rsidRPr="0071165F">
        <w:trPr>
          <w:trHeight w:val="509"/>
        </w:trPr>
        <w:tc>
          <w:tcPr>
            <w:tcW w:w="387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both"/>
              <w:rPr>
                <w:rFonts w:eastAsia="Calibri" w:cs="Calibri"/>
                <w:b/>
                <w:shd w:val="clear" w:color="auto" w:fill="FFFFFF"/>
              </w:rPr>
            </w:pPr>
            <w:r w:rsidRPr="0071165F">
              <w:rPr>
                <w:rFonts w:eastAsia="Calibri" w:cs="Calibri"/>
                <w:b/>
                <w:shd w:val="clear" w:color="auto" w:fill="FFFFFF"/>
              </w:rPr>
              <w:t>Вечерняя прогулка, игры, самостоятельная дея</w:t>
            </w:r>
            <w:r w:rsidR="00D3663F" w:rsidRPr="0071165F">
              <w:rPr>
                <w:rFonts w:eastAsia="Calibri" w:cs="Calibri"/>
                <w:b/>
                <w:shd w:val="clear" w:color="auto" w:fill="FFFFFF"/>
              </w:rPr>
              <w:t>тельность,  работа с родителями</w:t>
            </w:r>
          </w:p>
        </w:tc>
        <w:tc>
          <w:tcPr>
            <w:tcW w:w="2563"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FF"/>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16.25-18.00</w:t>
            </w:r>
          </w:p>
        </w:tc>
        <w:tc>
          <w:tcPr>
            <w:tcW w:w="262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Calibri" w:cs="Calibri"/>
                <w:b/>
                <w:shd w:val="clear" w:color="auto" w:fill="FFFF00"/>
              </w:rPr>
            </w:pPr>
          </w:p>
          <w:p w:rsidR="009D3565" w:rsidRPr="0071165F" w:rsidRDefault="009D3565">
            <w:pPr>
              <w:spacing w:line="100" w:lineRule="atLeast"/>
              <w:jc w:val="center"/>
              <w:rPr>
                <w:rFonts w:eastAsia="Calibri" w:cs="Calibri"/>
                <w:b/>
                <w:shd w:val="clear" w:color="auto" w:fill="FFFFFF"/>
              </w:rPr>
            </w:pPr>
            <w:r w:rsidRPr="0071165F">
              <w:rPr>
                <w:rFonts w:eastAsia="Calibri" w:cs="Calibri"/>
                <w:b/>
                <w:shd w:val="clear" w:color="auto" w:fill="FFFFFF"/>
              </w:rPr>
              <w:t>16.25-18.00</w:t>
            </w:r>
          </w:p>
        </w:tc>
      </w:tr>
    </w:tbl>
    <w:p w:rsidR="009D3565" w:rsidRPr="0071165F" w:rsidRDefault="009D3565">
      <w:pPr>
        <w:tabs>
          <w:tab w:val="center" w:pos="4677"/>
          <w:tab w:val="right" w:pos="9355"/>
          <w:tab w:val="right" w:leader="dot" w:pos="10466"/>
        </w:tabs>
        <w:spacing w:line="100" w:lineRule="atLeast"/>
        <w:jc w:val="center"/>
        <w:rPr>
          <w:rFonts w:eastAsia="Times New Roman" w:cs="Times New Roman"/>
          <w:b/>
          <w:bCs/>
          <w:shd w:val="clear" w:color="auto" w:fill="FFFF00"/>
        </w:rPr>
        <w:sectPr w:rsidR="009D3565" w:rsidRPr="0071165F" w:rsidSect="005434A4">
          <w:footerReference w:type="default" r:id="rId9"/>
          <w:pgSz w:w="11905" w:h="16837"/>
          <w:pgMar w:top="851" w:right="851" w:bottom="709" w:left="1701" w:header="720" w:footer="720" w:gutter="0"/>
          <w:cols w:space="720"/>
          <w:titlePg/>
          <w:docGrid w:linePitch="360" w:charSpace="32768"/>
        </w:sectPr>
      </w:pPr>
    </w:p>
    <w:p w:rsidR="009D3565" w:rsidRPr="0071165F" w:rsidRDefault="009D3565">
      <w:pPr>
        <w:spacing w:line="100" w:lineRule="atLeast"/>
        <w:jc w:val="center"/>
        <w:rPr>
          <w:rFonts w:eastAsia="Times New Roman" w:cs="Times New Roman"/>
          <w:b/>
          <w:sz w:val="28"/>
          <w:szCs w:val="28"/>
          <w:shd w:val="clear" w:color="auto" w:fill="FFFFFF"/>
        </w:rPr>
      </w:pPr>
      <w:r w:rsidRPr="0071165F">
        <w:rPr>
          <w:rFonts w:eastAsia="Times New Roman" w:cs="Times New Roman"/>
          <w:b/>
          <w:sz w:val="28"/>
          <w:szCs w:val="28"/>
          <w:shd w:val="clear" w:color="auto" w:fill="FFFFFF"/>
        </w:rPr>
        <w:lastRenderedPageBreak/>
        <w:t>3.2.  Проектирование образовательной деятельности в соответствии с контингентом воспитанников, их индивидуальными и возрастными особенностями</w:t>
      </w:r>
    </w:p>
    <w:p w:rsidR="009D3565" w:rsidRPr="0071165F" w:rsidRDefault="009D3565">
      <w:pPr>
        <w:spacing w:line="100" w:lineRule="atLeast"/>
        <w:jc w:val="center"/>
        <w:rPr>
          <w:rFonts w:eastAsia="Times New Roman" w:cs="Times New Roman"/>
          <w:b/>
          <w:shd w:val="clear" w:color="auto" w:fill="FFFFFF"/>
        </w:rPr>
      </w:pPr>
      <w:r w:rsidRPr="0071165F">
        <w:rPr>
          <w:rFonts w:eastAsia="Times New Roman" w:cs="Times New Roman"/>
          <w:b/>
          <w:shd w:val="clear" w:color="auto" w:fill="FFFFFF"/>
        </w:rPr>
        <w:t>3.2.1. Учебный план</w:t>
      </w:r>
    </w:p>
    <w:tbl>
      <w:tblPr>
        <w:tblW w:w="0" w:type="auto"/>
        <w:tblInd w:w="-103" w:type="dxa"/>
        <w:tblLayout w:type="fixed"/>
        <w:tblCellMar>
          <w:left w:w="0" w:type="dxa"/>
          <w:right w:w="0" w:type="dxa"/>
        </w:tblCellMar>
        <w:tblLook w:val="0000"/>
      </w:tblPr>
      <w:tblGrid>
        <w:gridCol w:w="1440"/>
        <w:gridCol w:w="1905"/>
        <w:gridCol w:w="2775"/>
        <w:gridCol w:w="2466"/>
        <w:gridCol w:w="2124"/>
        <w:gridCol w:w="4680"/>
        <w:gridCol w:w="27"/>
      </w:tblGrid>
      <w:tr w:rsidR="009D3565" w:rsidRPr="0071165F" w:rsidTr="00EB7BD8">
        <w:trPr>
          <w:trHeight w:val="360"/>
        </w:trPr>
        <w:tc>
          <w:tcPr>
            <w:tcW w:w="1440" w:type="dxa"/>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sz w:val="20"/>
                <w:szCs w:val="20"/>
              </w:rPr>
            </w:pPr>
            <w:r w:rsidRPr="0071165F">
              <w:rPr>
                <w:rFonts w:eastAsia="Times New Roman" w:cs="Times New Roman"/>
                <w:b/>
                <w:sz w:val="20"/>
                <w:szCs w:val="20"/>
              </w:rPr>
              <w:t>№ п/п</w:t>
            </w:r>
          </w:p>
        </w:tc>
        <w:tc>
          <w:tcPr>
            <w:tcW w:w="1905" w:type="dxa"/>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sz w:val="20"/>
                <w:szCs w:val="20"/>
              </w:rPr>
            </w:pPr>
            <w:r w:rsidRPr="0071165F">
              <w:rPr>
                <w:rFonts w:eastAsia="Times New Roman" w:cs="Times New Roman"/>
                <w:b/>
                <w:sz w:val="20"/>
                <w:szCs w:val="20"/>
              </w:rPr>
              <w:t>Образовательная область (ФГОС)</w:t>
            </w:r>
          </w:p>
        </w:tc>
        <w:tc>
          <w:tcPr>
            <w:tcW w:w="2775" w:type="dxa"/>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sz w:val="20"/>
                <w:szCs w:val="20"/>
              </w:rPr>
            </w:pPr>
            <w:r w:rsidRPr="0071165F">
              <w:rPr>
                <w:rFonts w:eastAsia="Times New Roman" w:cs="Times New Roman"/>
                <w:b/>
                <w:sz w:val="20"/>
                <w:szCs w:val="20"/>
              </w:rPr>
              <w:t>Непосредственно образовательная деятельность</w:t>
            </w:r>
          </w:p>
        </w:tc>
        <w:tc>
          <w:tcPr>
            <w:tcW w:w="9270"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sz w:val="20"/>
                <w:szCs w:val="20"/>
              </w:rPr>
            </w:pPr>
            <w:r w:rsidRPr="0071165F">
              <w:rPr>
                <w:rFonts w:eastAsia="Times New Roman" w:cs="Times New Roman"/>
                <w:b/>
                <w:sz w:val="20"/>
                <w:szCs w:val="20"/>
              </w:rPr>
              <w:t>Количество занятий в неделю / год</w:t>
            </w:r>
          </w:p>
        </w:tc>
        <w:tc>
          <w:tcPr>
            <w:tcW w:w="27" w:type="dxa"/>
          </w:tcPr>
          <w:p w:rsidR="009D3565" w:rsidRPr="0071165F" w:rsidRDefault="009D3565"/>
        </w:tc>
      </w:tr>
      <w:tr w:rsidR="009D3565" w:rsidRPr="0071165F" w:rsidTr="00EB7BD8">
        <w:tblPrEx>
          <w:tblCellMar>
            <w:left w:w="108" w:type="dxa"/>
            <w:right w:w="108" w:type="dxa"/>
          </w:tblCellMar>
        </w:tblPrEx>
        <w:trPr>
          <w:trHeight w:val="285"/>
        </w:trPr>
        <w:tc>
          <w:tcPr>
            <w:tcW w:w="1440"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1905"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2775"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459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sz w:val="20"/>
                <w:szCs w:val="20"/>
              </w:rPr>
            </w:pPr>
            <w:r w:rsidRPr="0071165F">
              <w:rPr>
                <w:rFonts w:eastAsia="Times New Roman" w:cs="Times New Roman"/>
                <w:b/>
                <w:sz w:val="20"/>
                <w:szCs w:val="20"/>
              </w:rPr>
              <w:t>Средне-старшая</w:t>
            </w:r>
          </w:p>
        </w:tc>
        <w:tc>
          <w:tcPr>
            <w:tcW w:w="470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sz w:val="20"/>
                <w:szCs w:val="20"/>
              </w:rPr>
            </w:pPr>
            <w:r w:rsidRPr="0071165F">
              <w:rPr>
                <w:rFonts w:eastAsia="Times New Roman" w:cs="Times New Roman"/>
                <w:b/>
                <w:sz w:val="20"/>
                <w:szCs w:val="20"/>
              </w:rPr>
              <w:t>Старшая-подготовительная</w:t>
            </w:r>
          </w:p>
        </w:tc>
      </w:tr>
      <w:tr w:rsidR="009D3565" w:rsidRPr="0071165F" w:rsidTr="00EB7BD8">
        <w:tblPrEx>
          <w:tblCellMar>
            <w:left w:w="108" w:type="dxa"/>
            <w:right w:w="108" w:type="dxa"/>
          </w:tblCellMar>
        </w:tblPrEx>
        <w:trPr>
          <w:trHeight w:val="290"/>
        </w:trPr>
        <w:tc>
          <w:tcPr>
            <w:tcW w:w="1440"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1905"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2775"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459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нед</w:t>
            </w:r>
          </w:p>
        </w:tc>
        <w:tc>
          <w:tcPr>
            <w:tcW w:w="470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нед</w:t>
            </w:r>
          </w:p>
        </w:tc>
      </w:tr>
      <w:tr w:rsidR="009D3565" w:rsidRPr="0071165F" w:rsidTr="00EB7BD8">
        <w:tblPrEx>
          <w:tblCellMar>
            <w:left w:w="108" w:type="dxa"/>
            <w:right w:w="108" w:type="dxa"/>
          </w:tblCellMar>
        </w:tblPrEx>
        <w:trPr>
          <w:trHeight w:val="509"/>
        </w:trPr>
        <w:tc>
          <w:tcPr>
            <w:tcW w:w="144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1</w:t>
            </w:r>
          </w:p>
          <w:p w:rsidR="009D3565" w:rsidRPr="0071165F" w:rsidRDefault="009D3565">
            <w:pPr>
              <w:spacing w:line="100" w:lineRule="atLeast"/>
              <w:jc w:val="center"/>
              <w:rPr>
                <w:rFonts w:eastAsia="Times New Roman" w:cs="Times New Roman"/>
                <w:sz w:val="20"/>
                <w:szCs w:val="20"/>
              </w:rPr>
            </w:pPr>
          </w:p>
        </w:tc>
        <w:tc>
          <w:tcPr>
            <w:tcW w:w="190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«социально-коммуникативное развитие»</w:t>
            </w:r>
          </w:p>
        </w:tc>
        <w:tc>
          <w:tcPr>
            <w:tcW w:w="277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0"/>
                <w:szCs w:val="20"/>
              </w:rPr>
            </w:pPr>
            <w:r w:rsidRPr="0071165F">
              <w:rPr>
                <w:rFonts w:eastAsia="Times New Roman" w:cs="Times New Roman"/>
                <w:sz w:val="20"/>
                <w:szCs w:val="20"/>
              </w:rPr>
              <w:t>Познавательно исследовательская: социальный мир / безопасность</w:t>
            </w:r>
          </w:p>
        </w:tc>
        <w:tc>
          <w:tcPr>
            <w:tcW w:w="459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shd w:val="clear" w:color="auto" w:fill="FFFFFF"/>
              </w:rPr>
            </w:pPr>
          </w:p>
          <w:p w:rsidR="009D3565" w:rsidRPr="0071165F" w:rsidRDefault="009D3565">
            <w:pPr>
              <w:spacing w:line="100" w:lineRule="atLeast"/>
              <w:jc w:val="center"/>
              <w:rPr>
                <w:rFonts w:eastAsia="Times New Roman" w:cs="Times New Roman"/>
                <w:sz w:val="20"/>
                <w:szCs w:val="20"/>
                <w:shd w:val="clear" w:color="auto" w:fill="FFFFFF"/>
              </w:rPr>
            </w:pPr>
            <w:r w:rsidRPr="0071165F">
              <w:rPr>
                <w:rFonts w:eastAsia="Times New Roman" w:cs="Times New Roman"/>
                <w:sz w:val="20"/>
                <w:szCs w:val="20"/>
                <w:shd w:val="clear" w:color="auto" w:fill="FFFFFF"/>
              </w:rPr>
              <w:t>1</w:t>
            </w:r>
          </w:p>
        </w:tc>
        <w:tc>
          <w:tcPr>
            <w:tcW w:w="470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1</w:t>
            </w:r>
          </w:p>
        </w:tc>
      </w:tr>
      <w:tr w:rsidR="009D3565" w:rsidRPr="0071165F" w:rsidTr="00EB7BD8">
        <w:tblPrEx>
          <w:tblCellMar>
            <w:left w:w="108" w:type="dxa"/>
            <w:right w:w="108" w:type="dxa"/>
          </w:tblCellMar>
        </w:tblPrEx>
        <w:trPr>
          <w:trHeight w:val="509"/>
        </w:trPr>
        <w:tc>
          <w:tcPr>
            <w:tcW w:w="144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2</w:t>
            </w:r>
          </w:p>
        </w:tc>
        <w:tc>
          <w:tcPr>
            <w:tcW w:w="190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«физическое развитие»</w:t>
            </w:r>
          </w:p>
        </w:tc>
        <w:tc>
          <w:tcPr>
            <w:tcW w:w="277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0"/>
                <w:szCs w:val="20"/>
              </w:rPr>
            </w:pPr>
            <w:r w:rsidRPr="0071165F">
              <w:rPr>
                <w:rFonts w:eastAsia="Times New Roman" w:cs="Times New Roman"/>
                <w:sz w:val="20"/>
                <w:szCs w:val="20"/>
              </w:rPr>
              <w:t>Двигательная</w:t>
            </w:r>
          </w:p>
        </w:tc>
        <w:tc>
          <w:tcPr>
            <w:tcW w:w="459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shd w:val="clear" w:color="auto" w:fill="FFFFFF"/>
              </w:rPr>
            </w:pPr>
            <w:r w:rsidRPr="0071165F">
              <w:rPr>
                <w:rFonts w:eastAsia="Times New Roman" w:cs="Times New Roman"/>
                <w:sz w:val="20"/>
                <w:szCs w:val="20"/>
                <w:shd w:val="clear" w:color="auto" w:fill="FFFFFF"/>
              </w:rPr>
              <w:t>3</w:t>
            </w:r>
            <w:r w:rsidR="00F54F78" w:rsidRPr="0071165F">
              <w:rPr>
                <w:rFonts w:eastAsia="Times New Roman" w:cs="Times New Roman"/>
                <w:sz w:val="20"/>
                <w:szCs w:val="20"/>
                <w:shd w:val="clear" w:color="auto" w:fill="FFFFFF"/>
              </w:rPr>
              <w:t xml:space="preserve"> (1 на ул.)</w:t>
            </w:r>
          </w:p>
        </w:tc>
        <w:tc>
          <w:tcPr>
            <w:tcW w:w="470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3(1 на ул</w:t>
            </w:r>
            <w:r w:rsidR="00F54F78" w:rsidRPr="0071165F">
              <w:rPr>
                <w:rFonts w:eastAsia="Times New Roman" w:cs="Times New Roman"/>
                <w:sz w:val="20"/>
                <w:szCs w:val="20"/>
              </w:rPr>
              <w:t>.</w:t>
            </w:r>
            <w:r w:rsidRPr="0071165F">
              <w:rPr>
                <w:rFonts w:eastAsia="Times New Roman" w:cs="Times New Roman"/>
                <w:sz w:val="20"/>
                <w:szCs w:val="20"/>
              </w:rPr>
              <w:t>)</w:t>
            </w:r>
          </w:p>
        </w:tc>
      </w:tr>
      <w:tr w:rsidR="009D3565" w:rsidRPr="0071165F" w:rsidTr="00EB7BD8">
        <w:tblPrEx>
          <w:tblCellMar>
            <w:left w:w="108" w:type="dxa"/>
            <w:right w:w="108" w:type="dxa"/>
          </w:tblCellMar>
        </w:tblPrEx>
        <w:trPr>
          <w:trHeight w:val="509"/>
        </w:trPr>
        <w:tc>
          <w:tcPr>
            <w:tcW w:w="1440" w:type="dxa"/>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3</w:t>
            </w:r>
          </w:p>
        </w:tc>
        <w:tc>
          <w:tcPr>
            <w:tcW w:w="1905" w:type="dxa"/>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«речевое развитие»</w:t>
            </w:r>
          </w:p>
        </w:tc>
        <w:tc>
          <w:tcPr>
            <w:tcW w:w="277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0"/>
                <w:szCs w:val="20"/>
              </w:rPr>
            </w:pPr>
            <w:r w:rsidRPr="0071165F">
              <w:rPr>
                <w:rFonts w:eastAsia="Times New Roman" w:cs="Times New Roman"/>
                <w:sz w:val="20"/>
                <w:szCs w:val="20"/>
              </w:rPr>
              <w:t>Коммуникативная: речевое развитие</w:t>
            </w:r>
          </w:p>
        </w:tc>
        <w:tc>
          <w:tcPr>
            <w:tcW w:w="459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shd w:val="clear" w:color="auto" w:fill="FFFFFF"/>
              </w:rPr>
            </w:pPr>
          </w:p>
          <w:p w:rsidR="009D3565" w:rsidRPr="0071165F" w:rsidRDefault="009D3565">
            <w:pPr>
              <w:spacing w:line="100" w:lineRule="atLeast"/>
              <w:jc w:val="center"/>
              <w:rPr>
                <w:rFonts w:eastAsia="Times New Roman" w:cs="Times New Roman"/>
                <w:sz w:val="20"/>
                <w:szCs w:val="20"/>
                <w:shd w:val="clear" w:color="auto" w:fill="FFFFFF"/>
              </w:rPr>
            </w:pPr>
            <w:r w:rsidRPr="0071165F">
              <w:rPr>
                <w:rFonts w:eastAsia="Times New Roman" w:cs="Times New Roman"/>
                <w:sz w:val="20"/>
                <w:szCs w:val="20"/>
                <w:shd w:val="clear" w:color="auto" w:fill="FFFFFF"/>
              </w:rPr>
              <w:t>1</w:t>
            </w:r>
          </w:p>
        </w:tc>
        <w:tc>
          <w:tcPr>
            <w:tcW w:w="470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1</w:t>
            </w:r>
          </w:p>
        </w:tc>
      </w:tr>
      <w:tr w:rsidR="009D3565" w:rsidRPr="0071165F" w:rsidTr="00EB7BD8">
        <w:tblPrEx>
          <w:tblCellMar>
            <w:left w:w="108" w:type="dxa"/>
            <w:right w:w="108" w:type="dxa"/>
          </w:tblCellMar>
        </w:tblPrEx>
        <w:trPr>
          <w:trHeight w:val="509"/>
        </w:trPr>
        <w:tc>
          <w:tcPr>
            <w:tcW w:w="1440"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1905"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277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0"/>
                <w:szCs w:val="20"/>
              </w:rPr>
            </w:pPr>
            <w:r w:rsidRPr="0071165F">
              <w:rPr>
                <w:rFonts w:eastAsia="Times New Roman" w:cs="Times New Roman"/>
                <w:sz w:val="20"/>
                <w:szCs w:val="20"/>
              </w:rPr>
              <w:t>Коммуникативная: обучение граммоте</w:t>
            </w:r>
          </w:p>
        </w:tc>
        <w:tc>
          <w:tcPr>
            <w:tcW w:w="459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shd w:val="clear" w:color="auto" w:fill="FFFFFF"/>
              </w:rPr>
            </w:pPr>
          </w:p>
          <w:p w:rsidR="009D3565" w:rsidRPr="0071165F" w:rsidRDefault="009D3565">
            <w:pPr>
              <w:spacing w:line="100" w:lineRule="atLeast"/>
              <w:jc w:val="center"/>
              <w:rPr>
                <w:rFonts w:eastAsia="Times New Roman" w:cs="Times New Roman"/>
                <w:sz w:val="20"/>
                <w:szCs w:val="20"/>
                <w:shd w:val="clear" w:color="auto" w:fill="FFFFFF"/>
              </w:rPr>
            </w:pPr>
            <w:r w:rsidRPr="0071165F">
              <w:rPr>
                <w:rFonts w:eastAsia="Times New Roman" w:cs="Times New Roman"/>
                <w:sz w:val="20"/>
                <w:szCs w:val="20"/>
                <w:shd w:val="clear" w:color="auto" w:fill="FFFFFF"/>
              </w:rPr>
              <w:t>-</w:t>
            </w:r>
          </w:p>
        </w:tc>
        <w:tc>
          <w:tcPr>
            <w:tcW w:w="470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1</w:t>
            </w:r>
          </w:p>
        </w:tc>
      </w:tr>
      <w:tr w:rsidR="009D3565" w:rsidRPr="0071165F" w:rsidTr="00EB7BD8">
        <w:tblPrEx>
          <w:tblCellMar>
            <w:left w:w="108" w:type="dxa"/>
            <w:right w:w="108" w:type="dxa"/>
          </w:tblCellMar>
        </w:tblPrEx>
        <w:trPr>
          <w:trHeight w:val="509"/>
        </w:trPr>
        <w:tc>
          <w:tcPr>
            <w:tcW w:w="1440"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1905"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277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0"/>
                <w:szCs w:val="20"/>
              </w:rPr>
            </w:pPr>
            <w:r w:rsidRPr="0071165F">
              <w:rPr>
                <w:rFonts w:eastAsia="Times New Roman" w:cs="Times New Roman"/>
                <w:sz w:val="20"/>
                <w:szCs w:val="20"/>
              </w:rPr>
              <w:t>Восприятие художественной литературы и фольклора</w:t>
            </w:r>
          </w:p>
        </w:tc>
        <w:tc>
          <w:tcPr>
            <w:tcW w:w="459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shd w:val="clear" w:color="auto" w:fill="FFFFFF"/>
              </w:rPr>
            </w:pPr>
          </w:p>
          <w:p w:rsidR="009D3565" w:rsidRPr="0071165F" w:rsidRDefault="009D3565">
            <w:pPr>
              <w:spacing w:line="100" w:lineRule="atLeast"/>
              <w:jc w:val="center"/>
              <w:rPr>
                <w:rFonts w:eastAsia="Times New Roman" w:cs="Times New Roman"/>
                <w:sz w:val="20"/>
                <w:szCs w:val="20"/>
                <w:shd w:val="clear" w:color="auto" w:fill="FFFFFF"/>
              </w:rPr>
            </w:pPr>
            <w:r w:rsidRPr="0071165F">
              <w:rPr>
                <w:rFonts w:eastAsia="Times New Roman" w:cs="Times New Roman"/>
                <w:sz w:val="20"/>
                <w:szCs w:val="20"/>
                <w:shd w:val="clear" w:color="auto" w:fill="FFFFFF"/>
              </w:rPr>
              <w:t>1</w:t>
            </w:r>
          </w:p>
        </w:tc>
        <w:tc>
          <w:tcPr>
            <w:tcW w:w="470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1</w:t>
            </w:r>
          </w:p>
        </w:tc>
      </w:tr>
      <w:tr w:rsidR="009D3565" w:rsidRPr="0071165F" w:rsidTr="00EB7BD8">
        <w:tblPrEx>
          <w:tblCellMar>
            <w:left w:w="108" w:type="dxa"/>
            <w:right w:w="108" w:type="dxa"/>
          </w:tblCellMar>
        </w:tblPrEx>
        <w:trPr>
          <w:trHeight w:val="509"/>
        </w:trPr>
        <w:tc>
          <w:tcPr>
            <w:tcW w:w="144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4</w:t>
            </w:r>
          </w:p>
        </w:tc>
        <w:tc>
          <w:tcPr>
            <w:tcW w:w="1905" w:type="dxa"/>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«познавательное развитие»</w:t>
            </w:r>
          </w:p>
        </w:tc>
        <w:tc>
          <w:tcPr>
            <w:tcW w:w="277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0"/>
                <w:szCs w:val="20"/>
              </w:rPr>
            </w:pPr>
            <w:r w:rsidRPr="0071165F">
              <w:rPr>
                <w:rFonts w:eastAsia="Times New Roman" w:cs="Times New Roman"/>
                <w:sz w:val="20"/>
                <w:szCs w:val="20"/>
              </w:rPr>
              <w:t>Познавательно -исследовательская: математическое и сенсорное развитие</w:t>
            </w:r>
          </w:p>
        </w:tc>
        <w:tc>
          <w:tcPr>
            <w:tcW w:w="459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1</w:t>
            </w:r>
          </w:p>
        </w:tc>
        <w:tc>
          <w:tcPr>
            <w:tcW w:w="470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1</w:t>
            </w:r>
          </w:p>
        </w:tc>
      </w:tr>
      <w:tr w:rsidR="009D3565" w:rsidRPr="0071165F" w:rsidTr="00EB7BD8">
        <w:tblPrEx>
          <w:tblCellMar>
            <w:left w:w="108" w:type="dxa"/>
            <w:right w:w="108" w:type="dxa"/>
          </w:tblCellMar>
        </w:tblPrEx>
        <w:trPr>
          <w:trHeight w:val="509"/>
        </w:trPr>
        <w:tc>
          <w:tcPr>
            <w:tcW w:w="144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tc>
        <w:tc>
          <w:tcPr>
            <w:tcW w:w="1905"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277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0"/>
                <w:szCs w:val="20"/>
              </w:rPr>
            </w:pPr>
            <w:r w:rsidRPr="0071165F">
              <w:rPr>
                <w:rFonts w:eastAsia="Times New Roman" w:cs="Times New Roman"/>
                <w:sz w:val="20"/>
                <w:szCs w:val="20"/>
              </w:rPr>
              <w:t xml:space="preserve">Познавательно исследовательская: исследование живой и неживой природы, познание предметного мира            </w:t>
            </w:r>
          </w:p>
        </w:tc>
        <w:tc>
          <w:tcPr>
            <w:tcW w:w="459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1</w:t>
            </w:r>
          </w:p>
        </w:tc>
        <w:tc>
          <w:tcPr>
            <w:tcW w:w="470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1</w:t>
            </w:r>
          </w:p>
        </w:tc>
      </w:tr>
      <w:tr w:rsidR="009D3565" w:rsidRPr="0071165F" w:rsidTr="00EB7BD8">
        <w:tblPrEx>
          <w:tblCellMar>
            <w:left w:w="108" w:type="dxa"/>
            <w:right w:w="108" w:type="dxa"/>
          </w:tblCellMar>
        </w:tblPrEx>
        <w:trPr>
          <w:trHeight w:val="509"/>
        </w:trPr>
        <w:tc>
          <w:tcPr>
            <w:tcW w:w="1440" w:type="dxa"/>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5</w:t>
            </w:r>
          </w:p>
        </w:tc>
        <w:tc>
          <w:tcPr>
            <w:tcW w:w="1905" w:type="dxa"/>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«художественно-эстетическое развитие»</w:t>
            </w:r>
          </w:p>
        </w:tc>
        <w:tc>
          <w:tcPr>
            <w:tcW w:w="277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0"/>
                <w:szCs w:val="20"/>
              </w:rPr>
            </w:pPr>
            <w:r w:rsidRPr="0071165F">
              <w:rPr>
                <w:rFonts w:eastAsia="Times New Roman" w:cs="Times New Roman"/>
                <w:sz w:val="20"/>
                <w:szCs w:val="20"/>
              </w:rPr>
              <w:t>Продуктивная: Изобразительная деятельность (рисование, лепка, аппликация) и конструирование</w:t>
            </w:r>
          </w:p>
        </w:tc>
        <w:tc>
          <w:tcPr>
            <w:tcW w:w="459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2</w:t>
            </w:r>
          </w:p>
        </w:tc>
        <w:tc>
          <w:tcPr>
            <w:tcW w:w="470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4</w:t>
            </w:r>
          </w:p>
        </w:tc>
      </w:tr>
      <w:tr w:rsidR="009D3565" w:rsidRPr="0071165F" w:rsidTr="00EB7BD8">
        <w:tblPrEx>
          <w:tblCellMar>
            <w:left w:w="108" w:type="dxa"/>
            <w:right w:w="108" w:type="dxa"/>
          </w:tblCellMar>
        </w:tblPrEx>
        <w:trPr>
          <w:trHeight w:val="284"/>
        </w:trPr>
        <w:tc>
          <w:tcPr>
            <w:tcW w:w="1440"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1905"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277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0"/>
                <w:szCs w:val="20"/>
              </w:rPr>
            </w:pPr>
            <w:r w:rsidRPr="0071165F">
              <w:rPr>
                <w:rFonts w:eastAsia="Times New Roman" w:cs="Times New Roman"/>
                <w:sz w:val="20"/>
                <w:szCs w:val="20"/>
              </w:rPr>
              <w:t>Музыкально-художественная</w:t>
            </w:r>
          </w:p>
        </w:tc>
        <w:tc>
          <w:tcPr>
            <w:tcW w:w="4590"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2</w:t>
            </w:r>
          </w:p>
        </w:tc>
        <w:tc>
          <w:tcPr>
            <w:tcW w:w="470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2</w:t>
            </w:r>
          </w:p>
        </w:tc>
      </w:tr>
      <w:tr w:rsidR="009D3565" w:rsidRPr="0071165F" w:rsidTr="00EB7BD8">
        <w:tblPrEx>
          <w:tblCellMar>
            <w:left w:w="108" w:type="dxa"/>
            <w:right w:w="108" w:type="dxa"/>
          </w:tblCellMar>
        </w:tblPrEx>
        <w:trPr>
          <w:trHeight w:val="288"/>
        </w:trPr>
        <w:tc>
          <w:tcPr>
            <w:tcW w:w="144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right"/>
              <w:rPr>
                <w:rFonts w:eastAsia="Times New Roman" w:cs="Times New Roman"/>
                <w:sz w:val="20"/>
                <w:szCs w:val="20"/>
              </w:rPr>
            </w:pPr>
            <w:r w:rsidRPr="0071165F">
              <w:rPr>
                <w:rFonts w:eastAsia="Times New Roman" w:cs="Times New Roman"/>
                <w:b/>
                <w:sz w:val="20"/>
                <w:szCs w:val="20"/>
              </w:rPr>
              <w:t>Всего</w:t>
            </w:r>
            <w:r w:rsidRPr="0071165F">
              <w:rPr>
                <w:rFonts w:eastAsia="Times New Roman" w:cs="Times New Roman"/>
                <w:sz w:val="20"/>
                <w:szCs w:val="20"/>
              </w:rPr>
              <w:t xml:space="preserve"> </w:t>
            </w:r>
          </w:p>
        </w:tc>
        <w:tc>
          <w:tcPr>
            <w:tcW w:w="7146" w:type="dxa"/>
            <w:gridSpan w:val="3"/>
            <w:tcBorders>
              <w:top w:val="single" w:sz="4" w:space="0" w:color="000000"/>
              <w:left w:val="single" w:sz="4" w:space="0" w:color="000000"/>
              <w:bottom w:val="single" w:sz="4" w:space="0" w:color="000000"/>
            </w:tcBorders>
          </w:tcPr>
          <w:p w:rsidR="009D3565" w:rsidRPr="0071165F" w:rsidRDefault="009D3565">
            <w:pPr>
              <w:spacing w:line="100" w:lineRule="atLeast"/>
              <w:jc w:val="right"/>
              <w:rPr>
                <w:rFonts w:eastAsia="Times New Roman" w:cs="Times New Roman"/>
                <w:b/>
                <w:sz w:val="20"/>
                <w:szCs w:val="20"/>
              </w:rPr>
            </w:pPr>
            <w:r w:rsidRPr="0071165F">
              <w:rPr>
                <w:rFonts w:eastAsia="Times New Roman" w:cs="Times New Roman"/>
                <w:b/>
                <w:sz w:val="20"/>
                <w:szCs w:val="20"/>
              </w:rPr>
              <w:t>12</w:t>
            </w:r>
          </w:p>
        </w:tc>
        <w:tc>
          <w:tcPr>
            <w:tcW w:w="2124" w:type="dxa"/>
            <w:tcBorders>
              <w:top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sz w:val="20"/>
                <w:szCs w:val="20"/>
              </w:rPr>
            </w:pPr>
          </w:p>
        </w:tc>
        <w:tc>
          <w:tcPr>
            <w:tcW w:w="470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sz w:val="20"/>
                <w:szCs w:val="20"/>
              </w:rPr>
            </w:pPr>
            <w:r w:rsidRPr="0071165F">
              <w:rPr>
                <w:rFonts w:eastAsia="Times New Roman" w:cs="Times New Roman"/>
                <w:b/>
                <w:sz w:val="20"/>
                <w:szCs w:val="20"/>
              </w:rPr>
              <w:t>15</w:t>
            </w:r>
          </w:p>
        </w:tc>
      </w:tr>
      <w:tr w:rsidR="009D3565" w:rsidRPr="0071165F" w:rsidTr="00EB7BD8">
        <w:tblPrEx>
          <w:tblCellMar>
            <w:left w:w="108" w:type="dxa"/>
            <w:right w:w="108" w:type="dxa"/>
          </w:tblCellMar>
        </w:tblPrEx>
        <w:trPr>
          <w:trHeight w:val="509"/>
        </w:trPr>
        <w:tc>
          <w:tcPr>
            <w:tcW w:w="144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right"/>
              <w:rPr>
                <w:rFonts w:eastAsia="Times New Roman" w:cs="Times New Roman"/>
                <w:sz w:val="20"/>
                <w:szCs w:val="20"/>
              </w:rPr>
            </w:pPr>
            <w:r w:rsidRPr="0071165F">
              <w:rPr>
                <w:rFonts w:eastAsia="Times New Roman" w:cs="Times New Roman"/>
                <w:sz w:val="20"/>
                <w:szCs w:val="20"/>
              </w:rPr>
              <w:t>Длительность условного часа в мин.</w:t>
            </w:r>
          </w:p>
        </w:tc>
        <w:tc>
          <w:tcPr>
            <w:tcW w:w="7146" w:type="dxa"/>
            <w:gridSpan w:val="3"/>
            <w:tcBorders>
              <w:top w:val="single" w:sz="4" w:space="0" w:color="000000"/>
              <w:left w:val="single" w:sz="4" w:space="0" w:color="000000"/>
              <w:bottom w:val="single" w:sz="4" w:space="0" w:color="000000"/>
            </w:tcBorders>
          </w:tcPr>
          <w:p w:rsidR="009D3565" w:rsidRPr="0071165F" w:rsidRDefault="009D3565">
            <w:pPr>
              <w:spacing w:line="100" w:lineRule="atLeast"/>
              <w:jc w:val="right"/>
              <w:rPr>
                <w:rFonts w:eastAsia="Times New Roman" w:cs="Times New Roman"/>
                <w:sz w:val="20"/>
                <w:szCs w:val="20"/>
              </w:rPr>
            </w:pPr>
            <w:r w:rsidRPr="0071165F">
              <w:rPr>
                <w:rFonts w:eastAsia="Times New Roman" w:cs="Times New Roman"/>
                <w:sz w:val="20"/>
                <w:szCs w:val="20"/>
              </w:rPr>
              <w:t>20</w:t>
            </w:r>
          </w:p>
        </w:tc>
        <w:tc>
          <w:tcPr>
            <w:tcW w:w="2124" w:type="dxa"/>
            <w:tcBorders>
              <w:top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tc>
        <w:tc>
          <w:tcPr>
            <w:tcW w:w="470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30</w:t>
            </w:r>
          </w:p>
        </w:tc>
      </w:tr>
      <w:tr w:rsidR="009D3565" w:rsidRPr="0071165F" w:rsidTr="00EB7BD8">
        <w:tblPrEx>
          <w:tblCellMar>
            <w:left w:w="108" w:type="dxa"/>
            <w:right w:w="108" w:type="dxa"/>
          </w:tblCellMar>
        </w:tblPrEx>
        <w:trPr>
          <w:trHeight w:val="509"/>
        </w:trPr>
        <w:tc>
          <w:tcPr>
            <w:tcW w:w="144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right"/>
              <w:rPr>
                <w:rFonts w:eastAsia="Times New Roman" w:cs="Times New Roman"/>
                <w:sz w:val="20"/>
                <w:szCs w:val="20"/>
              </w:rPr>
            </w:pPr>
            <w:r w:rsidRPr="0071165F">
              <w:rPr>
                <w:rFonts w:eastAsia="Times New Roman" w:cs="Times New Roman"/>
                <w:sz w:val="20"/>
                <w:szCs w:val="20"/>
              </w:rPr>
              <w:t>Длительность в часах в нед (СанПин -13):</w:t>
            </w:r>
          </w:p>
        </w:tc>
        <w:tc>
          <w:tcPr>
            <w:tcW w:w="7146" w:type="dxa"/>
            <w:gridSpan w:val="3"/>
            <w:tcBorders>
              <w:top w:val="single" w:sz="4" w:space="0" w:color="000000"/>
              <w:left w:val="single" w:sz="4" w:space="0" w:color="000000"/>
              <w:bottom w:val="single" w:sz="4" w:space="0" w:color="000000"/>
            </w:tcBorders>
          </w:tcPr>
          <w:p w:rsidR="009D3565" w:rsidRPr="0071165F" w:rsidRDefault="009D3565">
            <w:pPr>
              <w:spacing w:line="100" w:lineRule="atLeast"/>
              <w:jc w:val="right"/>
              <w:rPr>
                <w:rFonts w:eastAsia="Times New Roman" w:cs="Times New Roman"/>
                <w:sz w:val="20"/>
                <w:szCs w:val="20"/>
              </w:rPr>
            </w:pPr>
            <w:r w:rsidRPr="0071165F">
              <w:rPr>
                <w:rFonts w:eastAsia="Times New Roman" w:cs="Times New Roman"/>
                <w:sz w:val="20"/>
                <w:szCs w:val="20"/>
              </w:rPr>
              <w:t>4ч</w:t>
            </w:r>
          </w:p>
        </w:tc>
        <w:tc>
          <w:tcPr>
            <w:tcW w:w="2124" w:type="dxa"/>
            <w:tcBorders>
              <w:top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tc>
        <w:tc>
          <w:tcPr>
            <w:tcW w:w="4707"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7ч30м</w:t>
            </w:r>
          </w:p>
        </w:tc>
      </w:tr>
    </w:tbl>
    <w:p w:rsidR="009D3565" w:rsidRPr="0071165F" w:rsidRDefault="009D3565" w:rsidP="003F4265">
      <w:pPr>
        <w:spacing w:line="100" w:lineRule="atLeast"/>
        <w:rPr>
          <w:rFonts w:eastAsia="Times New Roman" w:cs="Times New Roman"/>
          <w:b/>
          <w:shd w:val="clear" w:color="auto" w:fill="FFFF00"/>
        </w:rPr>
      </w:pPr>
    </w:p>
    <w:p w:rsidR="009D3565" w:rsidRPr="0071165F" w:rsidRDefault="009D3565">
      <w:pPr>
        <w:spacing w:line="100" w:lineRule="atLeast"/>
        <w:jc w:val="center"/>
        <w:rPr>
          <w:rStyle w:val="af0"/>
          <w:i w:val="0"/>
        </w:rPr>
      </w:pPr>
      <w:r w:rsidRPr="0071165F">
        <w:rPr>
          <w:rStyle w:val="af0"/>
          <w:i w:val="0"/>
        </w:rPr>
        <w:t>3.2.2. Расписание непрерывной образовательной деятельности с воспитанниками</w:t>
      </w:r>
    </w:p>
    <w:p w:rsidR="009D3565" w:rsidRPr="0071165F" w:rsidRDefault="009D3565">
      <w:pPr>
        <w:spacing w:line="100" w:lineRule="atLeast"/>
        <w:jc w:val="center"/>
        <w:rPr>
          <w:rFonts w:eastAsia="Times New Roman" w:cs="Times New Roman"/>
          <w:b/>
        </w:rPr>
      </w:pPr>
    </w:p>
    <w:tbl>
      <w:tblPr>
        <w:tblW w:w="0" w:type="auto"/>
        <w:tblLayout w:type="fixed"/>
        <w:tblLook w:val="0000"/>
      </w:tblPr>
      <w:tblGrid>
        <w:gridCol w:w="1664"/>
        <w:gridCol w:w="2072"/>
        <w:gridCol w:w="2591"/>
        <w:gridCol w:w="2482"/>
        <w:gridCol w:w="2564"/>
        <w:gridCol w:w="2441"/>
        <w:gridCol w:w="1144"/>
      </w:tblGrid>
      <w:tr w:rsidR="009D3565" w:rsidRPr="0071165F">
        <w:trPr>
          <w:cantSplit/>
          <w:trHeight w:val="1200"/>
        </w:trPr>
        <w:tc>
          <w:tcPr>
            <w:tcW w:w="1664" w:type="dxa"/>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center" w:pos="4677"/>
                <w:tab w:val="right" w:pos="9355"/>
                <w:tab w:val="left" w:pos="9540"/>
              </w:tabs>
              <w:spacing w:line="100" w:lineRule="atLeast"/>
              <w:ind w:left="113" w:right="113"/>
              <w:jc w:val="center"/>
              <w:rPr>
                <w:rFonts w:eastAsia="Times New Roman" w:cs="Times New Roman"/>
                <w:b/>
                <w:sz w:val="16"/>
                <w:szCs w:val="16"/>
              </w:rPr>
            </w:pPr>
            <w:r w:rsidRPr="0071165F">
              <w:rPr>
                <w:rFonts w:eastAsia="Times New Roman" w:cs="Times New Roman"/>
                <w:b/>
                <w:sz w:val="16"/>
                <w:szCs w:val="16"/>
              </w:rPr>
              <w:t>Группа</w:t>
            </w:r>
          </w:p>
        </w:tc>
        <w:tc>
          <w:tcPr>
            <w:tcW w:w="2072" w:type="dxa"/>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center" w:pos="4677"/>
                <w:tab w:val="right" w:pos="9355"/>
                <w:tab w:val="left" w:pos="9540"/>
              </w:tabs>
              <w:spacing w:line="100" w:lineRule="atLeast"/>
              <w:jc w:val="center"/>
              <w:rPr>
                <w:rFonts w:eastAsia="Times New Roman" w:cs="Times New Roman"/>
                <w:b/>
                <w:sz w:val="16"/>
                <w:szCs w:val="16"/>
              </w:rPr>
            </w:pPr>
            <w:r w:rsidRPr="0071165F">
              <w:rPr>
                <w:rFonts w:eastAsia="Times New Roman" w:cs="Times New Roman"/>
                <w:b/>
                <w:sz w:val="16"/>
                <w:szCs w:val="16"/>
              </w:rPr>
              <w:t>Понедельник</w:t>
            </w:r>
          </w:p>
        </w:tc>
        <w:tc>
          <w:tcPr>
            <w:tcW w:w="2591" w:type="dxa"/>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center" w:pos="4677"/>
                <w:tab w:val="right" w:pos="9355"/>
                <w:tab w:val="left" w:pos="9540"/>
              </w:tabs>
              <w:spacing w:line="100" w:lineRule="atLeast"/>
              <w:jc w:val="center"/>
              <w:rPr>
                <w:rFonts w:eastAsia="Times New Roman" w:cs="Times New Roman"/>
                <w:b/>
                <w:sz w:val="16"/>
                <w:szCs w:val="16"/>
              </w:rPr>
            </w:pPr>
            <w:r w:rsidRPr="0071165F">
              <w:rPr>
                <w:rFonts w:eastAsia="Times New Roman" w:cs="Times New Roman"/>
                <w:b/>
                <w:sz w:val="16"/>
                <w:szCs w:val="16"/>
              </w:rPr>
              <w:t>Вторник</w:t>
            </w:r>
          </w:p>
        </w:tc>
        <w:tc>
          <w:tcPr>
            <w:tcW w:w="2482" w:type="dxa"/>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center" w:pos="4677"/>
                <w:tab w:val="right" w:pos="9355"/>
                <w:tab w:val="left" w:pos="9540"/>
              </w:tabs>
              <w:spacing w:line="100" w:lineRule="atLeast"/>
              <w:jc w:val="center"/>
              <w:rPr>
                <w:rFonts w:eastAsia="Times New Roman" w:cs="Times New Roman"/>
                <w:b/>
                <w:sz w:val="16"/>
                <w:szCs w:val="16"/>
              </w:rPr>
            </w:pPr>
            <w:r w:rsidRPr="0071165F">
              <w:rPr>
                <w:rFonts w:eastAsia="Times New Roman" w:cs="Times New Roman"/>
                <w:b/>
                <w:sz w:val="16"/>
                <w:szCs w:val="16"/>
              </w:rPr>
              <w:t>Среда</w:t>
            </w:r>
          </w:p>
        </w:tc>
        <w:tc>
          <w:tcPr>
            <w:tcW w:w="2564" w:type="dxa"/>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center" w:pos="4677"/>
                <w:tab w:val="right" w:pos="9355"/>
                <w:tab w:val="left" w:pos="9540"/>
              </w:tabs>
              <w:spacing w:line="100" w:lineRule="atLeast"/>
              <w:jc w:val="center"/>
              <w:rPr>
                <w:rFonts w:eastAsia="Times New Roman" w:cs="Times New Roman"/>
                <w:b/>
                <w:sz w:val="16"/>
                <w:szCs w:val="16"/>
              </w:rPr>
            </w:pPr>
            <w:r w:rsidRPr="0071165F">
              <w:rPr>
                <w:rFonts w:eastAsia="Times New Roman" w:cs="Times New Roman"/>
                <w:b/>
                <w:sz w:val="16"/>
                <w:szCs w:val="16"/>
              </w:rPr>
              <w:t>Четверг</w:t>
            </w:r>
          </w:p>
        </w:tc>
        <w:tc>
          <w:tcPr>
            <w:tcW w:w="2441" w:type="dxa"/>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center" w:pos="4677"/>
                <w:tab w:val="right" w:pos="9355"/>
                <w:tab w:val="left" w:pos="9540"/>
              </w:tabs>
              <w:spacing w:line="100" w:lineRule="atLeast"/>
              <w:jc w:val="center"/>
              <w:rPr>
                <w:rFonts w:eastAsia="Times New Roman" w:cs="Times New Roman"/>
                <w:b/>
                <w:sz w:val="16"/>
                <w:szCs w:val="16"/>
              </w:rPr>
            </w:pPr>
            <w:r w:rsidRPr="0071165F">
              <w:rPr>
                <w:rFonts w:eastAsia="Times New Roman" w:cs="Times New Roman"/>
                <w:b/>
                <w:sz w:val="16"/>
                <w:szCs w:val="16"/>
              </w:rPr>
              <w:t>Пятница</w:t>
            </w:r>
          </w:p>
        </w:tc>
        <w:tc>
          <w:tcPr>
            <w:tcW w:w="1144" w:type="dxa"/>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center" w:pos="4677"/>
                <w:tab w:val="right" w:pos="9355"/>
                <w:tab w:val="left" w:pos="9540"/>
              </w:tabs>
              <w:spacing w:line="100" w:lineRule="atLeast"/>
              <w:jc w:val="center"/>
              <w:rPr>
                <w:rFonts w:eastAsia="Times New Roman" w:cs="Times New Roman"/>
                <w:b/>
                <w:sz w:val="16"/>
                <w:szCs w:val="16"/>
              </w:rPr>
            </w:pPr>
            <w:r w:rsidRPr="0071165F">
              <w:rPr>
                <w:rFonts w:eastAsia="Times New Roman" w:cs="Times New Roman"/>
                <w:b/>
                <w:sz w:val="16"/>
                <w:szCs w:val="16"/>
              </w:rPr>
              <w:t xml:space="preserve">Количество НОД и часов в неделю  </w:t>
            </w:r>
          </w:p>
        </w:tc>
      </w:tr>
      <w:tr w:rsidR="009D3565" w:rsidRPr="0071165F">
        <w:trPr>
          <w:cantSplit/>
          <w:trHeight w:val="2136"/>
        </w:trPr>
        <w:tc>
          <w:tcPr>
            <w:tcW w:w="1664" w:type="dxa"/>
            <w:tcBorders>
              <w:top w:val="single" w:sz="4" w:space="0" w:color="000000"/>
              <w:left w:val="single" w:sz="4" w:space="0" w:color="000000"/>
              <w:bottom w:val="single" w:sz="4" w:space="0" w:color="000000"/>
              <w:right w:val="single" w:sz="4" w:space="0" w:color="000000"/>
            </w:tcBorders>
            <w:vAlign w:val="center"/>
          </w:tcPr>
          <w:p w:rsidR="009D3565" w:rsidRPr="0071165F" w:rsidRDefault="009D3565">
            <w:pPr>
              <w:spacing w:line="100" w:lineRule="atLeast"/>
              <w:ind w:left="113" w:right="113"/>
              <w:jc w:val="center"/>
              <w:rPr>
                <w:rFonts w:eastAsia="Times New Roman" w:cs="Times New Roman"/>
                <w:b/>
                <w:sz w:val="16"/>
                <w:szCs w:val="16"/>
              </w:rPr>
            </w:pPr>
            <w:r w:rsidRPr="0071165F">
              <w:rPr>
                <w:rFonts w:eastAsia="Times New Roman" w:cs="Times New Roman"/>
                <w:b/>
                <w:sz w:val="16"/>
                <w:szCs w:val="16"/>
              </w:rPr>
              <w:t>Средне-старшая  группа</w:t>
            </w:r>
          </w:p>
        </w:tc>
        <w:tc>
          <w:tcPr>
            <w:tcW w:w="207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1.</w:t>
            </w:r>
            <w:r w:rsidRPr="0071165F">
              <w:rPr>
                <w:rFonts w:cs="Times New Roman"/>
                <w:sz w:val="16"/>
                <w:szCs w:val="16"/>
              </w:rPr>
              <w:t xml:space="preserve"> </w:t>
            </w:r>
            <w:r w:rsidRPr="0071165F">
              <w:rPr>
                <w:rFonts w:cs="Times New Roman"/>
                <w:b/>
                <w:bCs/>
                <w:sz w:val="16"/>
                <w:szCs w:val="16"/>
              </w:rPr>
              <w:t xml:space="preserve"> Музыкально-художественная </w:t>
            </w:r>
            <w:r w:rsidRPr="0071165F">
              <w:rPr>
                <w:rFonts w:cs="Times New Roman"/>
                <w:sz w:val="16"/>
                <w:szCs w:val="16"/>
              </w:rPr>
              <w:t>9.00-9.20</w:t>
            </w:r>
            <w:r w:rsidRPr="0071165F">
              <w:rPr>
                <w:rFonts w:eastAsia="Times New Roman" w:cs="Times New Roman"/>
                <w:b/>
                <w:sz w:val="16"/>
                <w:szCs w:val="16"/>
              </w:rPr>
              <w:t xml:space="preserve">                                 </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2.</w:t>
            </w:r>
            <w:r w:rsidRPr="0071165F">
              <w:rPr>
                <w:rFonts w:cs="Times New Roman"/>
                <w:sz w:val="16"/>
                <w:szCs w:val="16"/>
              </w:rPr>
              <w:t xml:space="preserve">   </w:t>
            </w:r>
            <w:r w:rsidRPr="0071165F">
              <w:rPr>
                <w:rFonts w:eastAsia="Times New Roman" w:cs="Times New Roman"/>
                <w:b/>
                <w:sz w:val="16"/>
                <w:szCs w:val="16"/>
              </w:rPr>
              <w:t xml:space="preserve">Позн-исслед. деятельность </w:t>
            </w:r>
            <w:r w:rsidRPr="0071165F">
              <w:rPr>
                <w:rFonts w:eastAsia="Times New Roman" w:cs="Times New Roman"/>
                <w:sz w:val="16"/>
                <w:szCs w:val="16"/>
              </w:rPr>
              <w:t>(социальный мир /безопасность)</w:t>
            </w:r>
            <w:r w:rsidRPr="0071165F">
              <w:rPr>
                <w:rFonts w:cs="Times New Roman"/>
                <w:sz w:val="16"/>
                <w:szCs w:val="16"/>
              </w:rPr>
              <w:t xml:space="preserve">                          </w:t>
            </w:r>
            <w:r w:rsidRPr="0071165F">
              <w:rPr>
                <w:rFonts w:eastAsia="Times New Roman" w:cs="Times New Roman"/>
                <w:sz w:val="16"/>
                <w:szCs w:val="16"/>
              </w:rPr>
              <w:t>9.30-9.50                              3</w:t>
            </w:r>
            <w:r w:rsidRPr="0071165F">
              <w:rPr>
                <w:rFonts w:eastAsia="Times New Roman" w:cs="Times New Roman"/>
                <w:b/>
                <w:sz w:val="16"/>
                <w:szCs w:val="16"/>
              </w:rPr>
              <w:t>.Изобразительная</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деятельность</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w:t>
            </w:r>
            <w:r w:rsidRPr="0071165F">
              <w:rPr>
                <w:rFonts w:cs="Times New Roman"/>
                <w:sz w:val="16"/>
                <w:szCs w:val="16"/>
              </w:rPr>
              <w:t>рисование</w:t>
            </w:r>
            <w:r w:rsidRPr="0071165F">
              <w:rPr>
                <w:rFonts w:eastAsia="Times New Roman" w:cs="Times New Roman"/>
                <w:sz w:val="16"/>
                <w:szCs w:val="16"/>
              </w:rPr>
              <w:t xml:space="preserve"> /лепка)                               10.00-10.20 </w:t>
            </w:r>
          </w:p>
          <w:p w:rsidR="009D3565" w:rsidRPr="0071165F" w:rsidRDefault="009D3565">
            <w:pPr>
              <w:rPr>
                <w:rFonts w:cs="Times New Roman"/>
                <w:b/>
                <w:bCs/>
                <w:sz w:val="16"/>
                <w:szCs w:val="16"/>
              </w:rPr>
            </w:pPr>
          </w:p>
          <w:p w:rsidR="009D3565" w:rsidRPr="0071165F" w:rsidRDefault="009D3565">
            <w:pPr>
              <w:spacing w:line="100" w:lineRule="atLeast"/>
              <w:rPr>
                <w:rFonts w:eastAsia="Times New Roman" w:cs="Times New Roman"/>
                <w:sz w:val="16"/>
                <w:szCs w:val="16"/>
              </w:rPr>
            </w:pPr>
          </w:p>
        </w:tc>
        <w:tc>
          <w:tcPr>
            <w:tcW w:w="2591"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16"/>
                <w:szCs w:val="16"/>
              </w:rPr>
            </w:pPr>
            <w:r w:rsidRPr="0071165F">
              <w:rPr>
                <w:rFonts w:cs="Times New Roman"/>
                <w:b/>
                <w:sz w:val="16"/>
                <w:szCs w:val="16"/>
              </w:rPr>
              <w:t>1</w:t>
            </w:r>
            <w:r w:rsidRPr="0071165F">
              <w:rPr>
                <w:rFonts w:cs="Times New Roman"/>
                <w:sz w:val="16"/>
                <w:szCs w:val="16"/>
              </w:rPr>
              <w:t xml:space="preserve">. </w:t>
            </w:r>
            <w:r w:rsidRPr="0071165F">
              <w:rPr>
                <w:rFonts w:cs="Times New Roman"/>
                <w:b/>
                <w:bCs/>
                <w:sz w:val="16"/>
                <w:szCs w:val="16"/>
              </w:rPr>
              <w:t>Двигательная</w:t>
            </w:r>
            <w:r w:rsidRPr="0071165F">
              <w:rPr>
                <w:rFonts w:cs="Times New Roman"/>
                <w:bCs/>
                <w:sz w:val="16"/>
                <w:szCs w:val="16"/>
              </w:rPr>
              <w:t xml:space="preserve">                                  9.00- </w:t>
            </w:r>
            <w:r w:rsidRPr="0071165F">
              <w:rPr>
                <w:rFonts w:cs="Times New Roman"/>
                <w:sz w:val="16"/>
                <w:szCs w:val="16"/>
              </w:rPr>
              <w:t xml:space="preserve">9.20                                                            </w:t>
            </w:r>
            <w:r w:rsidRPr="0071165F">
              <w:rPr>
                <w:rFonts w:eastAsia="Times New Roman" w:cs="Times New Roman"/>
                <w:b/>
                <w:sz w:val="16"/>
                <w:szCs w:val="16"/>
              </w:rPr>
              <w:t>2.</w:t>
            </w:r>
            <w:r w:rsidRPr="0071165F">
              <w:rPr>
                <w:rFonts w:cs="Times New Roman"/>
                <w:b/>
                <w:bCs/>
                <w:sz w:val="16"/>
                <w:szCs w:val="16"/>
              </w:rPr>
              <w:t xml:space="preserve"> Познавательно исследовательская:</w:t>
            </w:r>
            <w:r w:rsidRPr="0071165F">
              <w:rPr>
                <w:rFonts w:eastAsia="Times New Roman" w:cs="Times New Roman"/>
                <w:sz w:val="16"/>
                <w:szCs w:val="16"/>
              </w:rPr>
              <w:t xml:space="preserve"> (исследование живой и неживой природы) </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9.30-9.50</w:t>
            </w:r>
          </w:p>
          <w:p w:rsidR="009D3565" w:rsidRPr="0071165F" w:rsidRDefault="009D3565">
            <w:pPr>
              <w:spacing w:line="100" w:lineRule="atLeast"/>
              <w:rPr>
                <w:rFonts w:cs="Times New Roman"/>
                <w:sz w:val="16"/>
                <w:szCs w:val="16"/>
              </w:rPr>
            </w:pPr>
          </w:p>
        </w:tc>
        <w:tc>
          <w:tcPr>
            <w:tcW w:w="248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cs="Times New Roman"/>
                <w:b/>
                <w:bCs/>
                <w:sz w:val="16"/>
                <w:szCs w:val="16"/>
              </w:rPr>
            </w:pPr>
            <w:r w:rsidRPr="0071165F">
              <w:rPr>
                <w:rFonts w:eastAsia="Times New Roman" w:cs="Times New Roman"/>
                <w:b/>
                <w:sz w:val="16"/>
                <w:szCs w:val="16"/>
              </w:rPr>
              <w:t>1.</w:t>
            </w:r>
            <w:r w:rsidRPr="0071165F">
              <w:rPr>
                <w:rFonts w:cs="Times New Roman"/>
                <w:sz w:val="16"/>
                <w:szCs w:val="16"/>
              </w:rPr>
              <w:t xml:space="preserve"> </w:t>
            </w:r>
            <w:r w:rsidRPr="0071165F">
              <w:rPr>
                <w:rFonts w:cs="Times New Roman"/>
                <w:b/>
                <w:bCs/>
                <w:sz w:val="16"/>
                <w:szCs w:val="16"/>
              </w:rPr>
              <w:t xml:space="preserve"> Музыкально-художественная </w:t>
            </w:r>
            <w:r w:rsidRPr="0071165F">
              <w:rPr>
                <w:rFonts w:cs="Times New Roman"/>
                <w:sz w:val="16"/>
                <w:szCs w:val="16"/>
              </w:rPr>
              <w:t>9.00-9.20</w:t>
            </w:r>
            <w:r w:rsidRPr="0071165F">
              <w:rPr>
                <w:rFonts w:eastAsia="Times New Roman" w:cs="Times New Roman"/>
                <w:b/>
                <w:sz w:val="16"/>
                <w:szCs w:val="16"/>
              </w:rPr>
              <w:t xml:space="preserve">                                                     2. </w:t>
            </w:r>
            <w:r w:rsidRPr="0071165F">
              <w:rPr>
                <w:rFonts w:cs="Times New Roman"/>
                <w:b/>
                <w:bCs/>
                <w:sz w:val="16"/>
                <w:szCs w:val="16"/>
              </w:rPr>
              <w:t>Коммуникативная</w:t>
            </w:r>
            <w:r w:rsidRPr="0071165F">
              <w:rPr>
                <w:rFonts w:eastAsia="Times New Roman" w:cs="Times New Roman"/>
                <w:b/>
                <w:sz w:val="16"/>
                <w:szCs w:val="16"/>
              </w:rPr>
              <w:t xml:space="preserve"> </w:t>
            </w:r>
            <w:r w:rsidRPr="0071165F">
              <w:rPr>
                <w:rFonts w:eastAsia="Times New Roman" w:cs="Times New Roman"/>
                <w:sz w:val="16"/>
                <w:szCs w:val="16"/>
              </w:rPr>
              <w:t xml:space="preserve">(развитие речи)             </w:t>
            </w:r>
            <w:r w:rsidRPr="0071165F">
              <w:rPr>
                <w:rFonts w:cs="Times New Roman"/>
                <w:b/>
                <w:bCs/>
                <w:sz w:val="16"/>
                <w:szCs w:val="16"/>
              </w:rPr>
              <w:t xml:space="preserve">                                          </w:t>
            </w:r>
            <w:r w:rsidRPr="0071165F">
              <w:rPr>
                <w:rFonts w:eastAsia="Times New Roman" w:cs="Times New Roman"/>
                <w:sz w:val="16"/>
                <w:szCs w:val="16"/>
              </w:rPr>
              <w:t xml:space="preserve">9.30-9.50                              </w:t>
            </w:r>
            <w:r w:rsidRPr="0071165F">
              <w:rPr>
                <w:rFonts w:cs="Times New Roman"/>
                <w:b/>
                <w:bCs/>
                <w:sz w:val="16"/>
                <w:szCs w:val="16"/>
              </w:rPr>
              <w:t xml:space="preserve"> </w:t>
            </w:r>
          </w:p>
        </w:tc>
        <w:tc>
          <w:tcPr>
            <w:tcW w:w="256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16"/>
                <w:szCs w:val="16"/>
              </w:rPr>
            </w:pPr>
            <w:r w:rsidRPr="0071165F">
              <w:rPr>
                <w:rFonts w:cs="Times New Roman"/>
                <w:b/>
                <w:sz w:val="16"/>
                <w:szCs w:val="16"/>
              </w:rPr>
              <w:t>1</w:t>
            </w:r>
            <w:r w:rsidRPr="0071165F">
              <w:rPr>
                <w:rFonts w:cs="Times New Roman"/>
                <w:sz w:val="16"/>
                <w:szCs w:val="16"/>
              </w:rPr>
              <w:t xml:space="preserve">. </w:t>
            </w:r>
            <w:r w:rsidRPr="0071165F">
              <w:rPr>
                <w:rFonts w:cs="Times New Roman"/>
                <w:b/>
                <w:bCs/>
                <w:sz w:val="16"/>
                <w:szCs w:val="16"/>
              </w:rPr>
              <w:t>Двигательная</w:t>
            </w:r>
            <w:r w:rsidRPr="0071165F">
              <w:rPr>
                <w:rFonts w:cs="Times New Roman"/>
                <w:bCs/>
                <w:sz w:val="16"/>
                <w:szCs w:val="16"/>
              </w:rPr>
              <w:t xml:space="preserve">                                  9.00- </w:t>
            </w:r>
            <w:r w:rsidRPr="0071165F">
              <w:rPr>
                <w:rFonts w:cs="Times New Roman"/>
                <w:sz w:val="16"/>
                <w:szCs w:val="16"/>
              </w:rPr>
              <w:t xml:space="preserve">9.20                                                            </w:t>
            </w:r>
            <w:r w:rsidRPr="0071165F">
              <w:rPr>
                <w:rFonts w:eastAsia="Times New Roman" w:cs="Times New Roman"/>
                <w:b/>
                <w:sz w:val="16"/>
                <w:szCs w:val="16"/>
              </w:rPr>
              <w:t>2. Познавательно -исслед.</w:t>
            </w:r>
            <w:r w:rsidRPr="0071165F">
              <w:rPr>
                <w:rFonts w:eastAsia="Times New Roman" w:cs="Times New Roman"/>
                <w:sz w:val="16"/>
                <w:szCs w:val="16"/>
              </w:rPr>
              <w:t xml:space="preserve"> </w:t>
            </w:r>
            <w:r w:rsidRPr="0071165F">
              <w:rPr>
                <w:rFonts w:eastAsia="Times New Roman" w:cs="Times New Roman"/>
                <w:b/>
                <w:sz w:val="16"/>
                <w:szCs w:val="16"/>
              </w:rPr>
              <w:t>деятельность:</w:t>
            </w:r>
            <w:r w:rsidRPr="0071165F">
              <w:rPr>
                <w:rFonts w:eastAsia="Times New Roman" w:cs="Times New Roman"/>
                <w:sz w:val="18"/>
                <w:szCs w:val="18"/>
              </w:rPr>
              <w:t xml:space="preserve"> ФЭМП    </w:t>
            </w:r>
            <w:r w:rsidRPr="0071165F">
              <w:rPr>
                <w:rFonts w:eastAsia="Times New Roman" w:cs="Times New Roman"/>
                <w:sz w:val="16"/>
                <w:szCs w:val="16"/>
              </w:rPr>
              <w:t>9.30-9.50</w:t>
            </w:r>
          </w:p>
          <w:p w:rsidR="009D3565" w:rsidRPr="0071165F" w:rsidRDefault="009D3565">
            <w:pPr>
              <w:rPr>
                <w:rFonts w:eastAsia="Times New Roman" w:cs="Times New Roman"/>
                <w:b/>
                <w:sz w:val="16"/>
                <w:szCs w:val="16"/>
              </w:rPr>
            </w:pPr>
          </w:p>
        </w:tc>
        <w:tc>
          <w:tcPr>
            <w:tcW w:w="2441"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cs="Times New Roman"/>
                <w:sz w:val="16"/>
                <w:szCs w:val="16"/>
              </w:rPr>
            </w:pPr>
            <w:r w:rsidRPr="0071165F">
              <w:rPr>
                <w:rFonts w:cs="Times New Roman"/>
                <w:b/>
                <w:bCs/>
                <w:sz w:val="16"/>
                <w:szCs w:val="16"/>
              </w:rPr>
              <w:t xml:space="preserve">1. </w:t>
            </w:r>
            <w:r w:rsidR="007737B0" w:rsidRPr="0071165F">
              <w:rPr>
                <w:rFonts w:cs="Times New Roman"/>
                <w:b/>
                <w:bCs/>
                <w:sz w:val="16"/>
                <w:szCs w:val="16"/>
              </w:rPr>
              <w:t>Коммуникативная</w:t>
            </w:r>
            <w:r w:rsidR="007737B0" w:rsidRPr="0071165F">
              <w:rPr>
                <w:rFonts w:eastAsia="Times New Roman" w:cs="Times New Roman"/>
                <w:b/>
                <w:sz w:val="16"/>
                <w:szCs w:val="16"/>
              </w:rPr>
              <w:t xml:space="preserve"> </w:t>
            </w:r>
            <w:r w:rsidR="007737B0" w:rsidRPr="0071165F">
              <w:rPr>
                <w:rFonts w:eastAsia="Times New Roman" w:cs="Times New Roman"/>
                <w:sz w:val="16"/>
                <w:szCs w:val="16"/>
              </w:rPr>
              <w:t xml:space="preserve">(развитие речи) </w:t>
            </w:r>
            <w:r w:rsidRPr="0071165F">
              <w:rPr>
                <w:rFonts w:cs="Times New Roman"/>
                <w:bCs/>
                <w:sz w:val="16"/>
                <w:szCs w:val="16"/>
              </w:rPr>
              <w:t xml:space="preserve">9.00- </w:t>
            </w:r>
            <w:r w:rsidRPr="0071165F">
              <w:rPr>
                <w:rFonts w:cs="Times New Roman"/>
                <w:sz w:val="16"/>
                <w:szCs w:val="16"/>
              </w:rPr>
              <w:t xml:space="preserve">9.20                                                            </w:t>
            </w:r>
            <w:r w:rsidRPr="0071165F">
              <w:rPr>
                <w:rFonts w:eastAsia="Times New Roman" w:cs="Times New Roman"/>
                <w:b/>
                <w:sz w:val="16"/>
                <w:szCs w:val="16"/>
              </w:rPr>
              <w:t xml:space="preserve">2. </w:t>
            </w:r>
            <w:r w:rsidRPr="0071165F">
              <w:rPr>
                <w:rFonts w:cs="Times New Roman"/>
                <w:b/>
                <w:bCs/>
                <w:sz w:val="16"/>
                <w:szCs w:val="16"/>
              </w:rPr>
              <w:t xml:space="preserve">Продуктивная: </w:t>
            </w:r>
            <w:r w:rsidRPr="0071165F">
              <w:rPr>
                <w:rFonts w:cs="Times New Roman"/>
                <w:sz w:val="16"/>
                <w:szCs w:val="16"/>
              </w:rPr>
              <w:t xml:space="preserve">конструирование/аппликация </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9.30-9.50</w:t>
            </w:r>
          </w:p>
          <w:p w:rsidR="009D3565" w:rsidRPr="0071165F" w:rsidRDefault="009D3565">
            <w:pPr>
              <w:spacing w:line="100" w:lineRule="atLeast"/>
              <w:rPr>
                <w:rFonts w:eastAsia="Times New Roman" w:cs="Times New Roman"/>
                <w:sz w:val="16"/>
                <w:szCs w:val="16"/>
              </w:rPr>
            </w:pPr>
            <w:r w:rsidRPr="0071165F">
              <w:rPr>
                <w:rFonts w:eastAsia="Times New Roman" w:cs="Times New Roman"/>
                <w:b/>
                <w:sz w:val="16"/>
                <w:szCs w:val="16"/>
              </w:rPr>
              <w:t>3.</w:t>
            </w:r>
            <w:r w:rsidRPr="0071165F">
              <w:rPr>
                <w:rFonts w:cs="Times New Roman"/>
                <w:sz w:val="16"/>
                <w:szCs w:val="16"/>
              </w:rPr>
              <w:t xml:space="preserve">  </w:t>
            </w:r>
            <w:r w:rsidRPr="0071165F">
              <w:rPr>
                <w:rFonts w:cs="Times New Roman"/>
                <w:b/>
                <w:bCs/>
                <w:sz w:val="16"/>
                <w:szCs w:val="16"/>
              </w:rPr>
              <w:t xml:space="preserve">Двигательная деятельность </w:t>
            </w:r>
            <w:r w:rsidRPr="0071165F">
              <w:rPr>
                <w:rFonts w:cs="Times New Roman"/>
                <w:sz w:val="16"/>
                <w:szCs w:val="16"/>
              </w:rPr>
              <w:t xml:space="preserve">(на улице)                                                                   </w:t>
            </w:r>
            <w:r w:rsidRPr="0071165F">
              <w:rPr>
                <w:rFonts w:eastAsia="Times New Roman" w:cs="Times New Roman"/>
                <w:sz w:val="16"/>
                <w:szCs w:val="16"/>
              </w:rPr>
              <w:t>10.00-10.20</w:t>
            </w:r>
          </w:p>
        </w:tc>
        <w:tc>
          <w:tcPr>
            <w:tcW w:w="1144" w:type="dxa"/>
            <w:tcBorders>
              <w:top w:val="single" w:sz="4" w:space="0" w:color="000000"/>
              <w:left w:val="single" w:sz="4" w:space="0" w:color="000000"/>
              <w:bottom w:val="single" w:sz="4" w:space="0" w:color="000000"/>
              <w:right w:val="single" w:sz="4" w:space="0" w:color="000000"/>
            </w:tcBorders>
            <w:vAlign w:val="center"/>
          </w:tcPr>
          <w:p w:rsidR="009D3565" w:rsidRPr="0071165F" w:rsidRDefault="009D3565">
            <w:pPr>
              <w:spacing w:line="100" w:lineRule="atLeast"/>
              <w:jc w:val="center"/>
              <w:rPr>
                <w:rFonts w:eastAsia="Times New Roman" w:cs="Times New Roman"/>
                <w:b/>
                <w:sz w:val="16"/>
                <w:szCs w:val="16"/>
              </w:rPr>
            </w:pPr>
            <w:r w:rsidRPr="0071165F">
              <w:rPr>
                <w:rFonts w:eastAsia="Times New Roman" w:cs="Times New Roman"/>
                <w:b/>
                <w:sz w:val="16"/>
                <w:szCs w:val="16"/>
              </w:rPr>
              <w:t>12/ 240 мин.  (4 ч)</w:t>
            </w:r>
          </w:p>
        </w:tc>
      </w:tr>
      <w:tr w:rsidR="009D3565" w:rsidRPr="0071165F">
        <w:trPr>
          <w:cantSplit/>
          <w:trHeight w:val="2136"/>
        </w:trPr>
        <w:tc>
          <w:tcPr>
            <w:tcW w:w="1664" w:type="dxa"/>
            <w:tcBorders>
              <w:top w:val="single" w:sz="4" w:space="0" w:color="000000"/>
              <w:left w:val="single" w:sz="4" w:space="0" w:color="000000"/>
              <w:bottom w:val="single" w:sz="4" w:space="0" w:color="000000"/>
              <w:right w:val="single" w:sz="4" w:space="0" w:color="000000"/>
            </w:tcBorders>
          </w:tcPr>
          <w:p w:rsidR="009D3565" w:rsidRPr="0071165F" w:rsidRDefault="009D3565">
            <w:pPr>
              <w:tabs>
                <w:tab w:val="center" w:pos="4677"/>
                <w:tab w:val="right" w:pos="9355"/>
                <w:tab w:val="left" w:pos="9540"/>
              </w:tabs>
              <w:spacing w:line="100" w:lineRule="atLeast"/>
              <w:ind w:left="113" w:right="113"/>
              <w:jc w:val="center"/>
              <w:rPr>
                <w:rFonts w:eastAsia="Times New Roman" w:cs="Times New Roman"/>
                <w:b/>
                <w:sz w:val="16"/>
                <w:szCs w:val="16"/>
              </w:rPr>
            </w:pPr>
            <w:r w:rsidRPr="0071165F">
              <w:rPr>
                <w:rFonts w:eastAsia="Times New Roman" w:cs="Times New Roman"/>
                <w:b/>
                <w:sz w:val="16"/>
                <w:szCs w:val="16"/>
              </w:rPr>
              <w:t xml:space="preserve">Старшая-подготовительная группа </w:t>
            </w:r>
          </w:p>
          <w:p w:rsidR="009D3565" w:rsidRPr="0071165F" w:rsidRDefault="009D3565">
            <w:pPr>
              <w:tabs>
                <w:tab w:val="center" w:pos="4677"/>
                <w:tab w:val="right" w:pos="9355"/>
                <w:tab w:val="left" w:pos="9540"/>
              </w:tabs>
              <w:spacing w:line="100" w:lineRule="atLeast"/>
              <w:ind w:left="113" w:right="113"/>
              <w:jc w:val="center"/>
              <w:rPr>
                <w:rFonts w:eastAsia="Times New Roman" w:cs="Times New Roman"/>
                <w:b/>
                <w:sz w:val="16"/>
                <w:szCs w:val="16"/>
              </w:rPr>
            </w:pPr>
          </w:p>
        </w:tc>
        <w:tc>
          <w:tcPr>
            <w:tcW w:w="207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1.Позн-исслед. деятельность</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 xml:space="preserve">(исследование живой и неживой природы) </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 xml:space="preserve"> 9.00-9.30</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2 Изобразительная</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деятельность</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(рисование)</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9.40-10.10</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3. Двигательная</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деятельность</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10.20-10.50</w:t>
            </w:r>
          </w:p>
          <w:p w:rsidR="009D3565" w:rsidRPr="0071165F" w:rsidRDefault="009D3565">
            <w:pPr>
              <w:spacing w:line="100" w:lineRule="atLeast"/>
              <w:rPr>
                <w:rFonts w:eastAsia="Times New Roman" w:cs="Times New Roman"/>
                <w:sz w:val="16"/>
                <w:szCs w:val="16"/>
              </w:rPr>
            </w:pPr>
          </w:p>
        </w:tc>
        <w:tc>
          <w:tcPr>
            <w:tcW w:w="2591"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1. Коммуник-ая</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деятельность</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(обучение грамоте)</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 xml:space="preserve"> 9.00-9.30</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2. Продуктивная</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деятельность</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(аппликация )</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9.40-10.10</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3. Муз-худож.</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деятельность</w:t>
            </w:r>
          </w:p>
          <w:p w:rsidR="009D3565" w:rsidRPr="0071165F" w:rsidRDefault="009D3565">
            <w:pPr>
              <w:tabs>
                <w:tab w:val="center" w:pos="4677"/>
                <w:tab w:val="right" w:pos="9355"/>
                <w:tab w:val="left" w:pos="9540"/>
              </w:tabs>
              <w:spacing w:line="100" w:lineRule="atLeast"/>
              <w:rPr>
                <w:rFonts w:eastAsia="Times New Roman" w:cs="Times New Roman"/>
                <w:sz w:val="16"/>
                <w:szCs w:val="16"/>
              </w:rPr>
            </w:pPr>
            <w:r w:rsidRPr="0071165F">
              <w:rPr>
                <w:rFonts w:eastAsia="Times New Roman" w:cs="Times New Roman"/>
                <w:sz w:val="16"/>
                <w:szCs w:val="16"/>
              </w:rPr>
              <w:t>10.20-10.50</w:t>
            </w:r>
          </w:p>
        </w:tc>
        <w:tc>
          <w:tcPr>
            <w:tcW w:w="2482"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1. 1.  Коммуникативная</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деятельность</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(речевое развитие)</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9.00-9.30</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2. Продуктивная</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деятельность</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(лепка)</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9.40-10.10</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3. Двигательная</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деятельность</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10.20-10.50</w:t>
            </w:r>
          </w:p>
        </w:tc>
        <w:tc>
          <w:tcPr>
            <w:tcW w:w="256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18"/>
                <w:szCs w:val="18"/>
              </w:rPr>
            </w:pPr>
            <w:r w:rsidRPr="0071165F">
              <w:rPr>
                <w:rFonts w:eastAsia="Times New Roman" w:cs="Times New Roman"/>
                <w:b/>
                <w:sz w:val="16"/>
                <w:szCs w:val="16"/>
              </w:rPr>
              <w:t xml:space="preserve">1.  Позн-исслед. деятельность: </w:t>
            </w:r>
            <w:r w:rsidRPr="0071165F">
              <w:rPr>
                <w:rFonts w:eastAsia="Times New Roman" w:cs="Times New Roman"/>
                <w:sz w:val="18"/>
                <w:szCs w:val="18"/>
              </w:rPr>
              <w:t>математическое и сенсорное развитие</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9.00-9.30</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2. Продуктивная</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деятельность</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(конструирование/ручной труд)</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 xml:space="preserve"> 9.40-10.10</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3. Муз-худож.</w:t>
            </w:r>
          </w:p>
          <w:p w:rsidR="009D3565" w:rsidRPr="0071165F" w:rsidRDefault="009D3565">
            <w:pPr>
              <w:spacing w:line="100" w:lineRule="atLeast"/>
              <w:rPr>
                <w:rFonts w:eastAsia="Times New Roman" w:cs="Times New Roman"/>
                <w:sz w:val="16"/>
                <w:szCs w:val="16"/>
              </w:rPr>
            </w:pPr>
            <w:r w:rsidRPr="0071165F">
              <w:rPr>
                <w:rFonts w:eastAsia="Times New Roman" w:cs="Times New Roman"/>
                <w:b/>
                <w:sz w:val="16"/>
                <w:szCs w:val="16"/>
              </w:rPr>
              <w:t xml:space="preserve">деятельность                                   </w:t>
            </w:r>
            <w:r w:rsidRPr="0071165F">
              <w:rPr>
                <w:rFonts w:eastAsia="Times New Roman" w:cs="Times New Roman"/>
                <w:sz w:val="16"/>
                <w:szCs w:val="16"/>
              </w:rPr>
              <w:t>10.20-10.50</w:t>
            </w:r>
          </w:p>
        </w:tc>
        <w:tc>
          <w:tcPr>
            <w:tcW w:w="2441"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1. Позн-исслед.</w:t>
            </w:r>
            <w:r w:rsidRPr="0071165F">
              <w:rPr>
                <w:rFonts w:eastAsia="Times New Roman" w:cs="Times New Roman"/>
                <w:sz w:val="16"/>
                <w:szCs w:val="16"/>
              </w:rPr>
              <w:t xml:space="preserve"> </w:t>
            </w:r>
            <w:r w:rsidRPr="0071165F">
              <w:rPr>
                <w:rFonts w:eastAsia="Times New Roman" w:cs="Times New Roman"/>
                <w:b/>
                <w:sz w:val="16"/>
                <w:szCs w:val="16"/>
              </w:rPr>
              <w:t>деятельность</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 xml:space="preserve">(Соц. мир/безопасность) </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9.00-9.30</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2. Чтение художественной литературы</w:t>
            </w:r>
          </w:p>
          <w:p w:rsidR="009D3565" w:rsidRPr="0071165F" w:rsidRDefault="009D3565">
            <w:pPr>
              <w:tabs>
                <w:tab w:val="center" w:pos="4677"/>
                <w:tab w:val="right" w:pos="9355"/>
                <w:tab w:val="left" w:pos="9540"/>
              </w:tabs>
              <w:spacing w:line="100" w:lineRule="atLeast"/>
              <w:rPr>
                <w:rFonts w:eastAsia="Times New Roman" w:cs="Times New Roman"/>
                <w:sz w:val="16"/>
                <w:szCs w:val="16"/>
              </w:rPr>
            </w:pPr>
            <w:r w:rsidRPr="0071165F">
              <w:rPr>
                <w:rFonts w:eastAsia="Times New Roman" w:cs="Times New Roman"/>
                <w:sz w:val="16"/>
                <w:szCs w:val="16"/>
              </w:rPr>
              <w:t>9.40-10.10</w:t>
            </w: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3. Двигательная</w:t>
            </w:r>
          </w:p>
          <w:p w:rsidR="009D3565" w:rsidRPr="0071165F" w:rsidRDefault="009D3565">
            <w:pPr>
              <w:tabs>
                <w:tab w:val="center" w:pos="4677"/>
                <w:tab w:val="right" w:pos="9355"/>
                <w:tab w:val="left" w:pos="9540"/>
              </w:tabs>
              <w:spacing w:line="100" w:lineRule="atLeast"/>
              <w:rPr>
                <w:rFonts w:eastAsia="Times New Roman" w:cs="Times New Roman"/>
                <w:sz w:val="16"/>
                <w:szCs w:val="16"/>
              </w:rPr>
            </w:pPr>
            <w:r w:rsidRPr="0071165F">
              <w:rPr>
                <w:rFonts w:eastAsia="Times New Roman" w:cs="Times New Roman"/>
                <w:b/>
                <w:sz w:val="16"/>
                <w:szCs w:val="16"/>
              </w:rPr>
              <w:t xml:space="preserve">Деятельность </w:t>
            </w:r>
            <w:r w:rsidRPr="0071165F">
              <w:rPr>
                <w:rFonts w:eastAsia="Times New Roman" w:cs="Times New Roman"/>
                <w:sz w:val="16"/>
                <w:szCs w:val="16"/>
              </w:rPr>
              <w:t xml:space="preserve">(на улице) </w:t>
            </w:r>
          </w:p>
          <w:p w:rsidR="009D3565" w:rsidRPr="0071165F" w:rsidRDefault="009D3565">
            <w:pPr>
              <w:spacing w:line="100" w:lineRule="atLeast"/>
              <w:rPr>
                <w:rFonts w:eastAsia="Times New Roman" w:cs="Times New Roman"/>
                <w:sz w:val="16"/>
                <w:szCs w:val="16"/>
              </w:rPr>
            </w:pPr>
            <w:r w:rsidRPr="0071165F">
              <w:rPr>
                <w:rFonts w:eastAsia="Times New Roman" w:cs="Times New Roman"/>
                <w:sz w:val="16"/>
                <w:szCs w:val="16"/>
              </w:rPr>
              <w:t>10.20-10.50</w:t>
            </w:r>
          </w:p>
          <w:p w:rsidR="009D3565" w:rsidRPr="0071165F" w:rsidRDefault="009D3565">
            <w:pPr>
              <w:tabs>
                <w:tab w:val="center" w:pos="4677"/>
                <w:tab w:val="right" w:pos="9355"/>
                <w:tab w:val="left" w:pos="9540"/>
              </w:tabs>
              <w:spacing w:line="100" w:lineRule="atLeast"/>
              <w:rPr>
                <w:rFonts w:eastAsia="Times New Roman" w:cs="Times New Roman"/>
                <w:sz w:val="16"/>
                <w:szCs w:val="16"/>
              </w:rPr>
            </w:pPr>
          </w:p>
        </w:tc>
        <w:tc>
          <w:tcPr>
            <w:tcW w:w="1144"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b/>
                <w:sz w:val="16"/>
                <w:szCs w:val="16"/>
              </w:rPr>
            </w:pPr>
          </w:p>
          <w:p w:rsidR="009D3565" w:rsidRPr="0071165F" w:rsidRDefault="009D3565">
            <w:pPr>
              <w:spacing w:line="100" w:lineRule="atLeast"/>
              <w:rPr>
                <w:rFonts w:eastAsia="Times New Roman" w:cs="Times New Roman"/>
                <w:b/>
                <w:sz w:val="16"/>
                <w:szCs w:val="16"/>
              </w:rPr>
            </w:pPr>
          </w:p>
          <w:p w:rsidR="009D3565" w:rsidRPr="0071165F" w:rsidRDefault="009D3565">
            <w:pPr>
              <w:spacing w:line="100" w:lineRule="atLeast"/>
              <w:rPr>
                <w:rFonts w:eastAsia="Times New Roman" w:cs="Times New Roman"/>
                <w:b/>
                <w:sz w:val="16"/>
                <w:szCs w:val="16"/>
              </w:rPr>
            </w:pPr>
          </w:p>
          <w:p w:rsidR="009D3565" w:rsidRPr="0071165F" w:rsidRDefault="009D3565">
            <w:pPr>
              <w:spacing w:line="100" w:lineRule="atLeast"/>
              <w:rPr>
                <w:rFonts w:eastAsia="Times New Roman" w:cs="Times New Roman"/>
                <w:b/>
                <w:sz w:val="16"/>
                <w:szCs w:val="16"/>
              </w:rPr>
            </w:pPr>
          </w:p>
          <w:p w:rsidR="009D3565" w:rsidRPr="0071165F" w:rsidRDefault="009D3565">
            <w:pPr>
              <w:spacing w:line="100" w:lineRule="atLeast"/>
              <w:rPr>
                <w:rFonts w:eastAsia="Times New Roman" w:cs="Times New Roman"/>
                <w:b/>
                <w:sz w:val="16"/>
                <w:szCs w:val="16"/>
              </w:rPr>
            </w:pPr>
            <w:r w:rsidRPr="0071165F">
              <w:rPr>
                <w:rFonts w:eastAsia="Times New Roman" w:cs="Times New Roman"/>
                <w:b/>
                <w:sz w:val="16"/>
                <w:szCs w:val="16"/>
              </w:rPr>
              <w:t xml:space="preserve"> 15/450 мин (7ч 30мин)</w:t>
            </w:r>
          </w:p>
        </w:tc>
      </w:tr>
    </w:tbl>
    <w:p w:rsidR="00563FA7" w:rsidRPr="0071165F" w:rsidRDefault="00563FA7" w:rsidP="003F4265">
      <w:pPr>
        <w:spacing w:line="100" w:lineRule="atLeast"/>
        <w:rPr>
          <w:rFonts w:eastAsia="Times New Roman" w:cs="Times New Roman"/>
          <w:b/>
          <w:sz w:val="28"/>
          <w:szCs w:val="28"/>
          <w:shd w:val="clear" w:color="auto" w:fill="FFFFFF"/>
        </w:rPr>
      </w:pPr>
    </w:p>
    <w:p w:rsidR="009D3565" w:rsidRPr="0071165F" w:rsidRDefault="009D3565">
      <w:pPr>
        <w:spacing w:line="100" w:lineRule="atLeast"/>
        <w:jc w:val="center"/>
        <w:rPr>
          <w:rFonts w:eastAsia="Times New Roman" w:cs="Times New Roman"/>
          <w:b/>
          <w:sz w:val="28"/>
          <w:szCs w:val="28"/>
          <w:shd w:val="clear" w:color="auto" w:fill="FFFFFF"/>
        </w:rPr>
      </w:pPr>
      <w:r w:rsidRPr="0071165F">
        <w:rPr>
          <w:rFonts w:eastAsia="Times New Roman" w:cs="Times New Roman"/>
          <w:b/>
          <w:sz w:val="28"/>
          <w:szCs w:val="28"/>
          <w:shd w:val="clear" w:color="auto" w:fill="FFFFFF"/>
        </w:rPr>
        <w:t>3.3. Организация совместной деятельности педагогов и воспитанников</w:t>
      </w:r>
    </w:p>
    <w:p w:rsidR="009D3565" w:rsidRPr="0071165F" w:rsidRDefault="009D3565">
      <w:pPr>
        <w:numPr>
          <w:ilvl w:val="2"/>
          <w:numId w:val="70"/>
        </w:numPr>
        <w:spacing w:line="100" w:lineRule="atLeast"/>
        <w:jc w:val="center"/>
        <w:rPr>
          <w:rFonts w:eastAsia="Times New Roman" w:cs="Times New Roman"/>
          <w:b/>
          <w:shd w:val="clear" w:color="auto" w:fill="FFFFFF"/>
        </w:rPr>
      </w:pPr>
      <w:r w:rsidRPr="0071165F">
        <w:rPr>
          <w:rFonts w:eastAsia="Times New Roman" w:cs="Times New Roman"/>
          <w:b/>
          <w:shd w:val="clear" w:color="auto" w:fill="FFFFFF"/>
        </w:rPr>
        <w:t>Циклограммы совместной деятельности педагогов и воспитанников</w:t>
      </w:r>
    </w:p>
    <w:p w:rsidR="009D3565" w:rsidRPr="0071165F" w:rsidRDefault="009D3565">
      <w:pPr>
        <w:spacing w:line="100" w:lineRule="atLeast"/>
        <w:jc w:val="center"/>
        <w:rPr>
          <w:rFonts w:eastAsia="Times New Roman" w:cs="Times New Roman"/>
        </w:rPr>
      </w:pPr>
    </w:p>
    <w:p w:rsidR="009D3565" w:rsidRPr="0071165F" w:rsidRDefault="009D3565">
      <w:pPr>
        <w:spacing w:line="100" w:lineRule="atLeast"/>
        <w:jc w:val="center"/>
        <w:rPr>
          <w:rFonts w:eastAsia="Times New Roman" w:cs="Times New Roman"/>
          <w:bCs/>
          <w:i/>
          <w:iCs/>
          <w:szCs w:val="28"/>
        </w:rPr>
      </w:pPr>
      <w:r w:rsidRPr="0071165F">
        <w:rPr>
          <w:rFonts w:eastAsia="Times New Roman" w:cs="Times New Roman"/>
          <w:bCs/>
          <w:i/>
          <w:iCs/>
          <w:szCs w:val="28"/>
        </w:rPr>
        <w:t>ЦИКЛОГРАММА</w:t>
      </w:r>
    </w:p>
    <w:p w:rsidR="009D3565" w:rsidRPr="0071165F" w:rsidRDefault="009D3565">
      <w:pPr>
        <w:keepNext/>
        <w:spacing w:line="100" w:lineRule="atLeast"/>
        <w:jc w:val="center"/>
        <w:rPr>
          <w:rFonts w:eastAsia="Arial Unicode MS" w:cs="Times New Roman"/>
          <w:sz w:val="28"/>
          <w:szCs w:val="28"/>
        </w:rPr>
      </w:pPr>
      <w:r w:rsidRPr="0071165F">
        <w:rPr>
          <w:rFonts w:eastAsia="Arial Unicode MS" w:cs="Times New Roman"/>
          <w:sz w:val="28"/>
          <w:szCs w:val="28"/>
        </w:rPr>
        <w:t>ОРГАНИЗАЦИИ  РАБОТЫ С ДЕТЬМИ  В   СРЕДНЕ</w:t>
      </w:r>
      <w:r w:rsidR="00B716D8" w:rsidRPr="0071165F">
        <w:rPr>
          <w:rFonts w:eastAsia="Arial Unicode MS" w:cs="Times New Roman"/>
          <w:sz w:val="28"/>
          <w:szCs w:val="28"/>
        </w:rPr>
        <w:t xml:space="preserve"> </w:t>
      </w:r>
      <w:r w:rsidRPr="0071165F">
        <w:rPr>
          <w:rFonts w:eastAsia="Arial Unicode MS" w:cs="Times New Roman"/>
          <w:sz w:val="28"/>
          <w:szCs w:val="28"/>
        </w:rPr>
        <w:t>-</w:t>
      </w:r>
      <w:r w:rsidR="00EB7BD8" w:rsidRPr="0071165F">
        <w:rPr>
          <w:rFonts w:eastAsia="Arial Unicode MS" w:cs="Times New Roman"/>
          <w:sz w:val="28"/>
          <w:szCs w:val="28"/>
        </w:rPr>
        <w:t xml:space="preserve"> </w:t>
      </w:r>
      <w:r w:rsidRPr="0071165F">
        <w:rPr>
          <w:rFonts w:eastAsia="Arial Unicode MS" w:cs="Times New Roman"/>
          <w:sz w:val="28"/>
          <w:szCs w:val="28"/>
        </w:rPr>
        <w:t>СТАРШЕЙ  ГРУППЕ</w:t>
      </w:r>
    </w:p>
    <w:p w:rsidR="009D3565" w:rsidRPr="0071165F" w:rsidRDefault="009D3565">
      <w:pPr>
        <w:spacing w:line="100" w:lineRule="atLeast"/>
        <w:ind w:right="-52"/>
        <w:jc w:val="center"/>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636"/>
        <w:gridCol w:w="2577"/>
        <w:gridCol w:w="2577"/>
        <w:gridCol w:w="2577"/>
        <w:gridCol w:w="2578"/>
      </w:tblGrid>
      <w:tr w:rsidR="009D3565" w:rsidRPr="0071165F" w:rsidTr="00DC1E17">
        <w:trPr>
          <w:trHeight w:val="376"/>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p>
        </w:tc>
        <w:tc>
          <w:tcPr>
            <w:tcW w:w="2636" w:type="dxa"/>
            <w:shd w:val="clear" w:color="auto" w:fill="auto"/>
          </w:tcPr>
          <w:p w:rsidR="009D3565" w:rsidRPr="0071165F" w:rsidRDefault="009D3565" w:rsidP="00DC1E17">
            <w:pPr>
              <w:keepNext/>
              <w:spacing w:line="100" w:lineRule="atLeast"/>
              <w:jc w:val="center"/>
              <w:rPr>
                <w:rFonts w:eastAsia="Times New Roman" w:cs="Times New Roman"/>
                <w:b/>
                <w:szCs w:val="44"/>
              </w:rPr>
            </w:pPr>
            <w:r w:rsidRPr="0071165F">
              <w:rPr>
                <w:rFonts w:eastAsia="Times New Roman" w:cs="Times New Roman"/>
                <w:b/>
                <w:szCs w:val="44"/>
              </w:rPr>
              <w:t>Понедельник</w:t>
            </w:r>
          </w:p>
        </w:tc>
        <w:tc>
          <w:tcPr>
            <w:tcW w:w="2577" w:type="dxa"/>
            <w:shd w:val="clear" w:color="auto" w:fill="auto"/>
          </w:tcPr>
          <w:p w:rsidR="009D3565" w:rsidRPr="0071165F" w:rsidRDefault="009D3565" w:rsidP="00DC1E17">
            <w:pPr>
              <w:spacing w:line="100" w:lineRule="atLeast"/>
              <w:ind w:right="-52"/>
              <w:jc w:val="center"/>
              <w:rPr>
                <w:rFonts w:eastAsia="Times New Roman" w:cs="Times New Roman"/>
                <w:b/>
              </w:rPr>
            </w:pPr>
            <w:r w:rsidRPr="0071165F">
              <w:rPr>
                <w:rFonts w:eastAsia="Times New Roman" w:cs="Times New Roman"/>
                <w:b/>
              </w:rPr>
              <w:t>Вторник</w:t>
            </w:r>
          </w:p>
        </w:tc>
        <w:tc>
          <w:tcPr>
            <w:tcW w:w="2577" w:type="dxa"/>
            <w:shd w:val="clear" w:color="auto" w:fill="auto"/>
          </w:tcPr>
          <w:p w:rsidR="009D3565" w:rsidRPr="0071165F" w:rsidRDefault="009D3565" w:rsidP="00DC1E17">
            <w:pPr>
              <w:spacing w:line="100" w:lineRule="atLeast"/>
              <w:ind w:right="-52"/>
              <w:jc w:val="center"/>
              <w:rPr>
                <w:rFonts w:eastAsia="Times New Roman" w:cs="Times New Roman"/>
                <w:b/>
              </w:rPr>
            </w:pPr>
            <w:r w:rsidRPr="0071165F">
              <w:rPr>
                <w:rFonts w:eastAsia="Times New Roman" w:cs="Times New Roman"/>
                <w:b/>
              </w:rPr>
              <w:t>Среда</w:t>
            </w:r>
          </w:p>
        </w:tc>
        <w:tc>
          <w:tcPr>
            <w:tcW w:w="2577" w:type="dxa"/>
            <w:shd w:val="clear" w:color="auto" w:fill="auto"/>
          </w:tcPr>
          <w:p w:rsidR="009D3565" w:rsidRPr="0071165F" w:rsidRDefault="009D3565" w:rsidP="00DC1E17">
            <w:pPr>
              <w:spacing w:line="100" w:lineRule="atLeast"/>
              <w:ind w:right="-52"/>
              <w:jc w:val="center"/>
              <w:rPr>
                <w:rFonts w:eastAsia="Times New Roman" w:cs="Times New Roman"/>
                <w:b/>
              </w:rPr>
            </w:pPr>
            <w:r w:rsidRPr="0071165F">
              <w:rPr>
                <w:rFonts w:eastAsia="Times New Roman" w:cs="Times New Roman"/>
                <w:b/>
              </w:rPr>
              <w:t>Четверг</w:t>
            </w:r>
          </w:p>
        </w:tc>
        <w:tc>
          <w:tcPr>
            <w:tcW w:w="2578" w:type="dxa"/>
            <w:shd w:val="clear" w:color="auto" w:fill="auto"/>
          </w:tcPr>
          <w:p w:rsidR="009D3565" w:rsidRPr="0071165F" w:rsidRDefault="009D3565" w:rsidP="00DC1E17">
            <w:pPr>
              <w:spacing w:line="100" w:lineRule="atLeast"/>
              <w:ind w:right="-52"/>
              <w:jc w:val="center"/>
              <w:rPr>
                <w:rFonts w:eastAsia="Times New Roman" w:cs="Times New Roman"/>
                <w:b/>
              </w:rPr>
            </w:pPr>
            <w:r w:rsidRPr="0071165F">
              <w:rPr>
                <w:rFonts w:eastAsia="Times New Roman" w:cs="Times New Roman"/>
                <w:b/>
              </w:rPr>
              <w:t>Пятница</w:t>
            </w:r>
          </w:p>
        </w:tc>
      </w:tr>
      <w:tr w:rsidR="009D3565" w:rsidRPr="0071165F" w:rsidTr="00DC1E17">
        <w:trPr>
          <w:trHeight w:val="268"/>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07.30</w:t>
            </w:r>
          </w:p>
        </w:tc>
        <w:tc>
          <w:tcPr>
            <w:tcW w:w="12945" w:type="dxa"/>
            <w:gridSpan w:val="5"/>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Приём при благоприятной погоде на улице, при неблагоприятных погодных условиях - в группе.</w:t>
            </w:r>
          </w:p>
        </w:tc>
      </w:tr>
      <w:tr w:rsidR="009D3565" w:rsidRPr="0071165F" w:rsidTr="00DC1E17">
        <w:trPr>
          <w:trHeight w:val="559"/>
        </w:trPr>
        <w:tc>
          <w:tcPr>
            <w:tcW w:w="2518" w:type="dxa"/>
            <w:shd w:val="clear" w:color="auto" w:fill="auto"/>
          </w:tcPr>
          <w:p w:rsidR="009D3565" w:rsidRPr="0071165F" w:rsidRDefault="009D3565" w:rsidP="00DC1E17">
            <w:pPr>
              <w:spacing w:line="100" w:lineRule="atLeast"/>
              <w:ind w:right="-52"/>
              <w:rPr>
                <w:rFonts w:eastAsia="Times New Roman" w:cs="Times New Roman"/>
              </w:rPr>
            </w:pPr>
          </w:p>
          <w:p w:rsidR="009D3565" w:rsidRPr="0071165F" w:rsidRDefault="009D3565" w:rsidP="00DC1E17">
            <w:pPr>
              <w:spacing w:line="100" w:lineRule="atLeast"/>
              <w:ind w:right="-52"/>
              <w:rPr>
                <w:rFonts w:eastAsia="Times New Roman" w:cs="Times New Roman"/>
              </w:rPr>
            </w:pPr>
          </w:p>
          <w:p w:rsidR="009D3565" w:rsidRPr="0071165F" w:rsidRDefault="009D3565" w:rsidP="00DC1E17">
            <w:pPr>
              <w:spacing w:line="100" w:lineRule="atLeast"/>
              <w:ind w:right="-52"/>
              <w:rPr>
                <w:rFonts w:eastAsia="Times New Roman" w:cs="Times New Roman"/>
              </w:rPr>
            </w:pPr>
          </w:p>
          <w:p w:rsidR="009D3565" w:rsidRPr="0071165F" w:rsidRDefault="009D3565" w:rsidP="00DC1E17">
            <w:pPr>
              <w:spacing w:line="100" w:lineRule="atLeast"/>
              <w:ind w:right="-52"/>
              <w:rPr>
                <w:rFonts w:eastAsia="Times New Roman" w:cs="Times New Roman"/>
              </w:rPr>
            </w:pPr>
          </w:p>
          <w:p w:rsidR="009D3565" w:rsidRPr="0071165F" w:rsidRDefault="009D3565" w:rsidP="00DC1E17">
            <w:pPr>
              <w:spacing w:line="100" w:lineRule="atLeast"/>
              <w:ind w:right="-52"/>
              <w:rPr>
                <w:rFonts w:eastAsia="Times New Roman" w:cs="Times New Roman"/>
              </w:rPr>
            </w:pPr>
          </w:p>
          <w:p w:rsidR="009D3565" w:rsidRPr="0071165F" w:rsidRDefault="009D3565" w:rsidP="00DC1E17">
            <w:pPr>
              <w:spacing w:line="100" w:lineRule="atLeast"/>
              <w:ind w:right="-52"/>
              <w:rPr>
                <w:rFonts w:eastAsia="Times New Roman" w:cs="Times New Roman"/>
              </w:rPr>
            </w:pPr>
          </w:p>
          <w:p w:rsidR="009D3565" w:rsidRPr="0071165F" w:rsidRDefault="009D3565" w:rsidP="00DC1E17">
            <w:pPr>
              <w:spacing w:line="100" w:lineRule="atLeast"/>
              <w:ind w:right="-52"/>
              <w:rPr>
                <w:rFonts w:eastAsia="Times New Roman" w:cs="Times New Roman"/>
              </w:rPr>
            </w:pPr>
          </w:p>
          <w:p w:rsidR="009D3565" w:rsidRPr="0071165F" w:rsidRDefault="009D3565" w:rsidP="00DC1E17">
            <w:pPr>
              <w:spacing w:line="100" w:lineRule="atLeast"/>
              <w:ind w:right="-52"/>
              <w:jc w:val="center"/>
              <w:rPr>
                <w:rFonts w:eastAsia="Times New Roman" w:cs="Times New Roman"/>
              </w:rPr>
            </w:pPr>
          </w:p>
        </w:tc>
        <w:tc>
          <w:tcPr>
            <w:tcW w:w="2636" w:type="dxa"/>
            <w:shd w:val="clear" w:color="auto" w:fill="auto"/>
          </w:tcPr>
          <w:p w:rsidR="009D3565" w:rsidRPr="0071165F" w:rsidRDefault="009D3565" w:rsidP="00DC1E17">
            <w:pPr>
              <w:numPr>
                <w:ilvl w:val="0"/>
                <w:numId w:val="59"/>
              </w:numPr>
              <w:spacing w:line="100" w:lineRule="atLeast"/>
              <w:ind w:left="0" w:right="-52" w:firstLine="0"/>
              <w:rPr>
                <w:rFonts w:eastAsia="Times New Roman" w:cs="Times New Roman"/>
                <w:szCs w:val="28"/>
              </w:rPr>
            </w:pPr>
            <w:r w:rsidRPr="0071165F">
              <w:rPr>
                <w:rFonts w:eastAsia="Times New Roman" w:cs="Times New Roman"/>
                <w:szCs w:val="28"/>
              </w:rPr>
              <w:lastRenderedPageBreak/>
              <w:t xml:space="preserve">Индивидуальная работа по развитию </w:t>
            </w:r>
            <w:r w:rsidRPr="0071165F">
              <w:rPr>
                <w:rFonts w:eastAsia="Times New Roman" w:cs="Times New Roman"/>
                <w:szCs w:val="28"/>
              </w:rPr>
              <w:lastRenderedPageBreak/>
              <w:t>речи (рассказывание)</w:t>
            </w:r>
          </w:p>
          <w:p w:rsidR="009D3565" w:rsidRPr="0071165F" w:rsidRDefault="009D3565" w:rsidP="00DC1E17">
            <w:pPr>
              <w:numPr>
                <w:ilvl w:val="0"/>
                <w:numId w:val="59"/>
              </w:numPr>
              <w:spacing w:line="100" w:lineRule="atLeast"/>
              <w:ind w:left="0" w:right="-52" w:firstLine="0"/>
              <w:rPr>
                <w:rFonts w:eastAsia="Times New Roman" w:cs="Times New Roman"/>
              </w:rPr>
            </w:pPr>
            <w:r w:rsidRPr="0071165F">
              <w:rPr>
                <w:rFonts w:eastAsia="Times New Roman" w:cs="Times New Roman"/>
              </w:rPr>
              <w:t>Дидактическая игра(ознакомление с социальной действительностью)</w:t>
            </w:r>
          </w:p>
          <w:p w:rsidR="009D3565" w:rsidRPr="0071165F" w:rsidRDefault="009D3565" w:rsidP="00DC1E17">
            <w:pPr>
              <w:numPr>
                <w:ilvl w:val="0"/>
                <w:numId w:val="59"/>
              </w:numPr>
              <w:spacing w:line="100" w:lineRule="atLeast"/>
              <w:ind w:left="0" w:right="-52" w:firstLine="0"/>
              <w:rPr>
                <w:rFonts w:eastAsia="Times New Roman" w:cs="Times New Roman"/>
              </w:rPr>
            </w:pPr>
            <w:r w:rsidRPr="0071165F">
              <w:rPr>
                <w:rFonts w:eastAsia="Times New Roman" w:cs="Times New Roman"/>
              </w:rPr>
              <w:t>Работа с дежурными</w:t>
            </w:r>
          </w:p>
          <w:p w:rsidR="009D3565" w:rsidRPr="0071165F" w:rsidRDefault="009D3565" w:rsidP="00DC1E17">
            <w:pPr>
              <w:spacing w:line="100" w:lineRule="atLeast"/>
              <w:jc w:val="center"/>
              <w:rPr>
                <w:rFonts w:eastAsia="Times New Roman" w:cs="Times New Roman"/>
                <w:i/>
              </w:rPr>
            </w:pPr>
            <w:r w:rsidRPr="0071165F">
              <w:rPr>
                <w:rFonts w:eastAsia="Times New Roman" w:cs="Times New Roman"/>
              </w:rPr>
              <w:t>Сюжетно-ролевая игра</w:t>
            </w:r>
            <w:r w:rsidRPr="0071165F">
              <w:rPr>
                <w:rFonts w:eastAsia="Times New Roman" w:cs="Times New Roman"/>
                <w:i/>
              </w:rPr>
              <w:t xml:space="preserve"> Тема недели</w:t>
            </w:r>
          </w:p>
          <w:p w:rsidR="009D3565" w:rsidRPr="0071165F" w:rsidRDefault="009D3565" w:rsidP="00DC1E17">
            <w:pPr>
              <w:spacing w:line="100" w:lineRule="atLeast"/>
              <w:ind w:left="360" w:right="-52"/>
              <w:rPr>
                <w:rFonts w:eastAsia="Times New Roman" w:cs="Times New Roman"/>
              </w:rPr>
            </w:pPr>
          </w:p>
        </w:tc>
        <w:tc>
          <w:tcPr>
            <w:tcW w:w="2577" w:type="dxa"/>
            <w:shd w:val="clear" w:color="auto" w:fill="auto"/>
          </w:tcPr>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lastRenderedPageBreak/>
              <w:t xml:space="preserve">Работа по звуковой культуре речи: </w:t>
            </w:r>
            <w:r w:rsidRPr="0071165F">
              <w:rPr>
                <w:rFonts w:eastAsia="Times New Roman" w:cs="Times New Roman"/>
              </w:rPr>
              <w:lastRenderedPageBreak/>
              <w:t>упражнения, скороговорки, стихи, потешки…</w:t>
            </w:r>
          </w:p>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Настольно-печатные игры</w:t>
            </w:r>
          </w:p>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Творческие игры</w:t>
            </w:r>
          </w:p>
          <w:p w:rsidR="009D3565" w:rsidRPr="0071165F" w:rsidRDefault="009D3565" w:rsidP="00DC1E17">
            <w:pPr>
              <w:spacing w:line="100" w:lineRule="atLeast"/>
              <w:jc w:val="center"/>
              <w:rPr>
                <w:rFonts w:eastAsia="Times New Roman" w:cs="Times New Roman"/>
                <w:i/>
              </w:rPr>
            </w:pPr>
            <w:r w:rsidRPr="0071165F">
              <w:rPr>
                <w:rFonts w:eastAsia="Times New Roman" w:cs="Times New Roman"/>
              </w:rPr>
              <w:t>Индивидуальная работа (по нравственному воспитанию)</w:t>
            </w:r>
            <w:r w:rsidR="00CF6817" w:rsidRPr="0071165F">
              <w:rPr>
                <w:rFonts w:eastAsia="Times New Roman" w:cs="Times New Roman"/>
                <w:i/>
              </w:rPr>
              <w:t xml:space="preserve"> Тема недели</w:t>
            </w:r>
          </w:p>
        </w:tc>
        <w:tc>
          <w:tcPr>
            <w:tcW w:w="2577" w:type="dxa"/>
            <w:shd w:val="clear" w:color="auto" w:fill="auto"/>
          </w:tcPr>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lastRenderedPageBreak/>
              <w:t xml:space="preserve">Обучение играм с настольным </w:t>
            </w:r>
            <w:r w:rsidRPr="0071165F">
              <w:rPr>
                <w:rFonts w:eastAsia="Times New Roman" w:cs="Times New Roman"/>
              </w:rPr>
              <w:lastRenderedPageBreak/>
              <w:t>строителем</w:t>
            </w:r>
          </w:p>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Повторение стихотворений (работа над выразительностью чтения)</w:t>
            </w:r>
          </w:p>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Подвижная игра</w:t>
            </w:r>
          </w:p>
          <w:p w:rsidR="009D3565" w:rsidRPr="0071165F" w:rsidRDefault="009D3565" w:rsidP="00DC1E17">
            <w:pPr>
              <w:spacing w:line="100" w:lineRule="atLeast"/>
              <w:jc w:val="center"/>
              <w:rPr>
                <w:rFonts w:eastAsia="Times New Roman" w:cs="Times New Roman"/>
              </w:rPr>
            </w:pPr>
            <w:r w:rsidRPr="0071165F">
              <w:rPr>
                <w:rFonts w:eastAsia="Times New Roman" w:cs="Times New Roman"/>
              </w:rPr>
              <w:t>Творческие игры</w:t>
            </w:r>
          </w:p>
          <w:p w:rsidR="009D3565" w:rsidRPr="0071165F" w:rsidRDefault="009D3565" w:rsidP="00DC1E17">
            <w:pPr>
              <w:spacing w:line="100" w:lineRule="atLeast"/>
              <w:jc w:val="center"/>
              <w:rPr>
                <w:rFonts w:eastAsia="Times New Roman" w:cs="Times New Roman"/>
                <w:i/>
              </w:rPr>
            </w:pPr>
            <w:r w:rsidRPr="0071165F">
              <w:rPr>
                <w:rFonts w:eastAsia="Times New Roman" w:cs="Times New Roman"/>
                <w:i/>
              </w:rPr>
              <w:t>Тема недели</w:t>
            </w:r>
          </w:p>
          <w:p w:rsidR="009D3565" w:rsidRPr="0071165F" w:rsidRDefault="009D3565" w:rsidP="00DC1E17">
            <w:pPr>
              <w:spacing w:line="100" w:lineRule="atLeast"/>
              <w:ind w:left="360" w:right="-52"/>
              <w:rPr>
                <w:rFonts w:eastAsia="Times New Roman" w:cs="Times New Roman"/>
              </w:rPr>
            </w:pPr>
          </w:p>
        </w:tc>
        <w:tc>
          <w:tcPr>
            <w:tcW w:w="2577" w:type="dxa"/>
            <w:shd w:val="clear" w:color="auto" w:fill="auto"/>
          </w:tcPr>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lastRenderedPageBreak/>
              <w:t>Индивидуальная работа по математике</w:t>
            </w:r>
          </w:p>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lastRenderedPageBreak/>
              <w:t>Обучение играм с транспортными игрушками</w:t>
            </w:r>
          </w:p>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Творческие игры</w:t>
            </w:r>
          </w:p>
          <w:p w:rsidR="009D3565" w:rsidRPr="0071165F" w:rsidRDefault="009D3565" w:rsidP="00DC1E17">
            <w:pPr>
              <w:spacing w:line="100" w:lineRule="atLeast"/>
              <w:jc w:val="center"/>
              <w:rPr>
                <w:rFonts w:eastAsia="Times New Roman" w:cs="Times New Roman"/>
                <w:i/>
              </w:rPr>
            </w:pPr>
            <w:r w:rsidRPr="0071165F">
              <w:rPr>
                <w:rFonts w:eastAsia="Times New Roman" w:cs="Times New Roman"/>
              </w:rPr>
              <w:t>Дидактические игры</w:t>
            </w:r>
            <w:r w:rsidRPr="0071165F">
              <w:rPr>
                <w:rFonts w:eastAsia="Times New Roman" w:cs="Times New Roman"/>
                <w:i/>
              </w:rPr>
              <w:t xml:space="preserve">                       Тема недели</w:t>
            </w:r>
          </w:p>
          <w:p w:rsidR="009D3565" w:rsidRPr="0071165F" w:rsidRDefault="009D3565" w:rsidP="00DC1E17">
            <w:pPr>
              <w:spacing w:line="100" w:lineRule="atLeast"/>
              <w:ind w:left="360" w:right="-52"/>
              <w:rPr>
                <w:rFonts w:eastAsia="Times New Roman" w:cs="Times New Roman"/>
              </w:rPr>
            </w:pPr>
          </w:p>
        </w:tc>
        <w:tc>
          <w:tcPr>
            <w:tcW w:w="2578" w:type="dxa"/>
            <w:shd w:val="clear" w:color="auto" w:fill="auto"/>
          </w:tcPr>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lastRenderedPageBreak/>
              <w:t xml:space="preserve">Индивидуальная работа по изо </w:t>
            </w:r>
            <w:r w:rsidRPr="0071165F">
              <w:rPr>
                <w:rFonts w:eastAsia="Times New Roman" w:cs="Times New Roman"/>
              </w:rPr>
              <w:lastRenderedPageBreak/>
              <w:t>деятельности</w:t>
            </w:r>
          </w:p>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Спортивные игры, упражнения</w:t>
            </w:r>
          </w:p>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Природа: комнатные растения, птицы, рыбки (уход, названия, зарисовки)</w:t>
            </w:r>
          </w:p>
          <w:p w:rsidR="009D3565" w:rsidRPr="0071165F" w:rsidRDefault="009D3565" w:rsidP="00DC1E17">
            <w:pPr>
              <w:spacing w:line="100" w:lineRule="atLeast"/>
              <w:jc w:val="center"/>
              <w:rPr>
                <w:rFonts w:eastAsia="Times New Roman" w:cs="Times New Roman"/>
                <w:i/>
              </w:rPr>
            </w:pPr>
            <w:r w:rsidRPr="0071165F">
              <w:rPr>
                <w:rFonts w:eastAsia="Times New Roman" w:cs="Times New Roman"/>
              </w:rPr>
              <w:t>Творческие игры</w:t>
            </w:r>
            <w:r w:rsidRPr="0071165F">
              <w:rPr>
                <w:rFonts w:eastAsia="Times New Roman" w:cs="Times New Roman"/>
                <w:i/>
              </w:rPr>
              <w:t xml:space="preserve">                                    Тема недели</w:t>
            </w:r>
          </w:p>
          <w:p w:rsidR="009D3565" w:rsidRPr="0071165F" w:rsidRDefault="009D3565" w:rsidP="00DC1E17">
            <w:pPr>
              <w:spacing w:line="100" w:lineRule="atLeast"/>
              <w:ind w:left="360" w:right="-52"/>
              <w:rPr>
                <w:rFonts w:eastAsia="Times New Roman" w:cs="Times New Roman"/>
              </w:rPr>
            </w:pPr>
          </w:p>
        </w:tc>
      </w:tr>
      <w:tr w:rsidR="009D3565" w:rsidRPr="0071165F" w:rsidTr="00DC1E17">
        <w:trPr>
          <w:trHeight w:val="310"/>
        </w:trPr>
        <w:tc>
          <w:tcPr>
            <w:tcW w:w="2518" w:type="dxa"/>
            <w:shd w:val="clear" w:color="auto" w:fill="auto"/>
          </w:tcPr>
          <w:p w:rsidR="009D3565" w:rsidRPr="0071165F" w:rsidRDefault="009D3565" w:rsidP="00566D65">
            <w:pPr>
              <w:spacing w:line="100" w:lineRule="atLeast"/>
              <w:ind w:right="-52"/>
              <w:jc w:val="center"/>
              <w:rPr>
                <w:rFonts w:eastAsia="Times New Roman" w:cs="Times New Roman"/>
              </w:rPr>
            </w:pPr>
            <w:r w:rsidRPr="0071165F">
              <w:rPr>
                <w:rFonts w:eastAsia="Times New Roman" w:cs="Times New Roman"/>
              </w:rPr>
              <w:lastRenderedPageBreak/>
              <w:t>8.</w:t>
            </w:r>
            <w:r w:rsidR="00566D65" w:rsidRPr="0071165F">
              <w:rPr>
                <w:rFonts w:eastAsia="Times New Roman" w:cs="Times New Roman"/>
              </w:rPr>
              <w:t>20-8.3</w:t>
            </w:r>
            <w:r w:rsidRPr="0071165F">
              <w:rPr>
                <w:rFonts w:eastAsia="Times New Roman" w:cs="Times New Roman"/>
              </w:rPr>
              <w:t>0</w:t>
            </w:r>
          </w:p>
        </w:tc>
        <w:tc>
          <w:tcPr>
            <w:tcW w:w="12945" w:type="dxa"/>
            <w:gridSpan w:val="5"/>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b/>
              </w:rPr>
              <w:t>Утренняя гимнастика</w:t>
            </w:r>
            <w:r w:rsidRPr="0071165F">
              <w:rPr>
                <w:rFonts w:eastAsia="Times New Roman" w:cs="Times New Roman"/>
              </w:rPr>
              <w:t xml:space="preserve"> (закрепление основных движений)</w:t>
            </w:r>
          </w:p>
        </w:tc>
      </w:tr>
      <w:tr w:rsidR="009D3565" w:rsidRPr="0071165F" w:rsidTr="00DC1E17">
        <w:trPr>
          <w:trHeight w:val="258"/>
        </w:trPr>
        <w:tc>
          <w:tcPr>
            <w:tcW w:w="2518" w:type="dxa"/>
            <w:shd w:val="clear" w:color="auto" w:fill="auto"/>
          </w:tcPr>
          <w:p w:rsidR="009D3565" w:rsidRPr="0071165F" w:rsidRDefault="009D3565" w:rsidP="00566D65">
            <w:pPr>
              <w:spacing w:line="100" w:lineRule="atLeast"/>
              <w:ind w:right="-52"/>
              <w:jc w:val="center"/>
              <w:rPr>
                <w:rFonts w:eastAsia="Times New Roman" w:cs="Times New Roman"/>
              </w:rPr>
            </w:pPr>
            <w:r w:rsidRPr="0071165F">
              <w:rPr>
                <w:rFonts w:eastAsia="Times New Roman" w:cs="Times New Roman"/>
              </w:rPr>
              <w:t>8.</w:t>
            </w:r>
            <w:r w:rsidR="00566D65" w:rsidRPr="0071165F">
              <w:rPr>
                <w:rFonts w:eastAsia="Times New Roman" w:cs="Times New Roman"/>
              </w:rPr>
              <w:t>30</w:t>
            </w:r>
          </w:p>
        </w:tc>
        <w:tc>
          <w:tcPr>
            <w:tcW w:w="12945" w:type="dxa"/>
            <w:gridSpan w:val="5"/>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Формирование  культурно-гигиенических навыков</w:t>
            </w:r>
          </w:p>
        </w:tc>
      </w:tr>
      <w:tr w:rsidR="009D3565" w:rsidRPr="0071165F" w:rsidTr="00DC1E17">
        <w:trPr>
          <w:trHeight w:val="262"/>
        </w:trPr>
        <w:tc>
          <w:tcPr>
            <w:tcW w:w="2518" w:type="dxa"/>
            <w:shd w:val="clear" w:color="auto" w:fill="auto"/>
          </w:tcPr>
          <w:p w:rsidR="009D3565" w:rsidRPr="0071165F" w:rsidRDefault="009D3565" w:rsidP="003F4265">
            <w:pPr>
              <w:spacing w:line="100" w:lineRule="atLeast"/>
              <w:ind w:right="-52"/>
              <w:jc w:val="center"/>
              <w:rPr>
                <w:rFonts w:eastAsia="Times New Roman" w:cs="Times New Roman"/>
              </w:rPr>
            </w:pPr>
            <w:r w:rsidRPr="0071165F">
              <w:rPr>
                <w:rFonts w:eastAsia="Times New Roman" w:cs="Times New Roman"/>
              </w:rPr>
              <w:t>8.</w:t>
            </w:r>
            <w:r w:rsidR="003F4265" w:rsidRPr="0071165F">
              <w:rPr>
                <w:rFonts w:eastAsia="Times New Roman" w:cs="Times New Roman"/>
              </w:rPr>
              <w:t>40</w:t>
            </w:r>
          </w:p>
        </w:tc>
        <w:tc>
          <w:tcPr>
            <w:tcW w:w="12945" w:type="dxa"/>
            <w:gridSpan w:val="5"/>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b/>
              </w:rPr>
              <w:t>Завтрак</w:t>
            </w:r>
            <w:r w:rsidRPr="0071165F">
              <w:rPr>
                <w:rFonts w:eastAsia="Times New Roman" w:cs="Times New Roman"/>
              </w:rPr>
              <w:t xml:space="preserve"> (закрепление культуры еды, обучение этикету)</w:t>
            </w:r>
          </w:p>
        </w:tc>
      </w:tr>
      <w:tr w:rsidR="009D3565" w:rsidRPr="0071165F" w:rsidTr="00DC1E17">
        <w:trPr>
          <w:trHeight w:val="253"/>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8.50</w:t>
            </w:r>
          </w:p>
        </w:tc>
        <w:tc>
          <w:tcPr>
            <w:tcW w:w="12945" w:type="dxa"/>
            <w:gridSpan w:val="5"/>
            <w:shd w:val="clear" w:color="auto" w:fill="auto"/>
          </w:tcPr>
          <w:p w:rsidR="009D3565" w:rsidRPr="0071165F" w:rsidRDefault="009D3565" w:rsidP="00DC1E17">
            <w:pPr>
              <w:spacing w:line="100" w:lineRule="atLeast"/>
              <w:ind w:right="-52"/>
              <w:jc w:val="center"/>
              <w:rPr>
                <w:rFonts w:eastAsia="Times New Roman" w:cs="Times New Roman"/>
                <w:b/>
                <w:sz w:val="28"/>
                <w:szCs w:val="28"/>
              </w:rPr>
            </w:pPr>
            <w:r w:rsidRPr="0071165F">
              <w:rPr>
                <w:rFonts w:eastAsia="Times New Roman" w:cs="Times New Roman"/>
                <w:b/>
                <w:sz w:val="28"/>
                <w:szCs w:val="28"/>
              </w:rPr>
              <w:t>Самостоятельная деятельность детей по интересам</w:t>
            </w:r>
          </w:p>
        </w:tc>
      </w:tr>
      <w:tr w:rsidR="009D3565" w:rsidRPr="0071165F" w:rsidTr="00DC1E17">
        <w:trPr>
          <w:trHeight w:val="342"/>
        </w:trPr>
        <w:tc>
          <w:tcPr>
            <w:tcW w:w="2518" w:type="dxa"/>
            <w:shd w:val="clear" w:color="auto" w:fill="auto"/>
          </w:tcPr>
          <w:p w:rsidR="009D3565" w:rsidRPr="0071165F" w:rsidRDefault="009D3565" w:rsidP="00566D65">
            <w:pPr>
              <w:spacing w:line="100" w:lineRule="atLeast"/>
              <w:ind w:right="-52"/>
              <w:jc w:val="center"/>
              <w:rPr>
                <w:rFonts w:eastAsia="Times New Roman" w:cs="Times New Roman"/>
              </w:rPr>
            </w:pPr>
            <w:r w:rsidRPr="0071165F">
              <w:rPr>
                <w:rFonts w:eastAsia="Times New Roman" w:cs="Times New Roman"/>
              </w:rPr>
              <w:t>9.00-</w:t>
            </w:r>
            <w:r w:rsidR="00566D65" w:rsidRPr="0071165F">
              <w:rPr>
                <w:rFonts w:eastAsia="Times New Roman" w:cs="Times New Roman"/>
              </w:rPr>
              <w:t>10.20</w:t>
            </w:r>
          </w:p>
        </w:tc>
        <w:tc>
          <w:tcPr>
            <w:tcW w:w="12945" w:type="dxa"/>
            <w:gridSpan w:val="5"/>
            <w:shd w:val="clear" w:color="auto" w:fill="auto"/>
          </w:tcPr>
          <w:p w:rsidR="009D3565" w:rsidRPr="0071165F" w:rsidRDefault="009D3565" w:rsidP="00DC1E17">
            <w:pPr>
              <w:spacing w:line="100" w:lineRule="atLeast"/>
              <w:ind w:right="-52"/>
              <w:jc w:val="center"/>
              <w:rPr>
                <w:rFonts w:eastAsia="Times New Roman" w:cs="Times New Roman"/>
                <w:b/>
                <w:sz w:val="28"/>
                <w:szCs w:val="28"/>
              </w:rPr>
            </w:pPr>
            <w:r w:rsidRPr="0071165F">
              <w:rPr>
                <w:rFonts w:eastAsia="Times New Roman" w:cs="Times New Roman"/>
                <w:b/>
                <w:sz w:val="28"/>
                <w:szCs w:val="28"/>
              </w:rPr>
              <w:t>НОД: Развивающие образовательные ситуации на игровой основе</w:t>
            </w:r>
          </w:p>
        </w:tc>
      </w:tr>
      <w:tr w:rsidR="009D3565" w:rsidRPr="0071165F" w:rsidTr="00DC1E17">
        <w:trPr>
          <w:trHeight w:val="276"/>
        </w:trPr>
        <w:tc>
          <w:tcPr>
            <w:tcW w:w="2518" w:type="dxa"/>
            <w:shd w:val="clear" w:color="auto" w:fill="auto"/>
          </w:tcPr>
          <w:p w:rsidR="009D3565" w:rsidRPr="0071165F" w:rsidRDefault="00566D65" w:rsidP="00DC1E17">
            <w:pPr>
              <w:spacing w:line="100" w:lineRule="atLeast"/>
              <w:ind w:right="-52"/>
              <w:jc w:val="center"/>
              <w:rPr>
                <w:rFonts w:eastAsia="Times New Roman" w:cs="Times New Roman"/>
              </w:rPr>
            </w:pPr>
            <w:r w:rsidRPr="0071165F">
              <w:rPr>
                <w:rFonts w:eastAsia="Times New Roman" w:cs="Times New Roman"/>
              </w:rPr>
              <w:t>10.20 -10.30</w:t>
            </w:r>
          </w:p>
        </w:tc>
        <w:tc>
          <w:tcPr>
            <w:tcW w:w="12945" w:type="dxa"/>
            <w:gridSpan w:val="5"/>
            <w:shd w:val="clear" w:color="auto" w:fill="auto"/>
          </w:tcPr>
          <w:p w:rsidR="009D3565" w:rsidRPr="0071165F" w:rsidRDefault="009D3565" w:rsidP="00DC1E17">
            <w:pPr>
              <w:keepNext/>
              <w:spacing w:line="100" w:lineRule="atLeast"/>
              <w:jc w:val="center"/>
              <w:rPr>
                <w:rFonts w:eastAsia="Arial Unicode MS" w:cs="Times New Roman"/>
                <w:sz w:val="28"/>
                <w:szCs w:val="28"/>
              </w:rPr>
            </w:pPr>
            <w:r w:rsidRPr="0071165F">
              <w:rPr>
                <w:rFonts w:eastAsia="Arial Unicode MS" w:cs="Times New Roman"/>
                <w:sz w:val="28"/>
                <w:szCs w:val="28"/>
              </w:rPr>
              <w:t>2 завтрак</w:t>
            </w:r>
          </w:p>
        </w:tc>
      </w:tr>
      <w:tr w:rsidR="009D3565" w:rsidRPr="0071165F" w:rsidTr="00DC1E17">
        <w:trPr>
          <w:trHeight w:val="380"/>
        </w:trPr>
        <w:tc>
          <w:tcPr>
            <w:tcW w:w="2518" w:type="dxa"/>
            <w:shd w:val="clear" w:color="auto" w:fill="auto"/>
          </w:tcPr>
          <w:p w:rsidR="009D3565" w:rsidRPr="0071165F" w:rsidRDefault="00566D65" w:rsidP="00DC1E17">
            <w:pPr>
              <w:spacing w:line="100" w:lineRule="atLeast"/>
              <w:ind w:right="-52"/>
              <w:jc w:val="center"/>
              <w:rPr>
                <w:rFonts w:eastAsia="Times New Roman" w:cs="Times New Roman"/>
              </w:rPr>
            </w:pPr>
            <w:r w:rsidRPr="0071165F">
              <w:rPr>
                <w:rFonts w:eastAsia="Times New Roman" w:cs="Times New Roman"/>
              </w:rPr>
              <w:t>10.30 – 12.00</w:t>
            </w:r>
          </w:p>
        </w:tc>
        <w:tc>
          <w:tcPr>
            <w:tcW w:w="12945" w:type="dxa"/>
            <w:gridSpan w:val="5"/>
            <w:shd w:val="clear" w:color="auto" w:fill="auto"/>
          </w:tcPr>
          <w:p w:rsidR="009D3565" w:rsidRPr="0071165F" w:rsidRDefault="009D3565" w:rsidP="00DC1E17">
            <w:pPr>
              <w:keepNext/>
              <w:spacing w:line="100" w:lineRule="atLeast"/>
              <w:jc w:val="center"/>
              <w:rPr>
                <w:rFonts w:eastAsia="Arial Unicode MS" w:cs="Times New Roman"/>
                <w:sz w:val="28"/>
                <w:szCs w:val="28"/>
              </w:rPr>
            </w:pPr>
            <w:r w:rsidRPr="0071165F">
              <w:rPr>
                <w:rFonts w:eastAsia="Arial Unicode MS" w:cs="Times New Roman"/>
                <w:sz w:val="28"/>
                <w:szCs w:val="28"/>
              </w:rPr>
              <w:t>Подготовка к прогулке, ПРОГУЛКА</w:t>
            </w:r>
          </w:p>
        </w:tc>
      </w:tr>
      <w:tr w:rsidR="009D3565" w:rsidRPr="0071165F" w:rsidTr="00DC1E17">
        <w:trPr>
          <w:trHeight w:val="559"/>
        </w:trPr>
        <w:tc>
          <w:tcPr>
            <w:tcW w:w="2518" w:type="dxa"/>
            <w:shd w:val="clear" w:color="auto" w:fill="auto"/>
          </w:tcPr>
          <w:p w:rsidR="009D3565" w:rsidRPr="0071165F" w:rsidRDefault="009D3565" w:rsidP="00DC1E17">
            <w:pPr>
              <w:spacing w:line="100" w:lineRule="atLeast"/>
              <w:ind w:right="-52"/>
              <w:jc w:val="center"/>
              <w:rPr>
                <w:rFonts w:eastAsia="Times New Roman" w:cs="Times New Roman"/>
                <w:color w:val="808080"/>
              </w:rPr>
            </w:pPr>
          </w:p>
        </w:tc>
        <w:tc>
          <w:tcPr>
            <w:tcW w:w="2636" w:type="dxa"/>
            <w:shd w:val="clear" w:color="auto" w:fill="auto"/>
          </w:tcPr>
          <w:p w:rsidR="009D3565" w:rsidRPr="0071165F" w:rsidRDefault="009D3565" w:rsidP="00DC1E17">
            <w:pPr>
              <w:numPr>
                <w:ilvl w:val="0"/>
                <w:numId w:val="58"/>
              </w:numPr>
              <w:tabs>
                <w:tab w:val="left" w:pos="140"/>
                <w:tab w:val="center" w:pos="4677"/>
                <w:tab w:val="right" w:pos="9355"/>
              </w:tabs>
              <w:spacing w:line="100" w:lineRule="atLeast"/>
              <w:ind w:left="-1" w:right="-52" w:firstLine="0"/>
              <w:rPr>
                <w:rFonts w:eastAsia="Times New Roman" w:cs="Times New Roman"/>
              </w:rPr>
            </w:pPr>
            <w:r w:rsidRPr="0071165F">
              <w:rPr>
                <w:rFonts w:eastAsia="Times New Roman" w:cs="Times New Roman"/>
              </w:rPr>
              <w:t>Целевая прогулка</w:t>
            </w:r>
          </w:p>
          <w:p w:rsidR="009D3565" w:rsidRPr="0071165F" w:rsidRDefault="009D3565" w:rsidP="00DC1E17">
            <w:pPr>
              <w:numPr>
                <w:ilvl w:val="0"/>
                <w:numId w:val="58"/>
              </w:numPr>
              <w:tabs>
                <w:tab w:val="left" w:pos="140"/>
                <w:tab w:val="center" w:pos="4677"/>
                <w:tab w:val="right" w:pos="9355"/>
              </w:tabs>
              <w:spacing w:line="100" w:lineRule="atLeast"/>
              <w:ind w:left="-1" w:right="-52" w:firstLine="0"/>
              <w:rPr>
                <w:rFonts w:eastAsia="Times New Roman" w:cs="Times New Roman"/>
              </w:rPr>
            </w:pPr>
            <w:r w:rsidRPr="0071165F">
              <w:rPr>
                <w:rFonts w:eastAsia="Times New Roman" w:cs="Times New Roman"/>
              </w:rPr>
              <w:t>Дидактическая игра</w:t>
            </w:r>
          </w:p>
          <w:p w:rsidR="009D3565" w:rsidRPr="0071165F" w:rsidRDefault="009D3565" w:rsidP="00DC1E17">
            <w:pPr>
              <w:numPr>
                <w:ilvl w:val="0"/>
                <w:numId w:val="58"/>
              </w:numPr>
              <w:tabs>
                <w:tab w:val="left" w:pos="140"/>
                <w:tab w:val="center" w:pos="4677"/>
                <w:tab w:val="right" w:pos="9355"/>
              </w:tabs>
              <w:spacing w:line="100" w:lineRule="atLeast"/>
              <w:ind w:left="-1" w:right="-52" w:firstLine="0"/>
              <w:rPr>
                <w:rFonts w:eastAsia="Times New Roman" w:cs="Times New Roman"/>
              </w:rPr>
            </w:pPr>
            <w:r w:rsidRPr="0071165F">
              <w:rPr>
                <w:rFonts w:eastAsia="Times New Roman" w:cs="Times New Roman"/>
              </w:rPr>
              <w:t xml:space="preserve">Труд </w:t>
            </w:r>
          </w:p>
          <w:p w:rsidR="009D3565" w:rsidRPr="0071165F" w:rsidRDefault="009D3565" w:rsidP="00DC1E17">
            <w:pPr>
              <w:numPr>
                <w:ilvl w:val="0"/>
                <w:numId w:val="58"/>
              </w:numPr>
              <w:tabs>
                <w:tab w:val="left" w:pos="140"/>
                <w:tab w:val="center" w:pos="4677"/>
                <w:tab w:val="right" w:pos="9355"/>
              </w:tabs>
              <w:spacing w:line="100" w:lineRule="atLeast"/>
              <w:ind w:left="-1" w:right="-52" w:firstLine="0"/>
              <w:rPr>
                <w:rFonts w:eastAsia="Times New Roman" w:cs="Times New Roman"/>
              </w:rPr>
            </w:pPr>
            <w:r w:rsidRPr="0071165F">
              <w:rPr>
                <w:rFonts w:eastAsia="Times New Roman" w:cs="Times New Roman"/>
              </w:rPr>
              <w:t>Творческие игры                         ( нравственное воспитание, речь детей)</w:t>
            </w:r>
          </w:p>
          <w:p w:rsidR="009D3565" w:rsidRPr="0071165F" w:rsidRDefault="009D3565" w:rsidP="00DC1E17">
            <w:pPr>
              <w:numPr>
                <w:ilvl w:val="0"/>
                <w:numId w:val="58"/>
              </w:numPr>
              <w:tabs>
                <w:tab w:val="left" w:pos="140"/>
                <w:tab w:val="center" w:pos="4677"/>
                <w:tab w:val="right" w:pos="9355"/>
              </w:tabs>
              <w:spacing w:line="100" w:lineRule="atLeast"/>
              <w:ind w:left="-1" w:right="-52" w:firstLine="0"/>
              <w:rPr>
                <w:rFonts w:eastAsia="Times New Roman" w:cs="Times New Roman"/>
              </w:rPr>
            </w:pPr>
            <w:r w:rsidRPr="0071165F">
              <w:rPr>
                <w:rFonts w:eastAsia="Times New Roman" w:cs="Times New Roman"/>
              </w:rPr>
              <w:t>Словесная игра</w:t>
            </w:r>
          </w:p>
          <w:p w:rsidR="009D3565" w:rsidRPr="0071165F" w:rsidRDefault="009D3565" w:rsidP="00DC1E17">
            <w:pPr>
              <w:numPr>
                <w:ilvl w:val="0"/>
                <w:numId w:val="58"/>
              </w:numPr>
              <w:tabs>
                <w:tab w:val="left" w:pos="140"/>
                <w:tab w:val="center" w:pos="4677"/>
                <w:tab w:val="right" w:pos="9355"/>
              </w:tabs>
              <w:spacing w:line="100" w:lineRule="atLeast"/>
              <w:ind w:left="-1" w:right="-52" w:firstLine="0"/>
              <w:rPr>
                <w:rFonts w:eastAsia="Times New Roman" w:cs="Times New Roman"/>
              </w:rPr>
            </w:pPr>
            <w:r w:rsidRPr="0071165F">
              <w:rPr>
                <w:rFonts w:eastAsia="Times New Roman" w:cs="Times New Roman"/>
              </w:rPr>
              <w:t>Подвижная игра</w:t>
            </w:r>
          </w:p>
          <w:p w:rsidR="009D3565" w:rsidRPr="0071165F" w:rsidRDefault="009D3565" w:rsidP="00DC1E17">
            <w:pPr>
              <w:tabs>
                <w:tab w:val="left" w:pos="140"/>
                <w:tab w:val="center" w:pos="4677"/>
                <w:tab w:val="right" w:pos="9355"/>
              </w:tabs>
              <w:spacing w:line="100" w:lineRule="atLeast"/>
              <w:ind w:left="-1" w:right="-52"/>
              <w:rPr>
                <w:rFonts w:eastAsia="Times New Roman" w:cs="Times New Roman"/>
              </w:rPr>
            </w:pPr>
          </w:p>
        </w:tc>
        <w:tc>
          <w:tcPr>
            <w:tcW w:w="2577" w:type="dxa"/>
            <w:shd w:val="clear" w:color="auto" w:fill="auto"/>
          </w:tcPr>
          <w:p w:rsidR="009D3565" w:rsidRPr="0071165F" w:rsidRDefault="009D3565" w:rsidP="00DC1E17">
            <w:pPr>
              <w:numPr>
                <w:ilvl w:val="0"/>
                <w:numId w:val="58"/>
              </w:numPr>
              <w:tabs>
                <w:tab w:val="left" w:pos="218"/>
                <w:tab w:val="center" w:pos="4677"/>
                <w:tab w:val="right" w:pos="9355"/>
              </w:tabs>
              <w:spacing w:line="100" w:lineRule="atLeast"/>
              <w:ind w:left="218" w:right="-52" w:hanging="141"/>
              <w:rPr>
                <w:rFonts w:eastAsia="Times New Roman" w:cs="Times New Roman"/>
              </w:rPr>
            </w:pPr>
            <w:r w:rsidRPr="0071165F">
              <w:rPr>
                <w:rFonts w:eastAsia="Times New Roman" w:cs="Times New Roman"/>
              </w:rPr>
              <w:t>Наблюдения в неживой природе (изменения в погоде, приметы времени года, пословицы, поговорки)</w:t>
            </w:r>
          </w:p>
          <w:p w:rsidR="009D3565" w:rsidRPr="0071165F" w:rsidRDefault="009D3565" w:rsidP="00DC1E17">
            <w:pPr>
              <w:numPr>
                <w:ilvl w:val="0"/>
                <w:numId w:val="58"/>
              </w:numPr>
              <w:tabs>
                <w:tab w:val="left" w:pos="218"/>
                <w:tab w:val="center" w:pos="4677"/>
                <w:tab w:val="right" w:pos="9355"/>
              </w:tabs>
              <w:spacing w:line="100" w:lineRule="atLeast"/>
              <w:ind w:left="218" w:right="-52" w:hanging="141"/>
              <w:rPr>
                <w:rFonts w:eastAsia="Times New Roman" w:cs="Times New Roman"/>
              </w:rPr>
            </w:pPr>
            <w:r w:rsidRPr="0071165F">
              <w:rPr>
                <w:rFonts w:eastAsia="Times New Roman" w:cs="Times New Roman"/>
              </w:rPr>
              <w:t>Коллективный труд</w:t>
            </w:r>
          </w:p>
          <w:p w:rsidR="009D3565" w:rsidRPr="0071165F" w:rsidRDefault="009D3565" w:rsidP="00DC1E17">
            <w:pPr>
              <w:numPr>
                <w:ilvl w:val="0"/>
                <w:numId w:val="58"/>
              </w:numPr>
              <w:tabs>
                <w:tab w:val="left" w:pos="218"/>
                <w:tab w:val="center" w:pos="4677"/>
                <w:tab w:val="right" w:pos="9355"/>
              </w:tabs>
              <w:spacing w:line="100" w:lineRule="atLeast"/>
              <w:ind w:left="218" w:right="-52" w:hanging="141"/>
              <w:rPr>
                <w:rFonts w:eastAsia="Times New Roman" w:cs="Times New Roman"/>
              </w:rPr>
            </w:pPr>
            <w:r w:rsidRPr="0071165F">
              <w:rPr>
                <w:rFonts w:eastAsia="Times New Roman" w:cs="Times New Roman"/>
              </w:rPr>
              <w:t>Творческие игры (что отражают в играх, какой и как игровой материал используют</w:t>
            </w:r>
          </w:p>
          <w:p w:rsidR="009D3565" w:rsidRPr="0071165F" w:rsidRDefault="009D3565" w:rsidP="00DC1E17">
            <w:pPr>
              <w:numPr>
                <w:ilvl w:val="0"/>
                <w:numId w:val="58"/>
              </w:numPr>
              <w:tabs>
                <w:tab w:val="left" w:pos="218"/>
                <w:tab w:val="center" w:pos="4677"/>
                <w:tab w:val="right" w:pos="9355"/>
              </w:tabs>
              <w:spacing w:line="100" w:lineRule="atLeast"/>
              <w:ind w:left="218" w:right="-52" w:hanging="141"/>
              <w:rPr>
                <w:rFonts w:eastAsia="Times New Roman" w:cs="Times New Roman"/>
              </w:rPr>
            </w:pPr>
            <w:r w:rsidRPr="0071165F">
              <w:rPr>
                <w:rFonts w:eastAsia="Times New Roman" w:cs="Times New Roman"/>
              </w:rPr>
              <w:t xml:space="preserve"> Физические упражнения </w:t>
            </w:r>
          </w:p>
          <w:p w:rsidR="009D3565" w:rsidRPr="0071165F" w:rsidRDefault="009D3565" w:rsidP="00DC1E17">
            <w:pPr>
              <w:numPr>
                <w:ilvl w:val="0"/>
                <w:numId w:val="58"/>
              </w:numPr>
              <w:tabs>
                <w:tab w:val="left" w:pos="218"/>
                <w:tab w:val="center" w:pos="4677"/>
                <w:tab w:val="right" w:pos="9355"/>
              </w:tabs>
              <w:spacing w:line="100" w:lineRule="atLeast"/>
              <w:ind w:left="218" w:right="-52" w:hanging="141"/>
              <w:rPr>
                <w:rFonts w:eastAsia="Times New Roman" w:cs="Times New Roman"/>
              </w:rPr>
            </w:pPr>
            <w:r w:rsidRPr="0071165F">
              <w:rPr>
                <w:rFonts w:eastAsia="Times New Roman" w:cs="Times New Roman"/>
              </w:rPr>
              <w:t>Обучение играм с песком</w:t>
            </w:r>
          </w:p>
          <w:p w:rsidR="009D3565" w:rsidRPr="0071165F" w:rsidRDefault="009D3565" w:rsidP="00DC1E17">
            <w:pPr>
              <w:numPr>
                <w:ilvl w:val="0"/>
                <w:numId w:val="58"/>
              </w:numPr>
              <w:tabs>
                <w:tab w:val="left" w:pos="218"/>
                <w:tab w:val="center" w:pos="4677"/>
                <w:tab w:val="right" w:pos="9355"/>
              </w:tabs>
              <w:spacing w:line="100" w:lineRule="atLeast"/>
              <w:ind w:left="218" w:right="-52" w:hanging="141"/>
              <w:rPr>
                <w:rFonts w:eastAsia="Times New Roman" w:cs="Times New Roman"/>
              </w:rPr>
            </w:pPr>
            <w:r w:rsidRPr="0071165F">
              <w:rPr>
                <w:rFonts w:eastAsia="Times New Roman" w:cs="Times New Roman"/>
              </w:rPr>
              <w:t>Подвижная игра</w:t>
            </w:r>
          </w:p>
        </w:tc>
        <w:tc>
          <w:tcPr>
            <w:tcW w:w="2577" w:type="dxa"/>
            <w:shd w:val="clear" w:color="auto" w:fill="auto"/>
          </w:tcPr>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Наблюдения: птицы</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Труд</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Подвижная игра со  всеми детьми</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Индивидуальная работа по математике</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Творческие игры (умение организовать игру, выполнять взятые на себя роли)</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Словесная игра</w:t>
            </w:r>
          </w:p>
          <w:p w:rsidR="009D3565" w:rsidRPr="0071165F" w:rsidRDefault="009D3565" w:rsidP="00DC1E17">
            <w:pPr>
              <w:numPr>
                <w:ilvl w:val="0"/>
                <w:numId w:val="58"/>
              </w:numPr>
              <w:spacing w:line="100" w:lineRule="atLeast"/>
              <w:ind w:left="0" w:right="-52" w:firstLine="0"/>
              <w:rPr>
                <w:rFonts w:eastAsia="Times New Roman" w:cs="Times New Roman"/>
                <w:b/>
              </w:rPr>
            </w:pPr>
            <w:r w:rsidRPr="0071165F">
              <w:rPr>
                <w:rFonts w:eastAsia="Times New Roman" w:cs="Times New Roman"/>
                <w:b/>
              </w:rPr>
              <w:t>ЧДА</w:t>
            </w:r>
          </w:p>
          <w:p w:rsidR="009D3565" w:rsidRPr="0071165F" w:rsidRDefault="009D3565" w:rsidP="00DC1E17">
            <w:pPr>
              <w:spacing w:line="100" w:lineRule="atLeast"/>
              <w:ind w:left="720" w:right="-52"/>
              <w:rPr>
                <w:rFonts w:eastAsia="Times New Roman" w:cs="Times New Roman"/>
              </w:rPr>
            </w:pPr>
          </w:p>
        </w:tc>
        <w:tc>
          <w:tcPr>
            <w:tcW w:w="2577" w:type="dxa"/>
            <w:shd w:val="clear" w:color="auto" w:fill="auto"/>
          </w:tcPr>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Природа: животный мир</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Труд</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Словесные игры</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Творческие игры (ведущий, его взаимоотношения с другими детьми,  работа с пассивными детьми)</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Физические упражнения на ловкость</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Подвижная игра</w:t>
            </w:r>
          </w:p>
          <w:p w:rsidR="009D3565" w:rsidRPr="0071165F" w:rsidRDefault="009D3565" w:rsidP="00DC1E17">
            <w:pPr>
              <w:spacing w:line="100" w:lineRule="atLeast"/>
              <w:ind w:right="-52"/>
              <w:rPr>
                <w:rFonts w:eastAsia="Times New Roman" w:cs="Times New Roman"/>
                <w:b/>
              </w:rPr>
            </w:pPr>
          </w:p>
        </w:tc>
        <w:tc>
          <w:tcPr>
            <w:tcW w:w="2578" w:type="dxa"/>
            <w:shd w:val="clear" w:color="auto" w:fill="auto"/>
          </w:tcPr>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Природа: деревья, кустарники (названия, строение, изменения, взаимосвязь с неживой природой)</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Труд</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 xml:space="preserve"> Физические упражнения – метание</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Творческие игры: руководство игрой</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Отгадывание и заучивание загадок</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Подвижная игра</w:t>
            </w:r>
          </w:p>
          <w:p w:rsidR="009D3565" w:rsidRPr="0071165F" w:rsidRDefault="009D3565" w:rsidP="00DC1E17">
            <w:pPr>
              <w:spacing w:line="100" w:lineRule="atLeast"/>
              <w:ind w:left="720" w:right="-52"/>
              <w:rPr>
                <w:rFonts w:eastAsia="Times New Roman" w:cs="Times New Roman"/>
              </w:rPr>
            </w:pPr>
          </w:p>
        </w:tc>
      </w:tr>
      <w:tr w:rsidR="009D3565" w:rsidRPr="0071165F" w:rsidTr="00DC1E17">
        <w:trPr>
          <w:trHeight w:val="396"/>
        </w:trPr>
        <w:tc>
          <w:tcPr>
            <w:tcW w:w="2518" w:type="dxa"/>
            <w:shd w:val="clear" w:color="auto" w:fill="auto"/>
          </w:tcPr>
          <w:p w:rsidR="009D3565" w:rsidRPr="0071165F" w:rsidRDefault="00566D65" w:rsidP="00DC1E17">
            <w:pPr>
              <w:spacing w:line="100" w:lineRule="atLeast"/>
              <w:ind w:right="-52"/>
              <w:jc w:val="center"/>
              <w:rPr>
                <w:rFonts w:eastAsia="Times New Roman" w:cs="Times New Roman"/>
              </w:rPr>
            </w:pPr>
            <w:r w:rsidRPr="0071165F">
              <w:rPr>
                <w:rFonts w:eastAsia="Times New Roman" w:cs="Times New Roman"/>
              </w:rPr>
              <w:lastRenderedPageBreak/>
              <w:t>12.10</w:t>
            </w:r>
          </w:p>
        </w:tc>
        <w:tc>
          <w:tcPr>
            <w:tcW w:w="12945" w:type="dxa"/>
            <w:gridSpan w:val="5"/>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 xml:space="preserve">Оздоровительные, закаливающие процедуры. </w:t>
            </w:r>
            <w:r w:rsidRPr="0071165F">
              <w:rPr>
                <w:rFonts w:eastAsia="Times New Roman" w:cs="Times New Roman"/>
                <w:b/>
              </w:rPr>
              <w:t>Дыхательная гимнастика.</w:t>
            </w:r>
            <w:r w:rsidRPr="0071165F">
              <w:rPr>
                <w:rFonts w:eastAsia="Times New Roman" w:cs="Times New Roman"/>
              </w:rPr>
              <w:t xml:space="preserve"> Навыки самообслуживания</w:t>
            </w:r>
          </w:p>
        </w:tc>
      </w:tr>
      <w:tr w:rsidR="009D3565" w:rsidRPr="0071165F" w:rsidTr="00DC1E17">
        <w:trPr>
          <w:trHeight w:val="288"/>
        </w:trPr>
        <w:tc>
          <w:tcPr>
            <w:tcW w:w="2518" w:type="dxa"/>
            <w:shd w:val="clear" w:color="auto" w:fill="auto"/>
          </w:tcPr>
          <w:p w:rsidR="009D3565" w:rsidRPr="0071165F" w:rsidRDefault="009D3565" w:rsidP="00566D65">
            <w:pPr>
              <w:spacing w:line="100" w:lineRule="atLeast"/>
              <w:ind w:right="-52"/>
              <w:jc w:val="center"/>
              <w:rPr>
                <w:rFonts w:eastAsia="Times New Roman" w:cs="Times New Roman"/>
              </w:rPr>
            </w:pPr>
            <w:r w:rsidRPr="0071165F">
              <w:rPr>
                <w:rFonts w:eastAsia="Times New Roman" w:cs="Times New Roman"/>
              </w:rPr>
              <w:t>12</w:t>
            </w:r>
            <w:r w:rsidR="003F4265" w:rsidRPr="0071165F">
              <w:rPr>
                <w:rFonts w:eastAsia="Times New Roman" w:cs="Times New Roman"/>
              </w:rPr>
              <w:t>.</w:t>
            </w:r>
            <w:r w:rsidR="00566D65" w:rsidRPr="0071165F">
              <w:rPr>
                <w:rFonts w:eastAsia="Times New Roman" w:cs="Times New Roman"/>
              </w:rPr>
              <w:t>10 – 12.30</w:t>
            </w:r>
          </w:p>
        </w:tc>
        <w:tc>
          <w:tcPr>
            <w:tcW w:w="12945" w:type="dxa"/>
            <w:gridSpan w:val="5"/>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b/>
                <w:caps/>
              </w:rPr>
              <w:t>Обед</w:t>
            </w:r>
            <w:r w:rsidRPr="0071165F">
              <w:rPr>
                <w:rFonts w:eastAsia="Times New Roman" w:cs="Times New Roman"/>
              </w:rPr>
              <w:t>: культура еды, этикет.</w:t>
            </w:r>
          </w:p>
        </w:tc>
      </w:tr>
      <w:tr w:rsidR="009D3565" w:rsidRPr="0071165F" w:rsidTr="00DC1E17">
        <w:trPr>
          <w:trHeight w:val="264"/>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12.30</w:t>
            </w:r>
          </w:p>
        </w:tc>
        <w:tc>
          <w:tcPr>
            <w:tcW w:w="12945" w:type="dxa"/>
            <w:gridSpan w:val="5"/>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caps/>
              </w:rPr>
              <w:t xml:space="preserve">ЧТЕНИЕ С ПРОДОЛЖЕНИЕМ. </w:t>
            </w:r>
            <w:r w:rsidRPr="0071165F">
              <w:rPr>
                <w:rFonts w:eastAsia="Times New Roman" w:cs="Times New Roman"/>
              </w:rPr>
              <w:t>Знакомство с художественной литературой.</w:t>
            </w:r>
          </w:p>
        </w:tc>
      </w:tr>
      <w:tr w:rsidR="009D3565" w:rsidRPr="0071165F" w:rsidTr="00DC1E17">
        <w:trPr>
          <w:trHeight w:val="268"/>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12.40</w:t>
            </w:r>
          </w:p>
        </w:tc>
        <w:tc>
          <w:tcPr>
            <w:tcW w:w="12945" w:type="dxa"/>
            <w:gridSpan w:val="5"/>
            <w:shd w:val="clear" w:color="auto" w:fill="auto"/>
          </w:tcPr>
          <w:p w:rsidR="009D3565" w:rsidRPr="0071165F" w:rsidRDefault="009D3565" w:rsidP="00DC1E17">
            <w:pPr>
              <w:spacing w:line="100" w:lineRule="atLeast"/>
              <w:ind w:right="-52"/>
              <w:jc w:val="center"/>
              <w:rPr>
                <w:rFonts w:eastAsia="Times New Roman" w:cs="Times New Roman"/>
                <w:b/>
                <w:caps/>
              </w:rPr>
            </w:pPr>
            <w:r w:rsidRPr="0071165F">
              <w:rPr>
                <w:rFonts w:eastAsia="Times New Roman" w:cs="Times New Roman"/>
                <w:b/>
                <w:caps/>
              </w:rPr>
              <w:t>сон.</w:t>
            </w:r>
          </w:p>
        </w:tc>
      </w:tr>
      <w:tr w:rsidR="009D3565" w:rsidRPr="0071165F" w:rsidTr="00DC1E17">
        <w:trPr>
          <w:trHeight w:val="258"/>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15.00</w:t>
            </w:r>
            <w:r w:rsidR="00566D65" w:rsidRPr="0071165F">
              <w:rPr>
                <w:rFonts w:eastAsia="Times New Roman" w:cs="Times New Roman"/>
              </w:rPr>
              <w:t xml:space="preserve"> – 15.25</w:t>
            </w:r>
          </w:p>
        </w:tc>
        <w:tc>
          <w:tcPr>
            <w:tcW w:w="12945" w:type="dxa"/>
            <w:gridSpan w:val="5"/>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Гимнастика после сна. Оздоровительные, закаливающие процедуры.</w:t>
            </w:r>
          </w:p>
        </w:tc>
      </w:tr>
      <w:tr w:rsidR="009D3565" w:rsidRPr="0071165F" w:rsidTr="00DC1E17">
        <w:trPr>
          <w:trHeight w:val="263"/>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15.25</w:t>
            </w:r>
            <w:r w:rsidR="00566D65" w:rsidRPr="0071165F">
              <w:rPr>
                <w:rFonts w:eastAsia="Times New Roman" w:cs="Times New Roman"/>
              </w:rPr>
              <w:t xml:space="preserve"> – 15.45</w:t>
            </w:r>
          </w:p>
        </w:tc>
        <w:tc>
          <w:tcPr>
            <w:tcW w:w="12945" w:type="dxa"/>
            <w:gridSpan w:val="5"/>
            <w:shd w:val="clear" w:color="auto" w:fill="auto"/>
          </w:tcPr>
          <w:p w:rsidR="009D3565" w:rsidRPr="0071165F" w:rsidRDefault="009D3565" w:rsidP="00DC1E17">
            <w:pPr>
              <w:spacing w:line="100" w:lineRule="atLeast"/>
              <w:ind w:right="-52"/>
              <w:jc w:val="center"/>
              <w:rPr>
                <w:rFonts w:eastAsia="Times New Roman" w:cs="Times New Roman"/>
                <w:b/>
                <w:caps/>
              </w:rPr>
            </w:pPr>
            <w:r w:rsidRPr="0071165F">
              <w:rPr>
                <w:rFonts w:eastAsia="Times New Roman" w:cs="Times New Roman"/>
                <w:b/>
                <w:caps/>
              </w:rPr>
              <w:t>полдник</w:t>
            </w:r>
          </w:p>
        </w:tc>
      </w:tr>
      <w:tr w:rsidR="009D3565" w:rsidRPr="0071165F" w:rsidTr="00566D65">
        <w:trPr>
          <w:trHeight w:val="1967"/>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15.40</w:t>
            </w:r>
          </w:p>
        </w:tc>
        <w:tc>
          <w:tcPr>
            <w:tcW w:w="2636" w:type="dxa"/>
            <w:shd w:val="clear" w:color="auto" w:fill="auto"/>
          </w:tcPr>
          <w:p w:rsidR="009D3565" w:rsidRPr="0071165F" w:rsidRDefault="009D3565" w:rsidP="00DC1E17">
            <w:pPr>
              <w:spacing w:line="100" w:lineRule="atLeast"/>
              <w:jc w:val="center"/>
              <w:rPr>
                <w:rFonts w:eastAsia="Times New Roman" w:cs="Times New Roman"/>
                <w:i/>
              </w:rPr>
            </w:pPr>
            <w:r w:rsidRPr="0071165F">
              <w:rPr>
                <w:rFonts w:eastAsia="Times New Roman" w:cs="Times New Roman"/>
                <w:i/>
              </w:rPr>
              <w:t>Тема недели</w:t>
            </w:r>
          </w:p>
          <w:p w:rsidR="009D3565" w:rsidRPr="0071165F" w:rsidRDefault="009D3565" w:rsidP="00DC1E17">
            <w:pPr>
              <w:spacing w:line="100" w:lineRule="atLeast"/>
              <w:jc w:val="center"/>
              <w:rPr>
                <w:rFonts w:eastAsia="Times New Roman" w:cs="Times New Roman"/>
                <w:sz w:val="16"/>
                <w:szCs w:val="16"/>
              </w:rPr>
            </w:pPr>
            <w:r w:rsidRPr="0071165F">
              <w:rPr>
                <w:rFonts w:eastAsia="Times New Roman" w:cs="Times New Roman"/>
                <w:sz w:val="16"/>
                <w:szCs w:val="16"/>
              </w:rPr>
              <w:t>Совместная деятельность</w:t>
            </w:r>
          </w:p>
          <w:p w:rsidR="009D3565" w:rsidRPr="0071165F" w:rsidRDefault="009D3565" w:rsidP="00DC1E17">
            <w:pPr>
              <w:spacing w:line="100" w:lineRule="atLeast"/>
              <w:jc w:val="center"/>
              <w:rPr>
                <w:rFonts w:eastAsia="Times New Roman" w:cs="Times New Roman"/>
                <w:b/>
                <w:sz w:val="16"/>
                <w:szCs w:val="16"/>
              </w:rPr>
            </w:pPr>
            <w:r w:rsidRPr="0071165F">
              <w:rPr>
                <w:rFonts w:eastAsia="Times New Roman" w:cs="Times New Roman"/>
                <w:b/>
                <w:sz w:val="16"/>
                <w:szCs w:val="16"/>
              </w:rPr>
              <w:t>Этикет, ситуации общения/</w:t>
            </w:r>
          </w:p>
          <w:p w:rsidR="009D3565" w:rsidRPr="0071165F" w:rsidRDefault="009D3565" w:rsidP="00DC1E17">
            <w:pPr>
              <w:spacing w:line="100" w:lineRule="atLeast"/>
              <w:jc w:val="center"/>
              <w:rPr>
                <w:rFonts w:eastAsia="Times New Roman" w:cs="Times New Roman"/>
                <w:b/>
                <w:sz w:val="16"/>
                <w:szCs w:val="16"/>
              </w:rPr>
            </w:pPr>
            <w:r w:rsidRPr="0071165F">
              <w:rPr>
                <w:rFonts w:eastAsia="Times New Roman" w:cs="Times New Roman"/>
                <w:b/>
                <w:sz w:val="16"/>
                <w:szCs w:val="16"/>
              </w:rPr>
              <w:t>Предметный мир</w:t>
            </w:r>
          </w:p>
          <w:p w:rsidR="009D3565" w:rsidRPr="0071165F" w:rsidRDefault="009D3565" w:rsidP="00DC1E17">
            <w:pPr>
              <w:spacing w:line="100" w:lineRule="atLeast"/>
              <w:jc w:val="center"/>
              <w:rPr>
                <w:rFonts w:eastAsia="Times New Roman" w:cs="Times New Roman"/>
                <w:sz w:val="16"/>
                <w:szCs w:val="16"/>
              </w:rPr>
            </w:pPr>
            <w:r w:rsidRPr="0071165F">
              <w:rPr>
                <w:rFonts w:eastAsia="Times New Roman" w:cs="Times New Roman"/>
                <w:sz w:val="16"/>
                <w:szCs w:val="16"/>
              </w:rPr>
              <w:t>Индивидуальная работа</w:t>
            </w:r>
          </w:p>
          <w:p w:rsidR="009D3565" w:rsidRPr="0071165F" w:rsidRDefault="009D3565" w:rsidP="00DC1E17">
            <w:pPr>
              <w:spacing w:line="100" w:lineRule="atLeast"/>
              <w:jc w:val="center"/>
              <w:rPr>
                <w:rFonts w:eastAsia="Times New Roman" w:cs="Times New Roman"/>
                <w:sz w:val="16"/>
                <w:szCs w:val="16"/>
              </w:rPr>
            </w:pPr>
            <w:r w:rsidRPr="0071165F">
              <w:rPr>
                <w:rFonts w:eastAsia="Times New Roman" w:cs="Times New Roman"/>
                <w:sz w:val="16"/>
                <w:szCs w:val="16"/>
              </w:rPr>
              <w:t xml:space="preserve">Игровая деятельность </w:t>
            </w:r>
          </w:p>
          <w:p w:rsidR="009D3565" w:rsidRPr="0071165F" w:rsidRDefault="009D3565" w:rsidP="00DC1E17">
            <w:pPr>
              <w:spacing w:line="100" w:lineRule="atLeast"/>
              <w:jc w:val="center"/>
              <w:rPr>
                <w:rFonts w:eastAsia="Times New Roman" w:cs="Times New Roman"/>
                <w:sz w:val="16"/>
                <w:szCs w:val="16"/>
              </w:rPr>
            </w:pPr>
            <w:r w:rsidRPr="0071165F">
              <w:rPr>
                <w:rFonts w:eastAsia="Times New Roman" w:cs="Times New Roman"/>
                <w:sz w:val="16"/>
                <w:szCs w:val="16"/>
              </w:rPr>
              <w:t>(творческие игры)</w:t>
            </w:r>
          </w:p>
          <w:p w:rsidR="009D3565" w:rsidRPr="0071165F" w:rsidRDefault="009D3565" w:rsidP="00DC1E17">
            <w:pPr>
              <w:spacing w:line="100" w:lineRule="atLeast"/>
              <w:ind w:right="-52"/>
              <w:rPr>
                <w:rFonts w:eastAsia="Times New Roman" w:cs="Times New Roman"/>
                <w:sz w:val="16"/>
                <w:szCs w:val="16"/>
              </w:rPr>
            </w:pPr>
            <w:r w:rsidRPr="0071165F">
              <w:rPr>
                <w:rFonts w:eastAsia="Times New Roman" w:cs="Times New Roman"/>
                <w:sz w:val="16"/>
                <w:szCs w:val="16"/>
              </w:rPr>
              <w:t>Проектная деятельность</w:t>
            </w:r>
          </w:p>
        </w:tc>
        <w:tc>
          <w:tcPr>
            <w:tcW w:w="2577" w:type="dxa"/>
            <w:shd w:val="clear" w:color="auto" w:fill="auto"/>
          </w:tcPr>
          <w:p w:rsidR="009D3565" w:rsidRPr="0071165F" w:rsidRDefault="009D3565" w:rsidP="00DC1E17">
            <w:pPr>
              <w:spacing w:line="100" w:lineRule="atLeast"/>
              <w:jc w:val="center"/>
              <w:rPr>
                <w:rFonts w:eastAsia="Times New Roman" w:cs="Times New Roman"/>
                <w:i/>
              </w:rPr>
            </w:pPr>
            <w:r w:rsidRPr="0071165F">
              <w:rPr>
                <w:rFonts w:eastAsia="Times New Roman" w:cs="Times New Roman"/>
                <w:i/>
              </w:rPr>
              <w:t>Тема недели</w:t>
            </w:r>
          </w:p>
          <w:p w:rsidR="009D3565" w:rsidRPr="0071165F" w:rsidRDefault="009D3565" w:rsidP="00DC1E17">
            <w:pPr>
              <w:spacing w:line="100" w:lineRule="atLeast"/>
              <w:jc w:val="center"/>
              <w:rPr>
                <w:rFonts w:eastAsia="Times New Roman" w:cs="Times New Roman"/>
                <w:sz w:val="16"/>
                <w:szCs w:val="16"/>
              </w:rPr>
            </w:pPr>
            <w:r w:rsidRPr="0071165F">
              <w:rPr>
                <w:rFonts w:eastAsia="Times New Roman" w:cs="Times New Roman"/>
                <w:sz w:val="16"/>
                <w:szCs w:val="16"/>
              </w:rPr>
              <w:t>Совместная деятельность</w:t>
            </w:r>
          </w:p>
          <w:p w:rsidR="009D3565" w:rsidRPr="0071165F" w:rsidRDefault="009D3565" w:rsidP="00DC1E17">
            <w:pPr>
              <w:spacing w:line="100" w:lineRule="atLeast"/>
              <w:jc w:val="center"/>
              <w:rPr>
                <w:rFonts w:eastAsia="Times New Roman" w:cs="Times New Roman"/>
                <w:b/>
                <w:sz w:val="16"/>
                <w:szCs w:val="16"/>
              </w:rPr>
            </w:pPr>
            <w:r w:rsidRPr="0071165F">
              <w:rPr>
                <w:rFonts w:eastAsia="Times New Roman" w:cs="Times New Roman"/>
                <w:b/>
                <w:sz w:val="16"/>
                <w:szCs w:val="16"/>
              </w:rPr>
              <w:t>Опыты, экспериментирование</w:t>
            </w:r>
          </w:p>
          <w:p w:rsidR="009D3565" w:rsidRPr="0071165F" w:rsidRDefault="009D3565" w:rsidP="00DC1E17">
            <w:pPr>
              <w:spacing w:line="100" w:lineRule="atLeast"/>
              <w:jc w:val="center"/>
              <w:rPr>
                <w:rFonts w:eastAsia="Times New Roman" w:cs="Times New Roman"/>
                <w:sz w:val="16"/>
                <w:szCs w:val="16"/>
              </w:rPr>
            </w:pPr>
            <w:r w:rsidRPr="0071165F">
              <w:rPr>
                <w:rFonts w:eastAsia="Times New Roman" w:cs="Times New Roman"/>
                <w:sz w:val="16"/>
                <w:szCs w:val="16"/>
              </w:rPr>
              <w:t>Индивидуальная работа</w:t>
            </w:r>
          </w:p>
          <w:p w:rsidR="009D3565" w:rsidRPr="0071165F" w:rsidRDefault="009D3565" w:rsidP="00DC1E17">
            <w:pPr>
              <w:spacing w:line="100" w:lineRule="atLeast"/>
              <w:jc w:val="center"/>
              <w:rPr>
                <w:rFonts w:eastAsia="Times New Roman" w:cs="Times New Roman"/>
                <w:sz w:val="16"/>
                <w:szCs w:val="16"/>
              </w:rPr>
            </w:pPr>
            <w:r w:rsidRPr="0071165F">
              <w:rPr>
                <w:rFonts w:eastAsia="Times New Roman" w:cs="Times New Roman"/>
                <w:sz w:val="16"/>
                <w:szCs w:val="16"/>
              </w:rPr>
              <w:t xml:space="preserve">Игровая деятельность </w:t>
            </w:r>
          </w:p>
          <w:p w:rsidR="009D3565" w:rsidRPr="0071165F" w:rsidRDefault="009D3565" w:rsidP="00DC1E17">
            <w:pPr>
              <w:spacing w:line="100" w:lineRule="atLeast"/>
              <w:jc w:val="center"/>
              <w:rPr>
                <w:rFonts w:eastAsia="Times New Roman" w:cs="Times New Roman"/>
                <w:sz w:val="16"/>
                <w:szCs w:val="16"/>
              </w:rPr>
            </w:pPr>
            <w:r w:rsidRPr="0071165F">
              <w:rPr>
                <w:rFonts w:eastAsia="Times New Roman" w:cs="Times New Roman"/>
                <w:sz w:val="16"/>
                <w:szCs w:val="16"/>
              </w:rPr>
              <w:t xml:space="preserve">(творческие игры) </w:t>
            </w:r>
          </w:p>
          <w:p w:rsidR="009D3565" w:rsidRPr="0071165F" w:rsidRDefault="009D3565" w:rsidP="00DC1E17">
            <w:pPr>
              <w:spacing w:line="100" w:lineRule="atLeast"/>
              <w:ind w:right="-52"/>
              <w:jc w:val="center"/>
              <w:rPr>
                <w:rFonts w:eastAsia="Times New Roman" w:cs="Times New Roman"/>
                <w:sz w:val="16"/>
                <w:szCs w:val="16"/>
              </w:rPr>
            </w:pPr>
            <w:r w:rsidRPr="0071165F">
              <w:rPr>
                <w:rFonts w:eastAsia="Times New Roman" w:cs="Times New Roman"/>
                <w:sz w:val="16"/>
                <w:szCs w:val="16"/>
              </w:rPr>
              <w:t>Проектная деятельность</w:t>
            </w:r>
          </w:p>
        </w:tc>
        <w:tc>
          <w:tcPr>
            <w:tcW w:w="2577" w:type="dxa"/>
            <w:shd w:val="clear" w:color="auto" w:fill="auto"/>
          </w:tcPr>
          <w:p w:rsidR="009D3565" w:rsidRPr="0071165F" w:rsidRDefault="009D3565" w:rsidP="00DC1E17">
            <w:pPr>
              <w:spacing w:line="100" w:lineRule="atLeast"/>
              <w:jc w:val="center"/>
              <w:rPr>
                <w:rFonts w:eastAsia="Times New Roman" w:cs="Times New Roman"/>
                <w:i/>
              </w:rPr>
            </w:pPr>
            <w:r w:rsidRPr="0071165F">
              <w:rPr>
                <w:rFonts w:eastAsia="Times New Roman" w:cs="Times New Roman"/>
                <w:i/>
              </w:rPr>
              <w:t>Тема недели</w:t>
            </w:r>
          </w:p>
          <w:p w:rsidR="009D3565" w:rsidRPr="0071165F" w:rsidRDefault="009D3565" w:rsidP="00DC1E17">
            <w:pPr>
              <w:spacing w:line="100" w:lineRule="atLeast"/>
              <w:jc w:val="center"/>
              <w:rPr>
                <w:rFonts w:eastAsia="Times New Roman" w:cs="Times New Roman"/>
                <w:sz w:val="16"/>
                <w:szCs w:val="16"/>
              </w:rPr>
            </w:pPr>
            <w:r w:rsidRPr="0071165F">
              <w:rPr>
                <w:rFonts w:eastAsia="Times New Roman" w:cs="Times New Roman"/>
                <w:sz w:val="16"/>
                <w:szCs w:val="16"/>
              </w:rPr>
              <w:t>Совместная деятельность</w:t>
            </w:r>
          </w:p>
          <w:p w:rsidR="009D3565" w:rsidRPr="0071165F" w:rsidRDefault="009D3565" w:rsidP="00DC1E17">
            <w:pPr>
              <w:spacing w:line="100" w:lineRule="atLeast"/>
              <w:jc w:val="center"/>
              <w:rPr>
                <w:rFonts w:eastAsia="Times New Roman" w:cs="Times New Roman"/>
                <w:b/>
                <w:sz w:val="16"/>
                <w:szCs w:val="16"/>
              </w:rPr>
            </w:pPr>
            <w:r w:rsidRPr="0071165F">
              <w:rPr>
                <w:rFonts w:eastAsia="Times New Roman" w:cs="Times New Roman"/>
                <w:b/>
                <w:sz w:val="16"/>
                <w:szCs w:val="16"/>
              </w:rPr>
              <w:t>Этикет, ситуации общения/</w:t>
            </w:r>
          </w:p>
          <w:p w:rsidR="009D3565" w:rsidRPr="0071165F" w:rsidRDefault="009D3565" w:rsidP="00DC1E17">
            <w:pPr>
              <w:spacing w:line="100" w:lineRule="atLeast"/>
              <w:jc w:val="center"/>
              <w:rPr>
                <w:rFonts w:eastAsia="Times New Roman" w:cs="Times New Roman"/>
                <w:b/>
                <w:sz w:val="16"/>
                <w:szCs w:val="16"/>
              </w:rPr>
            </w:pPr>
            <w:r w:rsidRPr="0071165F">
              <w:rPr>
                <w:rFonts w:eastAsia="Times New Roman" w:cs="Times New Roman"/>
                <w:b/>
                <w:sz w:val="16"/>
                <w:szCs w:val="16"/>
              </w:rPr>
              <w:t>Предметный мир</w:t>
            </w:r>
          </w:p>
          <w:p w:rsidR="009D3565" w:rsidRPr="0071165F" w:rsidRDefault="009D3565" w:rsidP="00DC1E17">
            <w:pPr>
              <w:spacing w:line="100" w:lineRule="atLeast"/>
              <w:jc w:val="center"/>
              <w:rPr>
                <w:rFonts w:eastAsia="Times New Roman" w:cs="Times New Roman"/>
                <w:sz w:val="16"/>
                <w:szCs w:val="16"/>
              </w:rPr>
            </w:pPr>
            <w:r w:rsidRPr="0071165F">
              <w:rPr>
                <w:rFonts w:eastAsia="Times New Roman" w:cs="Times New Roman"/>
                <w:sz w:val="16"/>
                <w:szCs w:val="16"/>
              </w:rPr>
              <w:t>Индивидуальная работа</w:t>
            </w:r>
          </w:p>
          <w:p w:rsidR="009D3565" w:rsidRPr="0071165F" w:rsidRDefault="009D3565" w:rsidP="00DC1E17">
            <w:pPr>
              <w:spacing w:line="100" w:lineRule="atLeast"/>
              <w:jc w:val="center"/>
              <w:rPr>
                <w:rFonts w:eastAsia="Times New Roman" w:cs="Times New Roman"/>
                <w:sz w:val="16"/>
                <w:szCs w:val="16"/>
              </w:rPr>
            </w:pPr>
            <w:r w:rsidRPr="0071165F">
              <w:rPr>
                <w:rFonts w:eastAsia="Times New Roman" w:cs="Times New Roman"/>
                <w:sz w:val="16"/>
                <w:szCs w:val="16"/>
              </w:rPr>
              <w:t xml:space="preserve">Игровая деятельность </w:t>
            </w:r>
          </w:p>
          <w:p w:rsidR="009D3565" w:rsidRPr="0071165F" w:rsidRDefault="009D3565" w:rsidP="00DC1E17">
            <w:pPr>
              <w:spacing w:line="100" w:lineRule="atLeast"/>
              <w:jc w:val="center"/>
              <w:rPr>
                <w:rFonts w:eastAsia="Times New Roman" w:cs="Times New Roman"/>
                <w:sz w:val="16"/>
                <w:szCs w:val="16"/>
              </w:rPr>
            </w:pPr>
            <w:r w:rsidRPr="0071165F">
              <w:rPr>
                <w:rFonts w:eastAsia="Times New Roman" w:cs="Times New Roman"/>
                <w:sz w:val="16"/>
                <w:szCs w:val="16"/>
              </w:rPr>
              <w:t>(творческие игры)</w:t>
            </w:r>
          </w:p>
          <w:p w:rsidR="009D3565" w:rsidRPr="0071165F" w:rsidRDefault="009D3565" w:rsidP="00DC1E17">
            <w:pPr>
              <w:spacing w:line="100" w:lineRule="atLeast"/>
              <w:ind w:right="-52"/>
              <w:jc w:val="center"/>
              <w:rPr>
                <w:rFonts w:eastAsia="Times New Roman" w:cs="Times New Roman"/>
                <w:sz w:val="16"/>
                <w:szCs w:val="16"/>
              </w:rPr>
            </w:pPr>
            <w:r w:rsidRPr="0071165F">
              <w:rPr>
                <w:rFonts w:eastAsia="Times New Roman" w:cs="Times New Roman"/>
                <w:sz w:val="16"/>
                <w:szCs w:val="16"/>
              </w:rPr>
              <w:t>Проектная деятельность</w:t>
            </w:r>
          </w:p>
        </w:tc>
        <w:tc>
          <w:tcPr>
            <w:tcW w:w="2577" w:type="dxa"/>
            <w:shd w:val="clear" w:color="auto" w:fill="auto"/>
          </w:tcPr>
          <w:p w:rsidR="009D3565" w:rsidRPr="0071165F" w:rsidRDefault="009D3565" w:rsidP="00DC1E17">
            <w:pPr>
              <w:spacing w:line="100" w:lineRule="atLeast"/>
              <w:jc w:val="center"/>
              <w:rPr>
                <w:rFonts w:eastAsia="Times New Roman" w:cs="Times New Roman"/>
                <w:i/>
              </w:rPr>
            </w:pPr>
            <w:r w:rsidRPr="0071165F">
              <w:rPr>
                <w:rFonts w:eastAsia="Times New Roman" w:cs="Times New Roman"/>
                <w:i/>
              </w:rPr>
              <w:t>Тема недели</w:t>
            </w:r>
          </w:p>
          <w:p w:rsidR="009D3565" w:rsidRPr="0071165F" w:rsidRDefault="009D3565" w:rsidP="00DC1E17">
            <w:pPr>
              <w:spacing w:line="100" w:lineRule="atLeast"/>
              <w:jc w:val="center"/>
              <w:rPr>
                <w:rFonts w:eastAsia="Times New Roman" w:cs="Times New Roman"/>
                <w:sz w:val="16"/>
                <w:szCs w:val="16"/>
              </w:rPr>
            </w:pPr>
            <w:r w:rsidRPr="0071165F">
              <w:rPr>
                <w:rFonts w:eastAsia="Times New Roman" w:cs="Times New Roman"/>
                <w:sz w:val="16"/>
                <w:szCs w:val="16"/>
              </w:rPr>
              <w:t>Совместная деятельность</w:t>
            </w:r>
          </w:p>
          <w:p w:rsidR="009D3565" w:rsidRPr="0071165F" w:rsidRDefault="009D3565" w:rsidP="00DC1E17">
            <w:pPr>
              <w:spacing w:line="100" w:lineRule="atLeast"/>
              <w:jc w:val="center"/>
              <w:rPr>
                <w:rFonts w:eastAsia="Times New Roman" w:cs="Times New Roman"/>
                <w:b/>
                <w:sz w:val="16"/>
                <w:szCs w:val="16"/>
              </w:rPr>
            </w:pPr>
            <w:r w:rsidRPr="0071165F">
              <w:rPr>
                <w:rFonts w:eastAsia="Times New Roman" w:cs="Times New Roman"/>
                <w:b/>
                <w:sz w:val="16"/>
                <w:szCs w:val="16"/>
              </w:rPr>
              <w:t>Опыты, экспериментирование</w:t>
            </w:r>
          </w:p>
          <w:p w:rsidR="009D3565" w:rsidRPr="0071165F" w:rsidRDefault="009D3565" w:rsidP="00DC1E17">
            <w:pPr>
              <w:spacing w:line="100" w:lineRule="atLeast"/>
              <w:jc w:val="center"/>
              <w:rPr>
                <w:rFonts w:eastAsia="Times New Roman" w:cs="Times New Roman"/>
                <w:sz w:val="16"/>
                <w:szCs w:val="16"/>
              </w:rPr>
            </w:pPr>
            <w:r w:rsidRPr="0071165F">
              <w:rPr>
                <w:rFonts w:eastAsia="Times New Roman" w:cs="Times New Roman"/>
                <w:sz w:val="16"/>
                <w:szCs w:val="16"/>
              </w:rPr>
              <w:t>Индивидуальная работа</w:t>
            </w:r>
          </w:p>
          <w:p w:rsidR="009D3565" w:rsidRPr="0071165F" w:rsidRDefault="009D3565" w:rsidP="00DC1E17">
            <w:pPr>
              <w:spacing w:line="100" w:lineRule="atLeast"/>
              <w:jc w:val="center"/>
              <w:rPr>
                <w:rFonts w:eastAsia="Times New Roman" w:cs="Times New Roman"/>
                <w:sz w:val="16"/>
                <w:szCs w:val="16"/>
              </w:rPr>
            </w:pPr>
            <w:r w:rsidRPr="0071165F">
              <w:rPr>
                <w:rFonts w:eastAsia="Times New Roman" w:cs="Times New Roman"/>
                <w:sz w:val="16"/>
                <w:szCs w:val="16"/>
              </w:rPr>
              <w:t xml:space="preserve">Игровая деятельность </w:t>
            </w:r>
          </w:p>
          <w:p w:rsidR="009D3565" w:rsidRPr="0071165F" w:rsidRDefault="009D3565" w:rsidP="00DC1E17">
            <w:pPr>
              <w:spacing w:line="100" w:lineRule="atLeast"/>
              <w:jc w:val="center"/>
              <w:rPr>
                <w:rFonts w:eastAsia="Times New Roman" w:cs="Times New Roman"/>
                <w:sz w:val="16"/>
                <w:szCs w:val="16"/>
              </w:rPr>
            </w:pPr>
            <w:r w:rsidRPr="0071165F">
              <w:rPr>
                <w:rFonts w:eastAsia="Times New Roman" w:cs="Times New Roman"/>
                <w:sz w:val="16"/>
                <w:szCs w:val="16"/>
              </w:rPr>
              <w:t xml:space="preserve">(творческие игры) </w:t>
            </w:r>
          </w:p>
          <w:p w:rsidR="009D3565" w:rsidRPr="0071165F" w:rsidRDefault="009D3565" w:rsidP="00DC1E17">
            <w:pPr>
              <w:shd w:val="clear" w:color="auto" w:fill="FFFFFF"/>
              <w:spacing w:line="100" w:lineRule="atLeast"/>
              <w:jc w:val="center"/>
              <w:rPr>
                <w:rFonts w:eastAsia="Times New Roman" w:cs="Times New Roman"/>
                <w:sz w:val="16"/>
                <w:szCs w:val="16"/>
              </w:rPr>
            </w:pPr>
            <w:r w:rsidRPr="0071165F">
              <w:rPr>
                <w:rFonts w:eastAsia="Times New Roman" w:cs="Times New Roman"/>
                <w:sz w:val="16"/>
                <w:szCs w:val="16"/>
              </w:rPr>
              <w:t>Проектная деятельность</w:t>
            </w:r>
          </w:p>
        </w:tc>
        <w:tc>
          <w:tcPr>
            <w:tcW w:w="2578" w:type="dxa"/>
            <w:shd w:val="clear" w:color="auto" w:fill="auto"/>
          </w:tcPr>
          <w:p w:rsidR="009D3565" w:rsidRPr="0071165F" w:rsidRDefault="009D3565" w:rsidP="00DC1E17">
            <w:pPr>
              <w:spacing w:line="100" w:lineRule="atLeast"/>
              <w:ind w:right="-52"/>
              <w:jc w:val="center"/>
              <w:rPr>
                <w:rFonts w:eastAsia="Times New Roman" w:cs="Times New Roman"/>
                <w:sz w:val="20"/>
              </w:rPr>
            </w:pPr>
            <w:r w:rsidRPr="0071165F">
              <w:rPr>
                <w:rFonts w:eastAsia="Times New Roman" w:cs="Times New Roman"/>
                <w:sz w:val="20"/>
              </w:rPr>
              <w:t>РАЗВЛЕЧЕНИЯ, ДОСУГ:</w:t>
            </w:r>
          </w:p>
          <w:p w:rsidR="009D3565" w:rsidRPr="0071165F" w:rsidRDefault="009D3565" w:rsidP="00DC1E17">
            <w:pPr>
              <w:shd w:val="clear" w:color="auto" w:fill="FFFFFF"/>
              <w:spacing w:line="100" w:lineRule="atLeast"/>
              <w:rPr>
                <w:rFonts w:eastAsia="Times New Roman" w:cs="Times New Roman"/>
                <w:sz w:val="20"/>
              </w:rPr>
            </w:pPr>
            <w:r w:rsidRPr="0071165F">
              <w:rPr>
                <w:rFonts w:eastAsia="Times New Roman" w:cs="Times New Roman"/>
                <w:sz w:val="20"/>
              </w:rPr>
              <w:t>1 неделя – музыкальный руководитель</w:t>
            </w:r>
          </w:p>
          <w:p w:rsidR="009D3565" w:rsidRPr="0071165F" w:rsidRDefault="009D3565" w:rsidP="00DC1E17">
            <w:pPr>
              <w:shd w:val="clear" w:color="auto" w:fill="FFFFFF"/>
              <w:spacing w:line="100" w:lineRule="atLeast"/>
              <w:rPr>
                <w:rFonts w:eastAsia="Times New Roman" w:cs="Times New Roman"/>
                <w:sz w:val="20"/>
              </w:rPr>
            </w:pPr>
            <w:r w:rsidRPr="0071165F">
              <w:rPr>
                <w:rFonts w:eastAsia="Times New Roman" w:cs="Times New Roman"/>
                <w:sz w:val="20"/>
              </w:rPr>
              <w:t>2 неделя  - воспитатель</w:t>
            </w:r>
          </w:p>
          <w:p w:rsidR="009D3565" w:rsidRPr="0071165F" w:rsidRDefault="009D3565" w:rsidP="00DC1E17">
            <w:pPr>
              <w:shd w:val="clear" w:color="auto" w:fill="FFFFFF"/>
              <w:spacing w:line="100" w:lineRule="atLeast"/>
              <w:rPr>
                <w:rFonts w:eastAsia="Times New Roman" w:cs="Times New Roman"/>
                <w:sz w:val="20"/>
              </w:rPr>
            </w:pPr>
            <w:r w:rsidRPr="0071165F">
              <w:rPr>
                <w:rFonts w:eastAsia="Times New Roman" w:cs="Times New Roman"/>
                <w:sz w:val="20"/>
              </w:rPr>
              <w:t>3 неделя – инструктор по ф/к</w:t>
            </w:r>
          </w:p>
          <w:p w:rsidR="009D3565" w:rsidRPr="0071165F" w:rsidRDefault="009D3565" w:rsidP="00DC1E17">
            <w:pPr>
              <w:shd w:val="clear" w:color="auto" w:fill="FFFFFF"/>
              <w:spacing w:line="100" w:lineRule="atLeast"/>
              <w:rPr>
                <w:rFonts w:eastAsia="Times New Roman" w:cs="Times New Roman"/>
                <w:sz w:val="20"/>
              </w:rPr>
            </w:pPr>
            <w:r w:rsidRPr="0071165F">
              <w:rPr>
                <w:rFonts w:eastAsia="Times New Roman" w:cs="Times New Roman"/>
                <w:sz w:val="20"/>
              </w:rPr>
              <w:t>4 неделя - воспитатель</w:t>
            </w:r>
          </w:p>
          <w:p w:rsidR="009D3565" w:rsidRPr="0071165F" w:rsidRDefault="009D3565" w:rsidP="00DC1E17">
            <w:pPr>
              <w:spacing w:line="100" w:lineRule="atLeast"/>
              <w:ind w:right="-52"/>
              <w:jc w:val="center"/>
              <w:rPr>
                <w:rFonts w:eastAsia="Times New Roman" w:cs="Times New Roman"/>
              </w:rPr>
            </w:pPr>
          </w:p>
        </w:tc>
      </w:tr>
      <w:tr w:rsidR="009D3565" w:rsidRPr="0071165F" w:rsidTr="00DC1E17">
        <w:trPr>
          <w:trHeight w:val="350"/>
        </w:trPr>
        <w:tc>
          <w:tcPr>
            <w:tcW w:w="2518" w:type="dxa"/>
            <w:shd w:val="clear" w:color="auto" w:fill="auto"/>
          </w:tcPr>
          <w:p w:rsidR="009D3565" w:rsidRPr="0071165F" w:rsidRDefault="00566D65" w:rsidP="00DC1E17">
            <w:pPr>
              <w:spacing w:line="100" w:lineRule="atLeast"/>
              <w:ind w:right="-52"/>
              <w:jc w:val="center"/>
              <w:rPr>
                <w:rFonts w:eastAsia="Times New Roman" w:cs="Times New Roman"/>
              </w:rPr>
            </w:pPr>
            <w:r w:rsidRPr="0071165F">
              <w:rPr>
                <w:rFonts w:eastAsia="Times New Roman" w:cs="Times New Roman"/>
              </w:rPr>
              <w:t>15.45-16.</w:t>
            </w:r>
            <w:r w:rsidR="009D3565" w:rsidRPr="0071165F">
              <w:rPr>
                <w:rFonts w:eastAsia="Times New Roman" w:cs="Times New Roman"/>
              </w:rPr>
              <w:t>0</w:t>
            </w:r>
            <w:r w:rsidRPr="0071165F">
              <w:rPr>
                <w:rFonts w:eastAsia="Times New Roman" w:cs="Times New Roman"/>
              </w:rPr>
              <w:t>5</w:t>
            </w:r>
          </w:p>
        </w:tc>
        <w:tc>
          <w:tcPr>
            <w:tcW w:w="12945" w:type="dxa"/>
            <w:gridSpan w:val="5"/>
            <w:shd w:val="clear" w:color="auto" w:fill="auto"/>
          </w:tcPr>
          <w:p w:rsidR="009D3565" w:rsidRPr="0071165F" w:rsidRDefault="009D3565" w:rsidP="00DC1E17">
            <w:pPr>
              <w:spacing w:line="100" w:lineRule="atLeast"/>
              <w:ind w:right="-52"/>
              <w:jc w:val="center"/>
              <w:rPr>
                <w:rFonts w:eastAsia="Times New Roman" w:cs="Times New Roman"/>
                <w:b/>
                <w:sz w:val="28"/>
                <w:szCs w:val="32"/>
              </w:rPr>
            </w:pPr>
            <w:r w:rsidRPr="0071165F">
              <w:rPr>
                <w:rFonts w:eastAsia="Times New Roman" w:cs="Times New Roman"/>
                <w:b/>
                <w:sz w:val="28"/>
                <w:szCs w:val="32"/>
              </w:rPr>
              <w:t>НОД: Развивающие образовательные ситуации на игровой основе</w:t>
            </w:r>
          </w:p>
        </w:tc>
      </w:tr>
      <w:tr w:rsidR="009D3565" w:rsidRPr="0071165F" w:rsidTr="00DC1E17">
        <w:trPr>
          <w:trHeight w:val="270"/>
        </w:trPr>
        <w:tc>
          <w:tcPr>
            <w:tcW w:w="2518" w:type="dxa"/>
            <w:shd w:val="clear" w:color="auto" w:fill="auto"/>
          </w:tcPr>
          <w:p w:rsidR="009D3565" w:rsidRPr="0071165F" w:rsidRDefault="009D3565" w:rsidP="00566D65">
            <w:pPr>
              <w:spacing w:line="100" w:lineRule="atLeast"/>
              <w:ind w:right="-52"/>
              <w:jc w:val="center"/>
              <w:rPr>
                <w:rFonts w:eastAsia="Times New Roman" w:cs="Times New Roman"/>
              </w:rPr>
            </w:pPr>
            <w:r w:rsidRPr="0071165F">
              <w:rPr>
                <w:rFonts w:eastAsia="Times New Roman" w:cs="Times New Roman"/>
              </w:rPr>
              <w:t>16.</w:t>
            </w:r>
            <w:r w:rsidR="00566D65" w:rsidRPr="0071165F">
              <w:rPr>
                <w:rFonts w:eastAsia="Times New Roman" w:cs="Times New Roman"/>
              </w:rPr>
              <w:t>30</w:t>
            </w:r>
          </w:p>
        </w:tc>
        <w:tc>
          <w:tcPr>
            <w:tcW w:w="12945" w:type="dxa"/>
            <w:gridSpan w:val="5"/>
            <w:shd w:val="clear" w:color="auto" w:fill="auto"/>
          </w:tcPr>
          <w:p w:rsidR="009D3565" w:rsidRPr="0071165F" w:rsidRDefault="009D3565" w:rsidP="00DC1E17">
            <w:pPr>
              <w:keepNext/>
              <w:spacing w:line="100" w:lineRule="atLeast"/>
              <w:ind w:right="-52"/>
              <w:jc w:val="center"/>
              <w:rPr>
                <w:rFonts w:eastAsia="Times New Roman" w:cs="Times New Roman"/>
                <w:caps/>
                <w:szCs w:val="20"/>
              </w:rPr>
            </w:pPr>
            <w:r w:rsidRPr="0071165F">
              <w:rPr>
                <w:rFonts w:eastAsia="Times New Roman" w:cs="Times New Roman"/>
                <w:caps/>
                <w:szCs w:val="20"/>
              </w:rPr>
              <w:t>Прогулка</w:t>
            </w:r>
          </w:p>
        </w:tc>
      </w:tr>
      <w:tr w:rsidR="009D3565" w:rsidRPr="0071165F" w:rsidTr="00DC1E17">
        <w:trPr>
          <w:trHeight w:val="559"/>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p>
        </w:tc>
        <w:tc>
          <w:tcPr>
            <w:tcW w:w="12945" w:type="dxa"/>
            <w:gridSpan w:val="5"/>
            <w:shd w:val="clear" w:color="auto" w:fill="auto"/>
          </w:tcPr>
          <w:p w:rsidR="009D3565" w:rsidRPr="0071165F" w:rsidRDefault="009D3565" w:rsidP="00DC1E17">
            <w:pPr>
              <w:spacing w:line="100" w:lineRule="atLeast"/>
              <w:jc w:val="center"/>
              <w:rPr>
                <w:rFonts w:eastAsia="Times New Roman" w:cs="Times New Roman"/>
              </w:rPr>
            </w:pPr>
            <w:r w:rsidRPr="0071165F">
              <w:rPr>
                <w:rFonts w:eastAsia="Times New Roman" w:cs="Times New Roman"/>
              </w:rPr>
              <w:t>Трудовая деятельность</w:t>
            </w:r>
          </w:p>
          <w:p w:rsidR="009D3565" w:rsidRPr="0071165F" w:rsidRDefault="009D3565" w:rsidP="00DC1E17">
            <w:pPr>
              <w:spacing w:line="100" w:lineRule="atLeast"/>
              <w:jc w:val="center"/>
              <w:rPr>
                <w:rFonts w:eastAsia="Times New Roman" w:cs="Times New Roman"/>
              </w:rPr>
            </w:pPr>
            <w:r w:rsidRPr="0071165F">
              <w:rPr>
                <w:rFonts w:eastAsia="Times New Roman" w:cs="Times New Roman"/>
              </w:rPr>
              <w:t>Игровая деятельность</w:t>
            </w:r>
          </w:p>
          <w:p w:rsidR="009D3565" w:rsidRPr="0071165F" w:rsidRDefault="009D3565" w:rsidP="00DC1E17">
            <w:pPr>
              <w:spacing w:line="100" w:lineRule="atLeast"/>
              <w:jc w:val="center"/>
              <w:rPr>
                <w:rFonts w:eastAsia="Times New Roman" w:cs="Times New Roman"/>
              </w:rPr>
            </w:pPr>
            <w:r w:rsidRPr="0071165F">
              <w:rPr>
                <w:rFonts w:eastAsia="Times New Roman" w:cs="Times New Roman"/>
              </w:rPr>
              <w:t>Подвижные игры (2)</w:t>
            </w:r>
          </w:p>
          <w:p w:rsidR="009D3565" w:rsidRPr="0071165F" w:rsidRDefault="009D3565" w:rsidP="00DC1E17">
            <w:pPr>
              <w:keepNext/>
              <w:spacing w:line="100" w:lineRule="atLeast"/>
              <w:ind w:right="-52"/>
              <w:jc w:val="center"/>
              <w:rPr>
                <w:rFonts w:eastAsia="Times New Roman" w:cs="Times New Roman"/>
                <w:b/>
              </w:rPr>
            </w:pPr>
            <w:r w:rsidRPr="0071165F">
              <w:rPr>
                <w:rFonts w:eastAsia="Times New Roman" w:cs="Times New Roman"/>
                <w:b/>
              </w:rPr>
              <w:t>Самостоятельная деятельность</w:t>
            </w:r>
          </w:p>
        </w:tc>
      </w:tr>
      <w:tr w:rsidR="009D3565" w:rsidRPr="0071165F" w:rsidTr="00DC1E17">
        <w:trPr>
          <w:trHeight w:val="290"/>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17.00-18.00</w:t>
            </w:r>
          </w:p>
        </w:tc>
        <w:tc>
          <w:tcPr>
            <w:tcW w:w="12945" w:type="dxa"/>
            <w:gridSpan w:val="5"/>
            <w:shd w:val="clear" w:color="auto" w:fill="auto"/>
          </w:tcPr>
          <w:p w:rsidR="009D3565" w:rsidRPr="0071165F" w:rsidRDefault="009D3565" w:rsidP="00DC1E17">
            <w:pPr>
              <w:spacing w:line="100" w:lineRule="atLeast"/>
              <w:ind w:right="-52"/>
              <w:jc w:val="center"/>
              <w:rPr>
                <w:rFonts w:eastAsia="Times New Roman" w:cs="Times New Roman"/>
                <w:b/>
                <w:sz w:val="28"/>
              </w:rPr>
            </w:pPr>
            <w:r w:rsidRPr="0071165F">
              <w:rPr>
                <w:rFonts w:eastAsia="Times New Roman" w:cs="Times New Roman"/>
                <w:b/>
                <w:sz w:val="28"/>
              </w:rPr>
              <w:t>Работа с родителями.</w:t>
            </w:r>
          </w:p>
        </w:tc>
      </w:tr>
    </w:tbl>
    <w:p w:rsidR="00CF6817" w:rsidRPr="0071165F" w:rsidRDefault="00CF6817" w:rsidP="00CF6817">
      <w:pPr>
        <w:spacing w:line="100" w:lineRule="atLeast"/>
        <w:rPr>
          <w:rFonts w:eastAsia="Times New Roman" w:cs="Times New Roman"/>
          <w:bCs/>
          <w:i/>
          <w:iCs/>
          <w:sz w:val="28"/>
          <w:szCs w:val="28"/>
        </w:rPr>
      </w:pPr>
    </w:p>
    <w:p w:rsidR="009D3565" w:rsidRPr="0071165F" w:rsidRDefault="009D3565">
      <w:pPr>
        <w:spacing w:line="100" w:lineRule="atLeast"/>
        <w:jc w:val="center"/>
        <w:rPr>
          <w:rFonts w:eastAsia="Times New Roman" w:cs="Times New Roman"/>
          <w:bCs/>
          <w:i/>
          <w:iCs/>
          <w:sz w:val="28"/>
          <w:szCs w:val="28"/>
        </w:rPr>
      </w:pPr>
      <w:r w:rsidRPr="0071165F">
        <w:rPr>
          <w:rFonts w:eastAsia="Times New Roman" w:cs="Times New Roman"/>
          <w:bCs/>
          <w:i/>
          <w:iCs/>
          <w:sz w:val="28"/>
          <w:szCs w:val="28"/>
        </w:rPr>
        <w:t>ЦИКЛОГРАММА</w:t>
      </w:r>
    </w:p>
    <w:p w:rsidR="009D3565" w:rsidRPr="0071165F" w:rsidRDefault="009D3565">
      <w:pPr>
        <w:spacing w:line="100" w:lineRule="atLeast"/>
        <w:ind w:right="-52"/>
        <w:jc w:val="center"/>
        <w:rPr>
          <w:rFonts w:eastAsia="Times New Roman" w:cs="Times New Roman"/>
        </w:rPr>
      </w:pPr>
      <w:r w:rsidRPr="0071165F">
        <w:rPr>
          <w:rFonts w:eastAsia="Times New Roman" w:cs="Times New Roman"/>
          <w:b/>
        </w:rPr>
        <w:t xml:space="preserve"> </w:t>
      </w:r>
      <w:r w:rsidRPr="0071165F">
        <w:rPr>
          <w:rFonts w:eastAsia="Times New Roman" w:cs="Times New Roman"/>
        </w:rPr>
        <w:t>ОРГАНИЗАЦИИ  РАБОТЫ С ДЕТЬМИ  В    СТАРШЕЙ-</w:t>
      </w:r>
      <w:r w:rsidR="00EB7BD8" w:rsidRPr="0071165F">
        <w:rPr>
          <w:rFonts w:eastAsia="Times New Roman" w:cs="Times New Roman"/>
        </w:rPr>
        <w:t xml:space="preserve"> </w:t>
      </w:r>
      <w:r w:rsidRPr="0071165F">
        <w:rPr>
          <w:rFonts w:eastAsia="Times New Roman" w:cs="Times New Roman"/>
        </w:rPr>
        <w:t xml:space="preserve">ПОДГОТОВИТЕЛЬНОЙ   ГРУППЕ </w:t>
      </w:r>
    </w:p>
    <w:p w:rsidR="00DA2EE3" w:rsidRPr="0071165F" w:rsidRDefault="00DA2EE3">
      <w:pPr>
        <w:spacing w:line="100" w:lineRule="atLeast"/>
        <w:ind w:right="-52"/>
        <w:jc w:val="center"/>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673"/>
        <w:gridCol w:w="162"/>
        <w:gridCol w:w="2433"/>
        <w:gridCol w:w="2596"/>
        <w:gridCol w:w="2595"/>
        <w:gridCol w:w="2597"/>
      </w:tblGrid>
      <w:tr w:rsidR="009D3565" w:rsidRPr="0071165F" w:rsidTr="00DC1E17">
        <w:trPr>
          <w:trHeight w:val="375"/>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p>
        </w:tc>
        <w:tc>
          <w:tcPr>
            <w:tcW w:w="2673" w:type="dxa"/>
            <w:shd w:val="clear" w:color="auto" w:fill="auto"/>
          </w:tcPr>
          <w:p w:rsidR="009D3565" w:rsidRPr="0071165F" w:rsidRDefault="009D3565" w:rsidP="00DC1E17">
            <w:pPr>
              <w:keepNext/>
              <w:spacing w:line="100" w:lineRule="atLeast"/>
              <w:jc w:val="center"/>
              <w:rPr>
                <w:rFonts w:eastAsia="Times New Roman" w:cs="Times New Roman"/>
                <w:szCs w:val="44"/>
              </w:rPr>
            </w:pPr>
            <w:r w:rsidRPr="0071165F">
              <w:rPr>
                <w:rFonts w:eastAsia="Times New Roman" w:cs="Times New Roman"/>
                <w:szCs w:val="44"/>
              </w:rPr>
              <w:t>Понедельник</w:t>
            </w:r>
          </w:p>
        </w:tc>
        <w:tc>
          <w:tcPr>
            <w:tcW w:w="2595" w:type="dxa"/>
            <w:gridSpan w:val="2"/>
            <w:shd w:val="clear" w:color="auto" w:fill="auto"/>
          </w:tcPr>
          <w:p w:rsidR="009D3565" w:rsidRPr="0071165F" w:rsidRDefault="009D3565" w:rsidP="00DC1E17">
            <w:pPr>
              <w:spacing w:line="100" w:lineRule="atLeast"/>
              <w:ind w:right="-52"/>
              <w:jc w:val="center"/>
              <w:rPr>
                <w:rFonts w:eastAsia="Times New Roman" w:cs="Times New Roman"/>
                <w:b/>
              </w:rPr>
            </w:pPr>
            <w:r w:rsidRPr="0071165F">
              <w:rPr>
                <w:rFonts w:eastAsia="Times New Roman" w:cs="Times New Roman"/>
                <w:b/>
              </w:rPr>
              <w:t>Вторник</w:t>
            </w:r>
          </w:p>
        </w:tc>
        <w:tc>
          <w:tcPr>
            <w:tcW w:w="2596" w:type="dxa"/>
            <w:shd w:val="clear" w:color="auto" w:fill="auto"/>
          </w:tcPr>
          <w:p w:rsidR="009D3565" w:rsidRPr="0071165F" w:rsidRDefault="009D3565" w:rsidP="00DC1E17">
            <w:pPr>
              <w:spacing w:line="100" w:lineRule="atLeast"/>
              <w:ind w:right="-52"/>
              <w:jc w:val="center"/>
              <w:rPr>
                <w:rFonts w:eastAsia="Times New Roman" w:cs="Times New Roman"/>
                <w:b/>
              </w:rPr>
            </w:pPr>
            <w:r w:rsidRPr="0071165F">
              <w:rPr>
                <w:rFonts w:eastAsia="Times New Roman" w:cs="Times New Roman"/>
                <w:b/>
              </w:rPr>
              <w:t>Среда</w:t>
            </w:r>
          </w:p>
        </w:tc>
        <w:tc>
          <w:tcPr>
            <w:tcW w:w="2595" w:type="dxa"/>
            <w:shd w:val="clear" w:color="auto" w:fill="auto"/>
          </w:tcPr>
          <w:p w:rsidR="009D3565" w:rsidRPr="0071165F" w:rsidRDefault="009D3565" w:rsidP="00DC1E17">
            <w:pPr>
              <w:spacing w:line="100" w:lineRule="atLeast"/>
              <w:ind w:right="-52"/>
              <w:jc w:val="center"/>
              <w:rPr>
                <w:rFonts w:eastAsia="Times New Roman" w:cs="Times New Roman"/>
                <w:b/>
              </w:rPr>
            </w:pPr>
            <w:r w:rsidRPr="0071165F">
              <w:rPr>
                <w:rFonts w:eastAsia="Times New Roman" w:cs="Times New Roman"/>
                <w:b/>
              </w:rPr>
              <w:t>Четверг</w:t>
            </w:r>
          </w:p>
        </w:tc>
        <w:tc>
          <w:tcPr>
            <w:tcW w:w="2597" w:type="dxa"/>
            <w:shd w:val="clear" w:color="auto" w:fill="auto"/>
          </w:tcPr>
          <w:p w:rsidR="009D3565" w:rsidRPr="0071165F" w:rsidRDefault="009D3565" w:rsidP="00DC1E17">
            <w:pPr>
              <w:spacing w:line="100" w:lineRule="atLeast"/>
              <w:ind w:right="-52"/>
              <w:jc w:val="center"/>
              <w:rPr>
                <w:rFonts w:eastAsia="Times New Roman" w:cs="Times New Roman"/>
                <w:b/>
              </w:rPr>
            </w:pPr>
            <w:r w:rsidRPr="0071165F">
              <w:rPr>
                <w:rFonts w:eastAsia="Times New Roman" w:cs="Times New Roman"/>
                <w:b/>
              </w:rPr>
              <w:t>Пятница</w:t>
            </w:r>
          </w:p>
        </w:tc>
      </w:tr>
      <w:tr w:rsidR="009D3565" w:rsidRPr="0071165F" w:rsidTr="00DC1E17">
        <w:trPr>
          <w:trHeight w:val="422"/>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07.30</w:t>
            </w:r>
          </w:p>
        </w:tc>
        <w:tc>
          <w:tcPr>
            <w:tcW w:w="13056" w:type="dxa"/>
            <w:gridSpan w:val="6"/>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Приём при благоприятной погоде на улице, при неблагоприятных погодных условиях - в группе.</w:t>
            </w:r>
          </w:p>
        </w:tc>
      </w:tr>
      <w:tr w:rsidR="009D3565" w:rsidRPr="0071165F" w:rsidTr="00DC1E17">
        <w:trPr>
          <w:trHeight w:val="561"/>
        </w:trPr>
        <w:tc>
          <w:tcPr>
            <w:tcW w:w="2518" w:type="dxa"/>
            <w:shd w:val="clear" w:color="auto" w:fill="auto"/>
          </w:tcPr>
          <w:p w:rsidR="009D3565" w:rsidRPr="0071165F" w:rsidRDefault="009D3565" w:rsidP="00DC1E17">
            <w:pPr>
              <w:spacing w:line="100" w:lineRule="atLeast"/>
              <w:ind w:right="-52"/>
              <w:rPr>
                <w:rFonts w:eastAsia="Times New Roman" w:cs="Times New Roman"/>
              </w:rPr>
            </w:pPr>
          </w:p>
        </w:tc>
        <w:tc>
          <w:tcPr>
            <w:tcW w:w="2673" w:type="dxa"/>
            <w:shd w:val="clear" w:color="auto" w:fill="auto"/>
          </w:tcPr>
          <w:p w:rsidR="009D3565" w:rsidRPr="0071165F" w:rsidRDefault="009D3565" w:rsidP="00DC1E17">
            <w:pPr>
              <w:numPr>
                <w:ilvl w:val="0"/>
                <w:numId w:val="59"/>
              </w:numPr>
              <w:spacing w:line="100" w:lineRule="atLeast"/>
              <w:ind w:left="0" w:right="-52" w:firstLine="0"/>
              <w:rPr>
                <w:rFonts w:eastAsia="Times New Roman" w:cs="Times New Roman"/>
              </w:rPr>
            </w:pPr>
            <w:r w:rsidRPr="0071165F">
              <w:rPr>
                <w:rFonts w:eastAsia="Times New Roman" w:cs="Times New Roman"/>
              </w:rPr>
              <w:t>Индивидуальная работа по математике</w:t>
            </w:r>
          </w:p>
          <w:p w:rsidR="009D3565" w:rsidRPr="0071165F" w:rsidRDefault="009D3565" w:rsidP="00DC1E17">
            <w:pPr>
              <w:numPr>
                <w:ilvl w:val="0"/>
                <w:numId w:val="59"/>
              </w:numPr>
              <w:spacing w:line="100" w:lineRule="atLeast"/>
              <w:ind w:left="0" w:right="-52" w:firstLine="0"/>
              <w:rPr>
                <w:rFonts w:eastAsia="Times New Roman" w:cs="Times New Roman"/>
              </w:rPr>
            </w:pPr>
            <w:r w:rsidRPr="0071165F">
              <w:rPr>
                <w:rFonts w:eastAsia="Times New Roman" w:cs="Times New Roman"/>
              </w:rPr>
              <w:t>Настольно-печатные игры</w:t>
            </w:r>
          </w:p>
          <w:p w:rsidR="009D3565" w:rsidRPr="0071165F" w:rsidRDefault="009D3565" w:rsidP="00DC1E17">
            <w:pPr>
              <w:numPr>
                <w:ilvl w:val="0"/>
                <w:numId w:val="59"/>
              </w:numPr>
              <w:spacing w:line="100" w:lineRule="atLeast"/>
              <w:ind w:left="0" w:right="-52" w:firstLine="0"/>
              <w:rPr>
                <w:rFonts w:eastAsia="Times New Roman" w:cs="Times New Roman"/>
                <w:sz w:val="20"/>
                <w:szCs w:val="28"/>
              </w:rPr>
            </w:pPr>
            <w:r w:rsidRPr="0071165F">
              <w:rPr>
                <w:rFonts w:eastAsia="Times New Roman" w:cs="Times New Roman"/>
                <w:sz w:val="20"/>
                <w:szCs w:val="28"/>
              </w:rPr>
              <w:t>Работа с дежурными</w:t>
            </w:r>
          </w:p>
          <w:p w:rsidR="009D3565" w:rsidRPr="0071165F" w:rsidRDefault="009D3565" w:rsidP="00DC1E17">
            <w:pPr>
              <w:spacing w:line="100" w:lineRule="atLeast"/>
              <w:ind w:left="360"/>
              <w:jc w:val="both"/>
              <w:rPr>
                <w:rFonts w:eastAsia="Times New Roman" w:cs="Times New Roman"/>
                <w:i/>
              </w:rPr>
            </w:pPr>
            <w:r w:rsidRPr="0071165F">
              <w:rPr>
                <w:rFonts w:eastAsia="Times New Roman" w:cs="Times New Roman"/>
                <w:i/>
              </w:rPr>
              <w:t>Тема недели</w:t>
            </w:r>
          </w:p>
        </w:tc>
        <w:tc>
          <w:tcPr>
            <w:tcW w:w="2595" w:type="dxa"/>
            <w:gridSpan w:val="2"/>
            <w:shd w:val="clear" w:color="auto" w:fill="auto"/>
          </w:tcPr>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 xml:space="preserve">Дидактическая игра </w:t>
            </w:r>
          </w:p>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Подвижная игра</w:t>
            </w:r>
          </w:p>
          <w:p w:rsidR="009D3565" w:rsidRPr="0071165F" w:rsidRDefault="009D3565" w:rsidP="00DC1E17">
            <w:pPr>
              <w:numPr>
                <w:ilvl w:val="0"/>
                <w:numId w:val="60"/>
              </w:numPr>
              <w:spacing w:line="100" w:lineRule="atLeast"/>
              <w:ind w:left="0" w:right="-52" w:firstLine="0"/>
              <w:rPr>
                <w:rFonts w:eastAsia="Times New Roman" w:cs="Times New Roman"/>
                <w:i/>
              </w:rPr>
            </w:pPr>
            <w:r w:rsidRPr="0071165F">
              <w:rPr>
                <w:rFonts w:eastAsia="Times New Roman" w:cs="Times New Roman"/>
              </w:rPr>
              <w:t>Индивидуальная работа по развитию речи (рассказывание)</w:t>
            </w:r>
            <w:r w:rsidRPr="0071165F">
              <w:rPr>
                <w:rFonts w:eastAsia="Times New Roman" w:cs="Times New Roman"/>
                <w:i/>
              </w:rPr>
              <w:t xml:space="preserve">                      Тема недели</w:t>
            </w:r>
          </w:p>
        </w:tc>
        <w:tc>
          <w:tcPr>
            <w:tcW w:w="2596" w:type="dxa"/>
            <w:shd w:val="clear" w:color="auto" w:fill="auto"/>
          </w:tcPr>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 xml:space="preserve">Работа по звуковой культуре речи: </w:t>
            </w:r>
          </w:p>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Творческие игры</w:t>
            </w:r>
          </w:p>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 xml:space="preserve">Подвижная игра </w:t>
            </w:r>
          </w:p>
          <w:p w:rsidR="009D3565" w:rsidRPr="0071165F" w:rsidRDefault="009D3565" w:rsidP="00DC1E17">
            <w:pPr>
              <w:numPr>
                <w:ilvl w:val="0"/>
                <w:numId w:val="60"/>
              </w:numPr>
              <w:spacing w:line="100" w:lineRule="atLeast"/>
              <w:ind w:left="0" w:right="-52" w:firstLine="0"/>
              <w:rPr>
                <w:rFonts w:eastAsia="Times New Roman" w:cs="Times New Roman"/>
                <w:i/>
              </w:rPr>
            </w:pPr>
            <w:r w:rsidRPr="0071165F">
              <w:rPr>
                <w:rFonts w:eastAsia="Times New Roman" w:cs="Times New Roman"/>
              </w:rPr>
              <w:t>Индивидуальная работа по изо</w:t>
            </w:r>
            <w:r w:rsidR="00B716D8" w:rsidRPr="0071165F">
              <w:rPr>
                <w:rFonts w:eastAsia="Times New Roman" w:cs="Times New Roman"/>
              </w:rPr>
              <w:t xml:space="preserve">. </w:t>
            </w:r>
            <w:r w:rsidRPr="0071165F">
              <w:rPr>
                <w:rFonts w:eastAsia="Times New Roman" w:cs="Times New Roman"/>
              </w:rPr>
              <w:t xml:space="preserve">деятельности                      </w:t>
            </w:r>
            <w:r w:rsidRPr="0071165F">
              <w:rPr>
                <w:rFonts w:eastAsia="Times New Roman" w:cs="Times New Roman"/>
                <w:i/>
              </w:rPr>
              <w:t xml:space="preserve"> </w:t>
            </w:r>
            <w:r w:rsidRPr="0071165F">
              <w:rPr>
                <w:rFonts w:eastAsia="Times New Roman" w:cs="Times New Roman"/>
                <w:i/>
              </w:rPr>
              <w:lastRenderedPageBreak/>
              <w:t>Тема недели</w:t>
            </w:r>
          </w:p>
        </w:tc>
        <w:tc>
          <w:tcPr>
            <w:tcW w:w="2595" w:type="dxa"/>
            <w:shd w:val="clear" w:color="auto" w:fill="auto"/>
          </w:tcPr>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lastRenderedPageBreak/>
              <w:t xml:space="preserve">Повторение стихотворений </w:t>
            </w:r>
          </w:p>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 xml:space="preserve">Дидактические игры </w:t>
            </w:r>
          </w:p>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 xml:space="preserve">Уроки вежливости и этикета </w:t>
            </w:r>
          </w:p>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 xml:space="preserve">Индивид. работа </w:t>
            </w:r>
            <w:r w:rsidRPr="0071165F">
              <w:rPr>
                <w:rFonts w:eastAsia="Times New Roman" w:cs="Times New Roman"/>
              </w:rPr>
              <w:lastRenderedPageBreak/>
              <w:t xml:space="preserve">(по развитию речи.)                           </w:t>
            </w:r>
            <w:r w:rsidRPr="0071165F">
              <w:rPr>
                <w:rFonts w:eastAsia="Times New Roman" w:cs="Times New Roman"/>
                <w:i/>
              </w:rPr>
              <w:t xml:space="preserve"> Тема недели</w:t>
            </w:r>
            <w:r w:rsidRPr="0071165F">
              <w:rPr>
                <w:rFonts w:eastAsia="Times New Roman" w:cs="Times New Roman"/>
              </w:rPr>
              <w:t xml:space="preserve"> </w:t>
            </w:r>
          </w:p>
        </w:tc>
        <w:tc>
          <w:tcPr>
            <w:tcW w:w="2597" w:type="dxa"/>
            <w:shd w:val="clear" w:color="auto" w:fill="auto"/>
          </w:tcPr>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lastRenderedPageBreak/>
              <w:t xml:space="preserve"> Дидактическая игра </w:t>
            </w:r>
          </w:p>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Спортивные игры, упражнения</w:t>
            </w:r>
          </w:p>
          <w:p w:rsidR="009D3565" w:rsidRPr="0071165F" w:rsidRDefault="009D3565" w:rsidP="00DC1E17">
            <w:pPr>
              <w:numPr>
                <w:ilvl w:val="0"/>
                <w:numId w:val="60"/>
              </w:numPr>
              <w:spacing w:line="100" w:lineRule="atLeast"/>
              <w:ind w:left="0" w:right="-52" w:firstLine="0"/>
              <w:rPr>
                <w:rFonts w:eastAsia="Times New Roman" w:cs="Times New Roman"/>
              </w:rPr>
            </w:pPr>
            <w:r w:rsidRPr="0071165F">
              <w:rPr>
                <w:rFonts w:eastAsia="Times New Roman" w:cs="Times New Roman"/>
              </w:rPr>
              <w:t xml:space="preserve">Природа: комнатные растения, птицы, рыбки (уход, </w:t>
            </w:r>
            <w:r w:rsidRPr="0071165F">
              <w:rPr>
                <w:rFonts w:eastAsia="Times New Roman" w:cs="Times New Roman"/>
              </w:rPr>
              <w:lastRenderedPageBreak/>
              <w:t>названия, зарисовки)</w:t>
            </w:r>
          </w:p>
          <w:p w:rsidR="009D3565" w:rsidRPr="0071165F" w:rsidRDefault="009D3565" w:rsidP="00DC1E17">
            <w:pPr>
              <w:numPr>
                <w:ilvl w:val="0"/>
                <w:numId w:val="60"/>
              </w:numPr>
              <w:spacing w:line="100" w:lineRule="atLeast"/>
              <w:ind w:left="0" w:right="-52" w:firstLine="0"/>
              <w:rPr>
                <w:rFonts w:eastAsia="Times New Roman" w:cs="Times New Roman"/>
                <w:i/>
              </w:rPr>
            </w:pPr>
            <w:r w:rsidRPr="0071165F">
              <w:rPr>
                <w:rFonts w:eastAsia="Times New Roman" w:cs="Times New Roman"/>
              </w:rPr>
              <w:t>Творческие игры</w:t>
            </w:r>
            <w:r w:rsidRPr="0071165F">
              <w:rPr>
                <w:rFonts w:eastAsia="Times New Roman" w:cs="Times New Roman"/>
                <w:i/>
              </w:rPr>
              <w:t xml:space="preserve">                                Тема недели</w:t>
            </w:r>
          </w:p>
        </w:tc>
      </w:tr>
      <w:tr w:rsidR="009D3565" w:rsidRPr="0071165F" w:rsidTr="00DC1E17">
        <w:trPr>
          <w:trHeight w:val="271"/>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lastRenderedPageBreak/>
              <w:t>8.20</w:t>
            </w:r>
          </w:p>
        </w:tc>
        <w:tc>
          <w:tcPr>
            <w:tcW w:w="13056" w:type="dxa"/>
            <w:gridSpan w:val="6"/>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b/>
              </w:rPr>
              <w:t>Утренняя гимнастика</w:t>
            </w:r>
            <w:r w:rsidRPr="0071165F">
              <w:rPr>
                <w:rFonts w:eastAsia="Times New Roman" w:cs="Times New Roman"/>
              </w:rPr>
              <w:t xml:space="preserve"> (закрепление основных движений)</w:t>
            </w:r>
          </w:p>
        </w:tc>
      </w:tr>
      <w:tr w:rsidR="009D3565" w:rsidRPr="0071165F" w:rsidTr="00DC1E17">
        <w:trPr>
          <w:trHeight w:val="274"/>
        </w:trPr>
        <w:tc>
          <w:tcPr>
            <w:tcW w:w="2518" w:type="dxa"/>
            <w:shd w:val="clear" w:color="auto" w:fill="auto"/>
          </w:tcPr>
          <w:p w:rsidR="009D3565" w:rsidRPr="0071165F" w:rsidRDefault="009D3565" w:rsidP="00566D65">
            <w:pPr>
              <w:spacing w:line="100" w:lineRule="atLeast"/>
              <w:ind w:right="-52"/>
              <w:jc w:val="center"/>
              <w:rPr>
                <w:rFonts w:eastAsia="Times New Roman" w:cs="Times New Roman"/>
              </w:rPr>
            </w:pPr>
            <w:r w:rsidRPr="0071165F">
              <w:rPr>
                <w:rFonts w:eastAsia="Times New Roman" w:cs="Times New Roman"/>
              </w:rPr>
              <w:t>8.</w:t>
            </w:r>
            <w:r w:rsidR="00566D65" w:rsidRPr="0071165F">
              <w:rPr>
                <w:rFonts w:eastAsia="Times New Roman" w:cs="Times New Roman"/>
              </w:rPr>
              <w:t>30</w:t>
            </w:r>
          </w:p>
        </w:tc>
        <w:tc>
          <w:tcPr>
            <w:tcW w:w="13056" w:type="dxa"/>
            <w:gridSpan w:val="6"/>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Формирование  культурно-гигиенических навыков</w:t>
            </w:r>
          </w:p>
        </w:tc>
      </w:tr>
      <w:tr w:rsidR="009D3565" w:rsidRPr="0071165F" w:rsidTr="00DC1E17">
        <w:trPr>
          <w:trHeight w:val="278"/>
        </w:trPr>
        <w:tc>
          <w:tcPr>
            <w:tcW w:w="2518" w:type="dxa"/>
            <w:shd w:val="clear" w:color="auto" w:fill="auto"/>
          </w:tcPr>
          <w:p w:rsidR="009D3565" w:rsidRPr="0071165F" w:rsidRDefault="009D3565" w:rsidP="00566D65">
            <w:pPr>
              <w:spacing w:line="100" w:lineRule="atLeast"/>
              <w:ind w:right="-52"/>
              <w:jc w:val="center"/>
              <w:rPr>
                <w:rFonts w:eastAsia="Times New Roman" w:cs="Times New Roman"/>
              </w:rPr>
            </w:pPr>
            <w:r w:rsidRPr="0071165F">
              <w:rPr>
                <w:rFonts w:eastAsia="Times New Roman" w:cs="Times New Roman"/>
              </w:rPr>
              <w:t>8.</w:t>
            </w:r>
            <w:r w:rsidR="00566D65" w:rsidRPr="0071165F">
              <w:rPr>
                <w:rFonts w:eastAsia="Times New Roman" w:cs="Times New Roman"/>
              </w:rPr>
              <w:t>50</w:t>
            </w:r>
          </w:p>
        </w:tc>
        <w:tc>
          <w:tcPr>
            <w:tcW w:w="13056" w:type="dxa"/>
            <w:gridSpan w:val="6"/>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b/>
              </w:rPr>
              <w:t>Завтрак</w:t>
            </w:r>
            <w:r w:rsidRPr="0071165F">
              <w:rPr>
                <w:rFonts w:eastAsia="Times New Roman" w:cs="Times New Roman"/>
              </w:rPr>
              <w:t xml:space="preserve"> (закрепление культуры еды, обучение этикету)</w:t>
            </w:r>
          </w:p>
        </w:tc>
      </w:tr>
      <w:tr w:rsidR="009D3565" w:rsidRPr="0071165F" w:rsidTr="00DC1E17">
        <w:trPr>
          <w:trHeight w:val="254"/>
        </w:trPr>
        <w:tc>
          <w:tcPr>
            <w:tcW w:w="2518" w:type="dxa"/>
            <w:shd w:val="clear" w:color="auto" w:fill="auto"/>
          </w:tcPr>
          <w:p w:rsidR="009D3565" w:rsidRPr="0071165F" w:rsidRDefault="009D3565" w:rsidP="00566D65">
            <w:pPr>
              <w:spacing w:line="100" w:lineRule="atLeast"/>
              <w:jc w:val="center"/>
              <w:rPr>
                <w:rFonts w:eastAsia="Times New Roman" w:cs="Times New Roman"/>
              </w:rPr>
            </w:pPr>
            <w:r w:rsidRPr="0071165F">
              <w:rPr>
                <w:rFonts w:eastAsia="Times New Roman" w:cs="Times New Roman"/>
              </w:rPr>
              <w:t>9.00 – 10.</w:t>
            </w:r>
            <w:r w:rsidR="00566D65" w:rsidRPr="0071165F">
              <w:rPr>
                <w:rFonts w:eastAsia="Times New Roman" w:cs="Times New Roman"/>
              </w:rPr>
              <w:t>5</w:t>
            </w:r>
            <w:r w:rsidRPr="0071165F">
              <w:rPr>
                <w:rFonts w:eastAsia="Times New Roman" w:cs="Times New Roman"/>
              </w:rPr>
              <w:t>0</w:t>
            </w:r>
          </w:p>
        </w:tc>
        <w:tc>
          <w:tcPr>
            <w:tcW w:w="13056" w:type="dxa"/>
            <w:gridSpan w:val="6"/>
            <w:shd w:val="clear" w:color="auto" w:fill="auto"/>
          </w:tcPr>
          <w:p w:rsidR="009D3565" w:rsidRPr="0071165F" w:rsidRDefault="009D3565" w:rsidP="00DC1E17">
            <w:pPr>
              <w:spacing w:line="100" w:lineRule="atLeast"/>
              <w:ind w:right="-52"/>
              <w:jc w:val="center"/>
              <w:rPr>
                <w:rFonts w:eastAsia="Times New Roman" w:cs="Times New Roman"/>
                <w:b/>
                <w:sz w:val="28"/>
                <w:szCs w:val="32"/>
              </w:rPr>
            </w:pPr>
            <w:r w:rsidRPr="0071165F">
              <w:rPr>
                <w:rFonts w:eastAsia="Times New Roman" w:cs="Times New Roman"/>
                <w:b/>
                <w:sz w:val="28"/>
                <w:szCs w:val="32"/>
              </w:rPr>
              <w:t>Организованная образовательная деятельность: образовательные ситуации</w:t>
            </w:r>
          </w:p>
        </w:tc>
      </w:tr>
      <w:tr w:rsidR="009D3565" w:rsidRPr="0071165F" w:rsidTr="00DC1E17">
        <w:trPr>
          <w:trHeight w:val="216"/>
        </w:trPr>
        <w:tc>
          <w:tcPr>
            <w:tcW w:w="2518" w:type="dxa"/>
            <w:shd w:val="clear" w:color="auto" w:fill="auto"/>
          </w:tcPr>
          <w:p w:rsidR="009D3565" w:rsidRPr="0071165F" w:rsidRDefault="00566D65" w:rsidP="00DC1E17">
            <w:pPr>
              <w:spacing w:line="100" w:lineRule="atLeast"/>
              <w:ind w:right="-52"/>
              <w:jc w:val="center"/>
              <w:rPr>
                <w:rFonts w:eastAsia="Times New Roman" w:cs="Times New Roman"/>
              </w:rPr>
            </w:pPr>
            <w:r w:rsidRPr="0071165F">
              <w:rPr>
                <w:rFonts w:eastAsia="Times New Roman" w:cs="Times New Roman"/>
              </w:rPr>
              <w:t>11.00</w:t>
            </w:r>
          </w:p>
        </w:tc>
        <w:tc>
          <w:tcPr>
            <w:tcW w:w="13056" w:type="dxa"/>
            <w:gridSpan w:val="6"/>
            <w:shd w:val="clear" w:color="auto" w:fill="auto"/>
          </w:tcPr>
          <w:p w:rsidR="009D3565" w:rsidRPr="0071165F" w:rsidRDefault="009D3565" w:rsidP="00DC1E17">
            <w:pPr>
              <w:keepNext/>
              <w:spacing w:line="100" w:lineRule="atLeast"/>
              <w:jc w:val="center"/>
              <w:rPr>
                <w:rFonts w:eastAsia="Arial Unicode MS" w:cs="Times New Roman"/>
                <w:sz w:val="28"/>
                <w:szCs w:val="28"/>
              </w:rPr>
            </w:pPr>
            <w:r w:rsidRPr="0071165F">
              <w:rPr>
                <w:rFonts w:eastAsia="Arial Unicode MS" w:cs="Times New Roman"/>
                <w:sz w:val="20"/>
                <w:szCs w:val="28"/>
              </w:rPr>
              <w:t>ПРОГУЛКА</w:t>
            </w:r>
          </w:p>
        </w:tc>
      </w:tr>
      <w:tr w:rsidR="009D3565" w:rsidRPr="0071165F" w:rsidTr="00DC1E17">
        <w:trPr>
          <w:trHeight w:val="561"/>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p>
        </w:tc>
        <w:tc>
          <w:tcPr>
            <w:tcW w:w="2673" w:type="dxa"/>
            <w:shd w:val="clear" w:color="auto" w:fill="auto"/>
          </w:tcPr>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Наблюдения в неживой природе (изменения в погоде, приметы времени года, пословицы, поговорки)</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Коллективный труд</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 xml:space="preserve">Творческие игры </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 xml:space="preserve"> Физические упражнения, индивидуальная работа  по развитию основных движений </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Обучение играм с песком (снегом)</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Подвижная игра</w:t>
            </w:r>
          </w:p>
        </w:tc>
        <w:tc>
          <w:tcPr>
            <w:tcW w:w="2595" w:type="dxa"/>
            <w:gridSpan w:val="2"/>
            <w:shd w:val="clear" w:color="auto" w:fill="auto"/>
          </w:tcPr>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Природа: животный мир</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 xml:space="preserve">Труд </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Словесная игра</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 xml:space="preserve"> Дидактическая игра</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самостоятельная деятельность</w:t>
            </w:r>
          </w:p>
          <w:p w:rsidR="009D3565" w:rsidRPr="0071165F" w:rsidRDefault="009D3565" w:rsidP="00DC1E17">
            <w:pPr>
              <w:spacing w:line="100" w:lineRule="atLeast"/>
              <w:ind w:right="-52"/>
              <w:rPr>
                <w:rFonts w:eastAsia="Times New Roman" w:cs="Times New Roman"/>
              </w:rPr>
            </w:pPr>
          </w:p>
        </w:tc>
        <w:tc>
          <w:tcPr>
            <w:tcW w:w="2596" w:type="dxa"/>
            <w:shd w:val="clear" w:color="auto" w:fill="auto"/>
          </w:tcPr>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Наблюдения: птицы</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Труд</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Индивидуальная работа по математике</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 xml:space="preserve">Творческие игры </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Словесная игра</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Подвижная игра со  всеми детьми</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Физические упражнения (прыжки)</w:t>
            </w:r>
          </w:p>
          <w:p w:rsidR="009D3565" w:rsidRPr="0071165F" w:rsidRDefault="009D3565" w:rsidP="00DC1E17">
            <w:pPr>
              <w:spacing w:line="100" w:lineRule="atLeast"/>
              <w:ind w:left="720" w:right="-52"/>
              <w:rPr>
                <w:rFonts w:eastAsia="Times New Roman" w:cs="Times New Roman"/>
              </w:rPr>
            </w:pPr>
          </w:p>
        </w:tc>
        <w:tc>
          <w:tcPr>
            <w:tcW w:w="2595" w:type="dxa"/>
            <w:shd w:val="clear" w:color="auto" w:fill="auto"/>
          </w:tcPr>
          <w:p w:rsidR="009D3565" w:rsidRPr="0071165F" w:rsidRDefault="009D3565" w:rsidP="00DC1E17">
            <w:pPr>
              <w:numPr>
                <w:ilvl w:val="0"/>
                <w:numId w:val="58"/>
              </w:numPr>
              <w:spacing w:line="100" w:lineRule="atLeast"/>
              <w:ind w:left="0" w:right="-52" w:firstLine="0"/>
              <w:rPr>
                <w:rFonts w:eastAsia="Times New Roman" w:cs="Times New Roman"/>
                <w:i/>
              </w:rPr>
            </w:pPr>
            <w:r w:rsidRPr="0071165F">
              <w:rPr>
                <w:rFonts w:eastAsia="Times New Roman" w:cs="Times New Roman"/>
                <w:i/>
              </w:rPr>
              <w:t>Целевая прогулка</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Словесные игры</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Творческие игры (ведущий, его взаимоотношения с другими детьми,  работа с пассивными детьми)</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самостоятельная деятельность</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Физические упражнения на ловкость, метание</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Подвижная игра</w:t>
            </w:r>
          </w:p>
        </w:tc>
        <w:tc>
          <w:tcPr>
            <w:tcW w:w="2597" w:type="dxa"/>
            <w:shd w:val="clear" w:color="auto" w:fill="auto"/>
          </w:tcPr>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Природа: растительный мир (названия, строение, изменения, взаимосвязь с неживой природой)</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Труд</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Творческие игры: руководство игрой</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Отгадывание и заучивание загадок</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 xml:space="preserve"> самостоятельная деятельность</w:t>
            </w:r>
          </w:p>
          <w:p w:rsidR="009D3565" w:rsidRPr="0071165F" w:rsidRDefault="009D3565" w:rsidP="00DC1E17">
            <w:pPr>
              <w:numPr>
                <w:ilvl w:val="0"/>
                <w:numId w:val="58"/>
              </w:numPr>
              <w:spacing w:line="100" w:lineRule="atLeast"/>
              <w:ind w:left="0" w:right="-52" w:firstLine="0"/>
              <w:rPr>
                <w:rFonts w:eastAsia="Times New Roman" w:cs="Times New Roman"/>
              </w:rPr>
            </w:pPr>
            <w:r w:rsidRPr="0071165F">
              <w:rPr>
                <w:rFonts w:eastAsia="Times New Roman" w:cs="Times New Roman"/>
              </w:rPr>
              <w:t>эстафеты</w:t>
            </w:r>
          </w:p>
        </w:tc>
      </w:tr>
      <w:tr w:rsidR="009D3565" w:rsidRPr="0071165F" w:rsidTr="00DC1E17">
        <w:trPr>
          <w:trHeight w:val="261"/>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12.20</w:t>
            </w:r>
          </w:p>
        </w:tc>
        <w:tc>
          <w:tcPr>
            <w:tcW w:w="13056" w:type="dxa"/>
            <w:gridSpan w:val="6"/>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Возвращение с прогулки. Навыки самообслуживания</w:t>
            </w:r>
          </w:p>
        </w:tc>
      </w:tr>
      <w:tr w:rsidR="009D3565" w:rsidRPr="0071165F" w:rsidTr="00DC1E17">
        <w:trPr>
          <w:trHeight w:val="264"/>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12.30</w:t>
            </w:r>
          </w:p>
        </w:tc>
        <w:tc>
          <w:tcPr>
            <w:tcW w:w="13056" w:type="dxa"/>
            <w:gridSpan w:val="6"/>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b/>
                <w:caps/>
              </w:rPr>
              <w:t>Обед</w:t>
            </w:r>
            <w:r w:rsidRPr="0071165F">
              <w:rPr>
                <w:rFonts w:eastAsia="Times New Roman" w:cs="Times New Roman"/>
              </w:rPr>
              <w:t>: культура еды, этикет.</w:t>
            </w:r>
          </w:p>
        </w:tc>
      </w:tr>
      <w:tr w:rsidR="009D3565" w:rsidRPr="0071165F" w:rsidTr="00DC1E17">
        <w:trPr>
          <w:trHeight w:val="254"/>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12.50</w:t>
            </w:r>
          </w:p>
        </w:tc>
        <w:tc>
          <w:tcPr>
            <w:tcW w:w="13056" w:type="dxa"/>
            <w:gridSpan w:val="6"/>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caps/>
              </w:rPr>
              <w:t xml:space="preserve">ЧТЕНИЕ С ПРОДОЛЖЕНИЕМ. </w:t>
            </w:r>
            <w:r w:rsidRPr="0071165F">
              <w:rPr>
                <w:rFonts w:eastAsia="Times New Roman" w:cs="Times New Roman"/>
              </w:rPr>
              <w:t>Знакомство с художественной литературой.</w:t>
            </w:r>
          </w:p>
        </w:tc>
      </w:tr>
      <w:tr w:rsidR="009D3565" w:rsidRPr="0071165F" w:rsidTr="00DC1E17">
        <w:trPr>
          <w:trHeight w:val="258"/>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13.00</w:t>
            </w:r>
          </w:p>
        </w:tc>
        <w:tc>
          <w:tcPr>
            <w:tcW w:w="13056" w:type="dxa"/>
            <w:gridSpan w:val="6"/>
            <w:shd w:val="clear" w:color="auto" w:fill="auto"/>
          </w:tcPr>
          <w:p w:rsidR="009D3565" w:rsidRPr="0071165F" w:rsidRDefault="009D3565" w:rsidP="00DC1E17">
            <w:pPr>
              <w:spacing w:line="100" w:lineRule="atLeast"/>
              <w:ind w:right="-52"/>
              <w:jc w:val="center"/>
              <w:rPr>
                <w:rFonts w:eastAsia="Times New Roman" w:cs="Times New Roman"/>
                <w:b/>
                <w:caps/>
              </w:rPr>
            </w:pPr>
            <w:r w:rsidRPr="0071165F">
              <w:rPr>
                <w:rFonts w:eastAsia="Times New Roman" w:cs="Times New Roman"/>
                <w:b/>
                <w:caps/>
              </w:rPr>
              <w:t>сон.</w:t>
            </w:r>
          </w:p>
        </w:tc>
      </w:tr>
      <w:tr w:rsidR="009D3565" w:rsidRPr="0071165F" w:rsidTr="00DC1E17">
        <w:trPr>
          <w:trHeight w:val="262"/>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15.00</w:t>
            </w:r>
          </w:p>
        </w:tc>
        <w:tc>
          <w:tcPr>
            <w:tcW w:w="13056" w:type="dxa"/>
            <w:gridSpan w:val="6"/>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b/>
              </w:rPr>
              <w:t>Гимнастика после сна</w:t>
            </w:r>
            <w:r w:rsidRPr="0071165F">
              <w:rPr>
                <w:rFonts w:eastAsia="Times New Roman" w:cs="Times New Roman"/>
              </w:rPr>
              <w:t>. Оздоровительные, закаливающие процедуры.</w:t>
            </w:r>
          </w:p>
        </w:tc>
      </w:tr>
      <w:tr w:rsidR="009D3565" w:rsidRPr="0071165F" w:rsidTr="00DC1E17">
        <w:trPr>
          <w:trHeight w:val="252"/>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15.25</w:t>
            </w:r>
          </w:p>
        </w:tc>
        <w:tc>
          <w:tcPr>
            <w:tcW w:w="13056" w:type="dxa"/>
            <w:gridSpan w:val="6"/>
            <w:shd w:val="clear" w:color="auto" w:fill="auto"/>
          </w:tcPr>
          <w:p w:rsidR="009D3565" w:rsidRPr="0071165F" w:rsidRDefault="009D3565" w:rsidP="00DC1E17">
            <w:pPr>
              <w:keepNext/>
              <w:spacing w:line="100" w:lineRule="atLeast"/>
              <w:ind w:right="-52"/>
              <w:jc w:val="center"/>
              <w:rPr>
                <w:rFonts w:eastAsia="Times New Roman" w:cs="Times New Roman"/>
                <w:b/>
                <w:caps/>
                <w:szCs w:val="20"/>
              </w:rPr>
            </w:pPr>
            <w:r w:rsidRPr="0071165F">
              <w:rPr>
                <w:rFonts w:eastAsia="Times New Roman" w:cs="Times New Roman"/>
                <w:b/>
                <w:caps/>
                <w:szCs w:val="20"/>
              </w:rPr>
              <w:t>полдник</w:t>
            </w:r>
          </w:p>
        </w:tc>
      </w:tr>
      <w:tr w:rsidR="009D3565" w:rsidRPr="0071165F" w:rsidTr="00DC1E17">
        <w:trPr>
          <w:trHeight w:val="561"/>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15.45</w:t>
            </w:r>
          </w:p>
        </w:tc>
        <w:tc>
          <w:tcPr>
            <w:tcW w:w="2835" w:type="dxa"/>
            <w:gridSpan w:val="2"/>
            <w:shd w:val="clear" w:color="auto" w:fill="auto"/>
          </w:tcPr>
          <w:p w:rsidR="009D3565" w:rsidRPr="0071165F" w:rsidRDefault="009D3565" w:rsidP="00DC1E17">
            <w:pPr>
              <w:spacing w:line="100" w:lineRule="atLeast"/>
              <w:jc w:val="center"/>
              <w:rPr>
                <w:rFonts w:eastAsia="Times New Roman" w:cs="Times New Roman"/>
              </w:rPr>
            </w:pPr>
            <w:r w:rsidRPr="0071165F">
              <w:rPr>
                <w:rFonts w:eastAsia="Times New Roman" w:cs="Times New Roman"/>
                <w:caps/>
              </w:rPr>
              <w:t xml:space="preserve">   </w:t>
            </w:r>
            <w:r w:rsidRPr="0071165F">
              <w:rPr>
                <w:rFonts w:eastAsia="Times New Roman" w:cs="Times New Roman"/>
              </w:rPr>
              <w:t xml:space="preserve">Игры, досуги, общение по интересам, театрализация, инсценировка с игрушками, </w:t>
            </w:r>
          </w:p>
          <w:p w:rsidR="009D3565" w:rsidRPr="0071165F" w:rsidRDefault="009D3565" w:rsidP="00DC1E17">
            <w:pPr>
              <w:keepNext/>
              <w:spacing w:line="100" w:lineRule="atLeast"/>
              <w:ind w:right="-52"/>
              <w:jc w:val="center"/>
              <w:rPr>
                <w:rFonts w:eastAsia="Times New Roman" w:cs="Times New Roman"/>
                <w:b/>
              </w:rPr>
            </w:pPr>
            <w:r w:rsidRPr="0071165F">
              <w:rPr>
                <w:rFonts w:eastAsia="Times New Roman" w:cs="Times New Roman"/>
                <w:b/>
              </w:rPr>
              <w:lastRenderedPageBreak/>
              <w:t>выбор самостоятельной дея</w:t>
            </w:r>
            <w:r w:rsidR="00D60A91" w:rsidRPr="0071165F">
              <w:rPr>
                <w:rFonts w:eastAsia="Times New Roman" w:cs="Times New Roman"/>
                <w:b/>
              </w:rPr>
              <w:t>тельности в центрах активности.</w:t>
            </w:r>
          </w:p>
        </w:tc>
        <w:tc>
          <w:tcPr>
            <w:tcW w:w="10221" w:type="dxa"/>
            <w:gridSpan w:val="4"/>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lastRenderedPageBreak/>
              <w:t>РАЗВЛЕЧЕНИЯ, ДОСУГ</w:t>
            </w:r>
            <w:r w:rsidR="00563FA7" w:rsidRPr="0071165F">
              <w:rPr>
                <w:rFonts w:eastAsia="Times New Roman" w:cs="Times New Roman"/>
              </w:rPr>
              <w:t>.</w:t>
            </w:r>
          </w:p>
          <w:p w:rsidR="009D3565" w:rsidRPr="0071165F" w:rsidRDefault="009D3565" w:rsidP="00DC1E17">
            <w:pPr>
              <w:shd w:val="clear" w:color="auto" w:fill="FFFFFF"/>
              <w:spacing w:line="100" w:lineRule="atLeast"/>
              <w:rPr>
                <w:rFonts w:eastAsia="Times New Roman" w:cs="Times New Roman"/>
              </w:rPr>
            </w:pPr>
          </w:p>
          <w:p w:rsidR="009D3565" w:rsidRPr="0071165F" w:rsidRDefault="009D3565">
            <w:pPr>
              <w:rPr>
                <w:rFonts w:eastAsia="Times New Roman" w:cs="Times New Roman"/>
              </w:rPr>
            </w:pPr>
          </w:p>
        </w:tc>
      </w:tr>
      <w:tr w:rsidR="009D3565" w:rsidRPr="0071165F" w:rsidTr="00DC1E17">
        <w:trPr>
          <w:trHeight w:val="329"/>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lastRenderedPageBreak/>
              <w:t>16.15</w:t>
            </w:r>
          </w:p>
        </w:tc>
        <w:tc>
          <w:tcPr>
            <w:tcW w:w="13056" w:type="dxa"/>
            <w:gridSpan w:val="6"/>
            <w:shd w:val="clear" w:color="auto" w:fill="auto"/>
          </w:tcPr>
          <w:p w:rsidR="009D3565" w:rsidRPr="0071165F" w:rsidRDefault="009D3565" w:rsidP="00DC1E17">
            <w:pPr>
              <w:keepNext/>
              <w:spacing w:line="100" w:lineRule="atLeast"/>
              <w:ind w:right="-52"/>
              <w:jc w:val="center"/>
              <w:rPr>
                <w:rFonts w:eastAsia="Times New Roman" w:cs="Times New Roman"/>
                <w:caps/>
                <w:szCs w:val="20"/>
              </w:rPr>
            </w:pPr>
            <w:r w:rsidRPr="0071165F">
              <w:rPr>
                <w:rFonts w:eastAsia="Times New Roman" w:cs="Times New Roman"/>
                <w:caps/>
                <w:szCs w:val="20"/>
              </w:rPr>
              <w:t>Прогулка</w:t>
            </w:r>
          </w:p>
        </w:tc>
      </w:tr>
      <w:tr w:rsidR="009D3565" w:rsidRPr="0071165F" w:rsidTr="00DC1E17">
        <w:trPr>
          <w:trHeight w:val="561"/>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p>
        </w:tc>
        <w:tc>
          <w:tcPr>
            <w:tcW w:w="13056" w:type="dxa"/>
            <w:gridSpan w:val="6"/>
            <w:shd w:val="clear" w:color="auto" w:fill="auto"/>
          </w:tcPr>
          <w:p w:rsidR="009D3565" w:rsidRPr="0071165F" w:rsidRDefault="009D3565" w:rsidP="00DC1E17">
            <w:pPr>
              <w:spacing w:line="100" w:lineRule="atLeast"/>
              <w:jc w:val="center"/>
              <w:rPr>
                <w:rFonts w:eastAsia="Times New Roman" w:cs="Times New Roman"/>
              </w:rPr>
            </w:pPr>
            <w:r w:rsidRPr="0071165F">
              <w:rPr>
                <w:rFonts w:eastAsia="Times New Roman" w:cs="Times New Roman"/>
              </w:rPr>
              <w:t>Трудовая деятельность</w:t>
            </w:r>
          </w:p>
          <w:p w:rsidR="009D3565" w:rsidRPr="0071165F" w:rsidRDefault="009D3565" w:rsidP="00DC1E17">
            <w:pPr>
              <w:spacing w:line="100" w:lineRule="atLeast"/>
              <w:jc w:val="center"/>
              <w:rPr>
                <w:rFonts w:eastAsia="Times New Roman" w:cs="Times New Roman"/>
              </w:rPr>
            </w:pPr>
            <w:r w:rsidRPr="0071165F">
              <w:rPr>
                <w:rFonts w:eastAsia="Times New Roman" w:cs="Times New Roman"/>
              </w:rPr>
              <w:t>Игровая деятельность</w:t>
            </w:r>
          </w:p>
          <w:p w:rsidR="009D3565" w:rsidRPr="0071165F" w:rsidRDefault="009D3565" w:rsidP="00DC1E17">
            <w:pPr>
              <w:spacing w:line="100" w:lineRule="atLeast"/>
              <w:jc w:val="center"/>
              <w:rPr>
                <w:rFonts w:eastAsia="Times New Roman" w:cs="Times New Roman"/>
              </w:rPr>
            </w:pPr>
            <w:r w:rsidRPr="0071165F">
              <w:rPr>
                <w:rFonts w:eastAsia="Times New Roman" w:cs="Times New Roman"/>
              </w:rPr>
              <w:t>Подвижные игры (2)</w:t>
            </w:r>
          </w:p>
          <w:p w:rsidR="009D3565" w:rsidRPr="0071165F" w:rsidRDefault="009D3565" w:rsidP="00DC1E17">
            <w:pPr>
              <w:keepNext/>
              <w:spacing w:line="100" w:lineRule="atLeast"/>
              <w:ind w:right="-52"/>
              <w:jc w:val="center"/>
              <w:rPr>
                <w:rFonts w:eastAsia="Times New Roman" w:cs="Times New Roman"/>
                <w:b/>
              </w:rPr>
            </w:pPr>
            <w:r w:rsidRPr="0071165F">
              <w:rPr>
                <w:rFonts w:eastAsia="Times New Roman" w:cs="Times New Roman"/>
                <w:b/>
              </w:rPr>
              <w:t>Самостоятельная деятельность</w:t>
            </w:r>
          </w:p>
        </w:tc>
      </w:tr>
      <w:tr w:rsidR="009D3565" w:rsidRPr="0071165F" w:rsidTr="00DC1E17">
        <w:trPr>
          <w:trHeight w:val="390"/>
        </w:trPr>
        <w:tc>
          <w:tcPr>
            <w:tcW w:w="2518" w:type="dxa"/>
            <w:shd w:val="clear" w:color="auto" w:fill="auto"/>
          </w:tcPr>
          <w:p w:rsidR="009D3565" w:rsidRPr="0071165F" w:rsidRDefault="009D3565" w:rsidP="00DC1E17">
            <w:pPr>
              <w:spacing w:line="100" w:lineRule="atLeast"/>
              <w:ind w:right="-52"/>
              <w:jc w:val="center"/>
              <w:rPr>
                <w:rFonts w:eastAsia="Times New Roman" w:cs="Times New Roman"/>
              </w:rPr>
            </w:pPr>
            <w:r w:rsidRPr="0071165F">
              <w:rPr>
                <w:rFonts w:eastAsia="Times New Roman" w:cs="Times New Roman"/>
              </w:rPr>
              <w:t>17.00-18.00</w:t>
            </w:r>
          </w:p>
        </w:tc>
        <w:tc>
          <w:tcPr>
            <w:tcW w:w="13056" w:type="dxa"/>
            <w:gridSpan w:val="6"/>
            <w:shd w:val="clear" w:color="auto" w:fill="auto"/>
          </w:tcPr>
          <w:p w:rsidR="009D3565" w:rsidRPr="0071165F" w:rsidRDefault="009D3565" w:rsidP="00DC1E17">
            <w:pPr>
              <w:spacing w:line="100" w:lineRule="atLeast"/>
              <w:ind w:right="-52"/>
              <w:jc w:val="center"/>
              <w:rPr>
                <w:rFonts w:eastAsia="Times New Roman" w:cs="Times New Roman"/>
                <w:b/>
              </w:rPr>
            </w:pPr>
            <w:r w:rsidRPr="0071165F">
              <w:rPr>
                <w:rFonts w:eastAsia="Times New Roman" w:cs="Times New Roman"/>
                <w:b/>
              </w:rPr>
              <w:t>Работа с родителями.</w:t>
            </w:r>
          </w:p>
        </w:tc>
      </w:tr>
    </w:tbl>
    <w:p w:rsidR="009D3565" w:rsidRPr="0071165F" w:rsidRDefault="009D3565" w:rsidP="009A6777">
      <w:pPr>
        <w:spacing w:line="100" w:lineRule="atLeast"/>
        <w:rPr>
          <w:rFonts w:eastAsia="Times New Roman" w:cs="Times New Roman"/>
          <w:b/>
        </w:rPr>
      </w:pPr>
    </w:p>
    <w:p w:rsidR="009D3565" w:rsidRPr="0071165F" w:rsidRDefault="009D3565">
      <w:pPr>
        <w:spacing w:line="100" w:lineRule="atLeast"/>
        <w:jc w:val="center"/>
        <w:rPr>
          <w:rFonts w:eastAsia="Times New Roman" w:cs="Times New Roman"/>
          <w:b/>
          <w:shd w:val="clear" w:color="auto" w:fill="FFFFFF"/>
        </w:rPr>
      </w:pPr>
      <w:r w:rsidRPr="0071165F">
        <w:rPr>
          <w:rFonts w:eastAsia="Times New Roman" w:cs="Times New Roman"/>
          <w:b/>
          <w:shd w:val="clear" w:color="auto" w:fill="FFFFFF"/>
        </w:rPr>
        <w:t>3.4. Режим двигательной активности</w:t>
      </w:r>
    </w:p>
    <w:p w:rsidR="009D3565" w:rsidRPr="0071165F" w:rsidRDefault="009D3565">
      <w:pPr>
        <w:spacing w:line="100" w:lineRule="atLeast"/>
        <w:jc w:val="center"/>
        <w:rPr>
          <w:rFonts w:eastAsia="Times New Roman" w:cs="Times New Roman"/>
          <w:b/>
        </w:rPr>
      </w:pPr>
    </w:p>
    <w:tbl>
      <w:tblPr>
        <w:tblW w:w="0" w:type="auto"/>
        <w:tblInd w:w="5" w:type="dxa"/>
        <w:tblLayout w:type="fixed"/>
        <w:tblCellMar>
          <w:left w:w="0" w:type="dxa"/>
          <w:right w:w="0" w:type="dxa"/>
        </w:tblCellMar>
        <w:tblLook w:val="0000"/>
      </w:tblPr>
      <w:tblGrid>
        <w:gridCol w:w="1080"/>
        <w:gridCol w:w="3300"/>
        <w:gridCol w:w="4410"/>
        <w:gridCol w:w="2785"/>
        <w:gridCol w:w="3148"/>
        <w:gridCol w:w="25"/>
        <w:gridCol w:w="25"/>
      </w:tblGrid>
      <w:tr w:rsidR="009D3565" w:rsidRPr="0071165F" w:rsidTr="00585E1D">
        <w:trPr>
          <w:gridAfter w:val="1"/>
          <w:wAfter w:w="25" w:type="dxa"/>
          <w:cantSplit/>
          <w:trHeight w:val="560"/>
        </w:trPr>
        <w:tc>
          <w:tcPr>
            <w:tcW w:w="1080" w:type="dxa"/>
            <w:vMerge w:val="restart"/>
            <w:tcBorders>
              <w:top w:val="single" w:sz="4" w:space="0" w:color="000000"/>
              <w:left w:val="single" w:sz="4" w:space="0" w:color="000000"/>
              <w:right w:val="single" w:sz="4" w:space="0" w:color="000000"/>
            </w:tcBorders>
          </w:tcPr>
          <w:p w:rsidR="009D3565" w:rsidRPr="0071165F" w:rsidRDefault="009D3565">
            <w:pPr>
              <w:spacing w:line="100" w:lineRule="atLeast"/>
              <w:ind w:left="260"/>
              <w:rPr>
                <w:rFonts w:eastAsia="Arial Unicode MS" w:cs="Times New Roman"/>
                <w:b/>
                <w:bCs/>
                <w:sz w:val="20"/>
                <w:szCs w:val="20"/>
              </w:rPr>
            </w:pPr>
            <w:r w:rsidRPr="0071165F">
              <w:rPr>
                <w:rFonts w:eastAsia="Arial Unicode MS" w:cs="Times New Roman"/>
                <w:b/>
                <w:bCs/>
                <w:sz w:val="20"/>
                <w:szCs w:val="20"/>
              </w:rPr>
              <w:t>№</w:t>
            </w:r>
          </w:p>
        </w:tc>
        <w:tc>
          <w:tcPr>
            <w:tcW w:w="3300" w:type="dxa"/>
            <w:vMerge w:val="restart"/>
            <w:tcBorders>
              <w:top w:val="single" w:sz="4" w:space="0" w:color="000000"/>
              <w:left w:val="single" w:sz="4" w:space="0" w:color="000000"/>
              <w:right w:val="single" w:sz="4" w:space="0" w:color="000000"/>
            </w:tcBorders>
          </w:tcPr>
          <w:p w:rsidR="009D3565" w:rsidRPr="0071165F" w:rsidRDefault="009D3565">
            <w:pPr>
              <w:spacing w:line="100" w:lineRule="atLeast"/>
              <w:ind w:left="100"/>
              <w:rPr>
                <w:rFonts w:eastAsia="Times New Roman" w:cs="Times New Roman"/>
                <w:b/>
                <w:bCs/>
                <w:spacing w:val="-10"/>
                <w:sz w:val="20"/>
                <w:szCs w:val="20"/>
              </w:rPr>
            </w:pPr>
            <w:r w:rsidRPr="0071165F">
              <w:rPr>
                <w:rFonts w:eastAsia="Times New Roman" w:cs="Times New Roman"/>
                <w:b/>
                <w:bCs/>
                <w:spacing w:val="-10"/>
                <w:sz w:val="20"/>
                <w:szCs w:val="20"/>
              </w:rPr>
              <w:t>Формы работы</w:t>
            </w:r>
          </w:p>
        </w:tc>
        <w:tc>
          <w:tcPr>
            <w:tcW w:w="4410" w:type="dxa"/>
            <w:vMerge w:val="restart"/>
            <w:tcBorders>
              <w:top w:val="single" w:sz="4" w:space="0" w:color="000000"/>
              <w:left w:val="single" w:sz="4" w:space="0" w:color="000000"/>
              <w:right w:val="single" w:sz="4" w:space="0" w:color="000000"/>
            </w:tcBorders>
          </w:tcPr>
          <w:p w:rsidR="009D3565" w:rsidRPr="0071165F" w:rsidRDefault="009D3565">
            <w:pPr>
              <w:spacing w:line="309" w:lineRule="exact"/>
              <w:jc w:val="center"/>
              <w:rPr>
                <w:rFonts w:eastAsia="Times New Roman" w:cs="Times New Roman"/>
                <w:b/>
                <w:bCs/>
                <w:spacing w:val="-10"/>
                <w:sz w:val="20"/>
                <w:szCs w:val="20"/>
              </w:rPr>
            </w:pPr>
            <w:r w:rsidRPr="0071165F">
              <w:rPr>
                <w:rFonts w:eastAsia="Times New Roman" w:cs="Times New Roman"/>
                <w:b/>
                <w:bCs/>
                <w:spacing w:val="-10"/>
                <w:sz w:val="20"/>
                <w:szCs w:val="20"/>
              </w:rPr>
              <w:t>Сроки проведения</w:t>
            </w:r>
          </w:p>
        </w:tc>
        <w:tc>
          <w:tcPr>
            <w:tcW w:w="5933" w:type="dxa"/>
            <w:gridSpan w:val="2"/>
            <w:tcBorders>
              <w:top w:val="single" w:sz="4" w:space="0" w:color="000000"/>
              <w:left w:val="single" w:sz="4" w:space="0" w:color="000000"/>
              <w:bottom w:val="single" w:sz="4" w:space="0" w:color="auto"/>
              <w:right w:val="single" w:sz="4" w:space="0" w:color="000000"/>
            </w:tcBorders>
          </w:tcPr>
          <w:p w:rsidR="009D3565" w:rsidRPr="0071165F" w:rsidRDefault="009D3565" w:rsidP="00585E1D">
            <w:pPr>
              <w:spacing w:line="100" w:lineRule="atLeast"/>
              <w:jc w:val="center"/>
              <w:rPr>
                <w:rFonts w:eastAsia="Times New Roman" w:cs="Times New Roman"/>
                <w:b/>
                <w:bCs/>
                <w:spacing w:val="-10"/>
                <w:sz w:val="20"/>
                <w:szCs w:val="20"/>
              </w:rPr>
            </w:pPr>
            <w:r w:rsidRPr="0071165F">
              <w:rPr>
                <w:rFonts w:eastAsia="Times New Roman" w:cs="Times New Roman"/>
                <w:b/>
                <w:bCs/>
                <w:spacing w:val="-10"/>
                <w:sz w:val="20"/>
                <w:szCs w:val="20"/>
              </w:rPr>
              <w:t>Время проведения</w:t>
            </w:r>
          </w:p>
        </w:tc>
        <w:tc>
          <w:tcPr>
            <w:tcW w:w="20" w:type="dxa"/>
          </w:tcPr>
          <w:p w:rsidR="009D3565" w:rsidRPr="0071165F" w:rsidRDefault="009D3565" w:rsidP="00585E1D">
            <w:pPr>
              <w:jc w:val="center"/>
            </w:pPr>
          </w:p>
        </w:tc>
      </w:tr>
      <w:tr w:rsidR="00585E1D" w:rsidRPr="0071165F" w:rsidTr="00585E1D">
        <w:trPr>
          <w:cantSplit/>
          <w:trHeight w:val="442"/>
        </w:trPr>
        <w:tc>
          <w:tcPr>
            <w:tcW w:w="1080" w:type="dxa"/>
            <w:vMerge/>
            <w:tcBorders>
              <w:top w:val="single" w:sz="4" w:space="0" w:color="000000"/>
              <w:left w:val="single" w:sz="4" w:space="0" w:color="000000"/>
              <w:right w:val="single" w:sz="4" w:space="0" w:color="000000"/>
            </w:tcBorders>
          </w:tcPr>
          <w:p w:rsidR="00585E1D" w:rsidRPr="0071165F" w:rsidRDefault="00585E1D"/>
        </w:tc>
        <w:tc>
          <w:tcPr>
            <w:tcW w:w="3300" w:type="dxa"/>
            <w:vMerge/>
            <w:tcBorders>
              <w:top w:val="single" w:sz="4" w:space="0" w:color="000000"/>
              <w:left w:val="single" w:sz="4" w:space="0" w:color="000000"/>
              <w:right w:val="single" w:sz="4" w:space="0" w:color="000000"/>
            </w:tcBorders>
          </w:tcPr>
          <w:p w:rsidR="00585E1D" w:rsidRPr="0071165F" w:rsidRDefault="00585E1D"/>
        </w:tc>
        <w:tc>
          <w:tcPr>
            <w:tcW w:w="4410" w:type="dxa"/>
            <w:vMerge/>
            <w:tcBorders>
              <w:top w:val="single" w:sz="4" w:space="0" w:color="000000"/>
              <w:left w:val="single" w:sz="4" w:space="0" w:color="000000"/>
              <w:right w:val="single" w:sz="4" w:space="0" w:color="000000"/>
            </w:tcBorders>
          </w:tcPr>
          <w:p w:rsidR="00585E1D" w:rsidRPr="0071165F" w:rsidRDefault="00585E1D"/>
        </w:tc>
        <w:tc>
          <w:tcPr>
            <w:tcW w:w="2785" w:type="dxa"/>
            <w:tcBorders>
              <w:top w:val="single" w:sz="4" w:space="0" w:color="auto"/>
              <w:left w:val="single" w:sz="4" w:space="0" w:color="000000"/>
              <w:bottom w:val="single" w:sz="4" w:space="0" w:color="000000"/>
              <w:right w:val="single" w:sz="4" w:space="0" w:color="000000"/>
            </w:tcBorders>
          </w:tcPr>
          <w:p w:rsidR="00585E1D" w:rsidRPr="0071165F" w:rsidRDefault="00585E1D" w:rsidP="00585E1D">
            <w:pPr>
              <w:spacing w:line="302" w:lineRule="exact"/>
              <w:jc w:val="center"/>
              <w:rPr>
                <w:rFonts w:eastAsia="Times New Roman" w:cs="Times New Roman"/>
                <w:b/>
                <w:bCs/>
                <w:spacing w:val="-10"/>
                <w:sz w:val="20"/>
                <w:szCs w:val="20"/>
              </w:rPr>
            </w:pPr>
            <w:r w:rsidRPr="0071165F">
              <w:rPr>
                <w:rFonts w:eastAsia="Times New Roman" w:cs="Times New Roman"/>
                <w:b/>
                <w:bCs/>
                <w:spacing w:val="-10"/>
                <w:sz w:val="20"/>
                <w:szCs w:val="20"/>
              </w:rPr>
              <w:t>Средне-старшая группа</w:t>
            </w:r>
          </w:p>
        </w:tc>
        <w:tc>
          <w:tcPr>
            <w:tcW w:w="3168" w:type="dxa"/>
            <w:gridSpan w:val="2"/>
            <w:tcBorders>
              <w:top w:val="single" w:sz="4" w:space="0" w:color="000000"/>
              <w:left w:val="single" w:sz="4" w:space="0" w:color="000000"/>
              <w:bottom w:val="single" w:sz="4" w:space="0" w:color="000000"/>
              <w:right w:val="single" w:sz="4" w:space="0" w:color="000000"/>
            </w:tcBorders>
          </w:tcPr>
          <w:p w:rsidR="00585E1D" w:rsidRPr="0071165F" w:rsidRDefault="00585E1D" w:rsidP="00585E1D">
            <w:pPr>
              <w:spacing w:line="302" w:lineRule="exact"/>
              <w:jc w:val="center"/>
              <w:rPr>
                <w:rFonts w:eastAsia="Times New Roman" w:cs="Times New Roman"/>
                <w:b/>
                <w:bCs/>
                <w:spacing w:val="-10"/>
                <w:sz w:val="20"/>
                <w:szCs w:val="20"/>
              </w:rPr>
            </w:pPr>
            <w:r w:rsidRPr="0071165F">
              <w:rPr>
                <w:rFonts w:eastAsia="Times New Roman" w:cs="Times New Roman"/>
                <w:b/>
                <w:bCs/>
                <w:spacing w:val="-10"/>
                <w:sz w:val="20"/>
                <w:szCs w:val="20"/>
              </w:rPr>
              <w:t>Старшая-подготовительная группа</w:t>
            </w:r>
          </w:p>
        </w:tc>
        <w:tc>
          <w:tcPr>
            <w:tcW w:w="25" w:type="dxa"/>
          </w:tcPr>
          <w:p w:rsidR="00585E1D" w:rsidRPr="0071165F" w:rsidRDefault="00585E1D"/>
        </w:tc>
      </w:tr>
      <w:tr w:rsidR="009D3565" w:rsidRPr="0071165F" w:rsidTr="00585E1D">
        <w:trPr>
          <w:gridAfter w:val="1"/>
          <w:wAfter w:w="25" w:type="dxa"/>
          <w:cantSplit/>
          <w:trHeight w:val="560"/>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b/>
                <w:bCs/>
                <w:spacing w:val="-10"/>
                <w:sz w:val="20"/>
                <w:szCs w:val="20"/>
              </w:rPr>
            </w:pPr>
            <w:r w:rsidRPr="0071165F">
              <w:rPr>
                <w:rFonts w:eastAsia="Times New Roman" w:cs="Times New Roman"/>
                <w:b/>
                <w:bCs/>
                <w:spacing w:val="-10"/>
                <w:sz w:val="20"/>
                <w:szCs w:val="20"/>
              </w:rPr>
              <w:t>1</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3" w:lineRule="exact"/>
              <w:ind w:left="100"/>
              <w:rPr>
                <w:rFonts w:eastAsia="Times New Roman" w:cs="Times New Roman"/>
                <w:b/>
                <w:bCs/>
                <w:sz w:val="20"/>
                <w:szCs w:val="20"/>
              </w:rPr>
            </w:pPr>
            <w:r w:rsidRPr="0071165F">
              <w:rPr>
                <w:rFonts w:eastAsia="Times New Roman" w:cs="Times New Roman"/>
                <w:b/>
                <w:bCs/>
                <w:sz w:val="20"/>
                <w:szCs w:val="20"/>
              </w:rPr>
              <w:t>Занятия по физической культуре</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9" w:lineRule="exact"/>
              <w:jc w:val="center"/>
              <w:rPr>
                <w:rFonts w:eastAsia="Times New Roman" w:cs="Times New Roman"/>
                <w:sz w:val="20"/>
                <w:szCs w:val="20"/>
              </w:rPr>
            </w:pPr>
            <w:r w:rsidRPr="0071165F">
              <w:rPr>
                <w:rFonts w:eastAsia="Times New Roman" w:cs="Times New Roman"/>
                <w:bCs/>
                <w:sz w:val="20"/>
                <w:szCs w:val="20"/>
              </w:rPr>
              <w:t>2р</w:t>
            </w:r>
            <w:r w:rsidRPr="0071165F">
              <w:rPr>
                <w:rFonts w:eastAsia="Times New Roman" w:cs="Times New Roman"/>
                <w:sz w:val="20"/>
                <w:szCs w:val="20"/>
              </w:rPr>
              <w:t>/н - (1 мл. гр.) , 3 р./неделю</w:t>
            </w:r>
          </w:p>
          <w:p w:rsidR="009D3565" w:rsidRPr="0071165F" w:rsidRDefault="009D3565">
            <w:pPr>
              <w:spacing w:line="219" w:lineRule="exact"/>
              <w:jc w:val="center"/>
              <w:rPr>
                <w:rFonts w:eastAsia="Times New Roman" w:cs="Times New Roman"/>
                <w:sz w:val="20"/>
                <w:szCs w:val="20"/>
              </w:rPr>
            </w:pPr>
            <w:r w:rsidRPr="0071165F">
              <w:rPr>
                <w:rFonts w:eastAsia="Times New Roman" w:cs="Times New Roman"/>
                <w:sz w:val="20"/>
                <w:szCs w:val="20"/>
              </w:rPr>
              <w:t>Ст. подг. 1р в нед на улице</w:t>
            </w:r>
          </w:p>
        </w:tc>
        <w:tc>
          <w:tcPr>
            <w:tcW w:w="278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0"/>
                <w:szCs w:val="20"/>
              </w:rPr>
            </w:pPr>
          </w:p>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20</w:t>
            </w:r>
          </w:p>
        </w:tc>
        <w:tc>
          <w:tcPr>
            <w:tcW w:w="3168"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400"/>
              <w:rPr>
                <w:rFonts w:eastAsia="Times New Roman" w:cs="Times New Roman"/>
                <w:b/>
                <w:bCs/>
                <w:sz w:val="20"/>
                <w:szCs w:val="20"/>
              </w:rPr>
            </w:pPr>
          </w:p>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30</w:t>
            </w:r>
          </w:p>
        </w:tc>
      </w:tr>
      <w:tr w:rsidR="009D3565" w:rsidRPr="0071165F" w:rsidTr="00585E1D">
        <w:trPr>
          <w:gridAfter w:val="1"/>
          <w:wAfter w:w="25" w:type="dxa"/>
          <w:cantSplit/>
          <w:trHeight w:val="308"/>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b/>
                <w:bCs/>
                <w:sz w:val="20"/>
                <w:szCs w:val="20"/>
              </w:rPr>
            </w:pPr>
            <w:r w:rsidRPr="0071165F">
              <w:rPr>
                <w:rFonts w:eastAsia="Times New Roman" w:cs="Times New Roman"/>
                <w:b/>
                <w:bCs/>
                <w:sz w:val="20"/>
                <w:szCs w:val="20"/>
              </w:rPr>
              <w:t>2</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100"/>
              <w:rPr>
                <w:rFonts w:eastAsia="Times New Roman" w:cs="Times New Roman"/>
                <w:b/>
                <w:bCs/>
                <w:sz w:val="20"/>
                <w:szCs w:val="20"/>
              </w:rPr>
            </w:pPr>
            <w:r w:rsidRPr="0071165F">
              <w:rPr>
                <w:rFonts w:eastAsia="Times New Roman" w:cs="Times New Roman"/>
                <w:b/>
                <w:bCs/>
                <w:sz w:val="20"/>
                <w:szCs w:val="20"/>
              </w:rPr>
              <w:t>Утренняя гимнастика</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3" w:lineRule="exact"/>
              <w:jc w:val="center"/>
              <w:rPr>
                <w:rFonts w:eastAsia="Times New Roman" w:cs="Times New Roman"/>
                <w:sz w:val="20"/>
                <w:szCs w:val="20"/>
              </w:rPr>
            </w:pPr>
            <w:r w:rsidRPr="0071165F">
              <w:rPr>
                <w:rFonts w:eastAsia="Times New Roman" w:cs="Times New Roman"/>
                <w:sz w:val="20"/>
                <w:szCs w:val="20"/>
              </w:rPr>
              <w:t>Ежедневно перед завтраком</w:t>
            </w:r>
          </w:p>
        </w:tc>
        <w:tc>
          <w:tcPr>
            <w:tcW w:w="278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6</w:t>
            </w:r>
          </w:p>
        </w:tc>
        <w:tc>
          <w:tcPr>
            <w:tcW w:w="3168"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10</w:t>
            </w:r>
          </w:p>
        </w:tc>
      </w:tr>
      <w:tr w:rsidR="009D3565" w:rsidRPr="0071165F" w:rsidTr="00585E1D">
        <w:trPr>
          <w:gridAfter w:val="1"/>
          <w:wAfter w:w="25" w:type="dxa"/>
          <w:cantSplit/>
          <w:trHeight w:val="423"/>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b/>
                <w:bCs/>
                <w:sz w:val="20"/>
                <w:szCs w:val="20"/>
              </w:rPr>
            </w:pPr>
            <w:r w:rsidRPr="0071165F">
              <w:rPr>
                <w:rFonts w:eastAsia="Times New Roman" w:cs="Times New Roman"/>
                <w:b/>
                <w:bCs/>
                <w:sz w:val="20"/>
                <w:szCs w:val="20"/>
              </w:rPr>
              <w:t>3</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100"/>
              <w:rPr>
                <w:rFonts w:eastAsia="Times New Roman" w:cs="Times New Roman"/>
                <w:b/>
                <w:bCs/>
                <w:sz w:val="20"/>
                <w:szCs w:val="20"/>
              </w:rPr>
            </w:pPr>
            <w:r w:rsidRPr="0071165F">
              <w:rPr>
                <w:rFonts w:eastAsia="Times New Roman" w:cs="Times New Roman"/>
                <w:b/>
                <w:bCs/>
                <w:sz w:val="20"/>
                <w:szCs w:val="20"/>
              </w:rPr>
              <w:t>Физкульт -минутки</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9" w:lineRule="exact"/>
              <w:jc w:val="center"/>
              <w:rPr>
                <w:rFonts w:eastAsia="Times New Roman" w:cs="Times New Roman"/>
                <w:sz w:val="20"/>
                <w:szCs w:val="20"/>
              </w:rPr>
            </w:pPr>
            <w:r w:rsidRPr="0071165F">
              <w:rPr>
                <w:rFonts w:eastAsia="Times New Roman" w:cs="Times New Roman"/>
                <w:sz w:val="20"/>
                <w:szCs w:val="20"/>
              </w:rPr>
              <w:t>Ежедневно во время занятий</w:t>
            </w:r>
          </w:p>
        </w:tc>
        <w:tc>
          <w:tcPr>
            <w:tcW w:w="278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2</w:t>
            </w:r>
          </w:p>
        </w:tc>
        <w:tc>
          <w:tcPr>
            <w:tcW w:w="3168"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2</w:t>
            </w:r>
          </w:p>
        </w:tc>
      </w:tr>
      <w:tr w:rsidR="009D3565" w:rsidRPr="0071165F" w:rsidTr="00585E1D">
        <w:trPr>
          <w:gridAfter w:val="1"/>
          <w:wAfter w:w="25" w:type="dxa"/>
          <w:cantSplit/>
          <w:trHeight w:val="373"/>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b/>
                <w:bCs/>
                <w:sz w:val="20"/>
                <w:szCs w:val="20"/>
              </w:rPr>
            </w:pPr>
            <w:r w:rsidRPr="0071165F">
              <w:rPr>
                <w:rFonts w:eastAsia="Times New Roman" w:cs="Times New Roman"/>
                <w:b/>
                <w:bCs/>
                <w:sz w:val="20"/>
                <w:szCs w:val="20"/>
              </w:rPr>
              <w:t>4</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26" w:lineRule="exact"/>
              <w:ind w:left="100"/>
              <w:rPr>
                <w:rFonts w:eastAsia="Times New Roman" w:cs="Times New Roman"/>
                <w:b/>
                <w:bCs/>
                <w:sz w:val="20"/>
                <w:szCs w:val="20"/>
              </w:rPr>
            </w:pPr>
            <w:r w:rsidRPr="0071165F">
              <w:rPr>
                <w:rFonts w:eastAsia="Times New Roman" w:cs="Times New Roman"/>
                <w:b/>
                <w:bCs/>
                <w:sz w:val="20"/>
                <w:szCs w:val="20"/>
              </w:rPr>
              <w:t>Подвижные игры на воздухе</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9" w:lineRule="exact"/>
              <w:jc w:val="center"/>
              <w:rPr>
                <w:rFonts w:eastAsia="Times New Roman" w:cs="Times New Roman"/>
                <w:sz w:val="20"/>
                <w:szCs w:val="20"/>
              </w:rPr>
            </w:pPr>
            <w:r w:rsidRPr="0071165F">
              <w:rPr>
                <w:rFonts w:eastAsia="Times New Roman" w:cs="Times New Roman"/>
                <w:sz w:val="20"/>
                <w:szCs w:val="20"/>
              </w:rPr>
              <w:t>Ежедневно (утром, вечером)</w:t>
            </w:r>
          </w:p>
        </w:tc>
        <w:tc>
          <w:tcPr>
            <w:tcW w:w="278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8</w:t>
            </w:r>
          </w:p>
        </w:tc>
        <w:tc>
          <w:tcPr>
            <w:tcW w:w="3168"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12</w:t>
            </w:r>
          </w:p>
        </w:tc>
      </w:tr>
      <w:tr w:rsidR="009D3565" w:rsidRPr="0071165F" w:rsidTr="00585E1D">
        <w:trPr>
          <w:gridAfter w:val="1"/>
          <w:wAfter w:w="25" w:type="dxa"/>
          <w:cantSplit/>
          <w:trHeight w:val="560"/>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b/>
                <w:bCs/>
                <w:sz w:val="20"/>
                <w:szCs w:val="20"/>
              </w:rPr>
            </w:pPr>
            <w:r w:rsidRPr="0071165F">
              <w:rPr>
                <w:rFonts w:eastAsia="Times New Roman" w:cs="Times New Roman"/>
                <w:b/>
                <w:bCs/>
                <w:sz w:val="20"/>
                <w:szCs w:val="20"/>
              </w:rPr>
              <w:t>5</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9" w:lineRule="exact"/>
              <w:jc w:val="both"/>
              <w:rPr>
                <w:rFonts w:eastAsia="Times New Roman" w:cs="Times New Roman"/>
                <w:b/>
                <w:bCs/>
                <w:sz w:val="20"/>
                <w:szCs w:val="20"/>
              </w:rPr>
            </w:pPr>
            <w:r w:rsidRPr="0071165F">
              <w:rPr>
                <w:rFonts w:eastAsia="Times New Roman" w:cs="Times New Roman"/>
                <w:b/>
                <w:bCs/>
                <w:sz w:val="20"/>
                <w:szCs w:val="20"/>
              </w:rPr>
              <w:t>Физические упражнения на прогулке</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26" w:lineRule="exact"/>
              <w:jc w:val="center"/>
              <w:rPr>
                <w:rFonts w:eastAsia="Times New Roman" w:cs="Times New Roman"/>
                <w:sz w:val="20"/>
                <w:szCs w:val="20"/>
              </w:rPr>
            </w:pPr>
            <w:r w:rsidRPr="0071165F">
              <w:rPr>
                <w:rFonts w:eastAsia="Times New Roman" w:cs="Times New Roman"/>
                <w:sz w:val="20"/>
                <w:szCs w:val="20"/>
              </w:rPr>
              <w:t>Ежедневно (утром, вечером)</w:t>
            </w:r>
          </w:p>
        </w:tc>
        <w:tc>
          <w:tcPr>
            <w:tcW w:w="278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8</w:t>
            </w:r>
          </w:p>
        </w:tc>
        <w:tc>
          <w:tcPr>
            <w:tcW w:w="3168"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12</w:t>
            </w:r>
          </w:p>
        </w:tc>
      </w:tr>
      <w:tr w:rsidR="009D3565" w:rsidRPr="0071165F" w:rsidTr="00585E1D">
        <w:trPr>
          <w:gridAfter w:val="1"/>
          <w:wAfter w:w="25" w:type="dxa"/>
          <w:cantSplit/>
          <w:trHeight w:val="348"/>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b/>
                <w:bCs/>
                <w:sz w:val="20"/>
                <w:szCs w:val="20"/>
              </w:rPr>
            </w:pPr>
            <w:r w:rsidRPr="0071165F">
              <w:rPr>
                <w:rFonts w:eastAsia="Times New Roman" w:cs="Times New Roman"/>
                <w:b/>
                <w:bCs/>
                <w:sz w:val="20"/>
                <w:szCs w:val="20"/>
              </w:rPr>
              <w:t>6</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3" w:lineRule="exact"/>
              <w:jc w:val="both"/>
              <w:rPr>
                <w:rFonts w:eastAsia="Times New Roman" w:cs="Times New Roman"/>
                <w:b/>
                <w:bCs/>
                <w:sz w:val="20"/>
                <w:szCs w:val="20"/>
              </w:rPr>
            </w:pPr>
            <w:r w:rsidRPr="0071165F">
              <w:rPr>
                <w:rFonts w:eastAsia="Times New Roman" w:cs="Times New Roman"/>
                <w:b/>
                <w:bCs/>
                <w:sz w:val="20"/>
                <w:szCs w:val="20"/>
              </w:rPr>
              <w:t>Физические упражнения после сна</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Ежедневно</w:t>
            </w:r>
          </w:p>
        </w:tc>
        <w:tc>
          <w:tcPr>
            <w:tcW w:w="278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4</w:t>
            </w:r>
          </w:p>
        </w:tc>
        <w:tc>
          <w:tcPr>
            <w:tcW w:w="3168"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6</w:t>
            </w:r>
          </w:p>
        </w:tc>
      </w:tr>
      <w:tr w:rsidR="009D3565" w:rsidRPr="0071165F" w:rsidTr="00585E1D">
        <w:trPr>
          <w:gridAfter w:val="1"/>
          <w:wAfter w:w="25" w:type="dxa"/>
          <w:cantSplit/>
          <w:trHeight w:val="382"/>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sz w:val="20"/>
                <w:szCs w:val="20"/>
              </w:rPr>
            </w:pPr>
            <w:r w:rsidRPr="0071165F">
              <w:rPr>
                <w:rFonts w:eastAsia="Times New Roman" w:cs="Times New Roman"/>
                <w:sz w:val="20"/>
                <w:szCs w:val="20"/>
              </w:rPr>
              <w:t>7</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3" w:lineRule="exact"/>
              <w:ind w:left="100"/>
              <w:rPr>
                <w:rFonts w:eastAsia="Times New Roman" w:cs="Times New Roman"/>
                <w:b/>
                <w:bCs/>
                <w:sz w:val="20"/>
                <w:szCs w:val="20"/>
              </w:rPr>
            </w:pPr>
            <w:r w:rsidRPr="0071165F">
              <w:rPr>
                <w:rFonts w:eastAsia="Times New Roman" w:cs="Times New Roman"/>
                <w:b/>
                <w:bCs/>
                <w:sz w:val="20"/>
                <w:szCs w:val="20"/>
              </w:rPr>
              <w:t>Индивидуальная работа</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9" w:lineRule="exact"/>
              <w:jc w:val="center"/>
              <w:rPr>
                <w:rFonts w:eastAsia="Times New Roman" w:cs="Times New Roman"/>
                <w:sz w:val="20"/>
                <w:szCs w:val="20"/>
              </w:rPr>
            </w:pPr>
            <w:r w:rsidRPr="0071165F">
              <w:rPr>
                <w:rFonts w:eastAsia="Times New Roman" w:cs="Times New Roman"/>
                <w:sz w:val="20"/>
                <w:szCs w:val="20"/>
              </w:rPr>
              <w:t>Ежедневно (утром, вечером)</w:t>
            </w:r>
          </w:p>
        </w:tc>
        <w:tc>
          <w:tcPr>
            <w:tcW w:w="278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5</w:t>
            </w:r>
          </w:p>
        </w:tc>
        <w:tc>
          <w:tcPr>
            <w:tcW w:w="3168"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8</w:t>
            </w:r>
          </w:p>
        </w:tc>
      </w:tr>
      <w:tr w:rsidR="009D3565" w:rsidRPr="0071165F" w:rsidTr="00585E1D">
        <w:trPr>
          <w:gridAfter w:val="1"/>
          <w:wAfter w:w="25" w:type="dxa"/>
          <w:cantSplit/>
          <w:trHeight w:val="560"/>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b/>
                <w:bCs/>
                <w:sz w:val="20"/>
                <w:szCs w:val="20"/>
              </w:rPr>
            </w:pPr>
            <w:r w:rsidRPr="0071165F">
              <w:rPr>
                <w:rFonts w:eastAsia="Times New Roman" w:cs="Times New Roman"/>
                <w:b/>
                <w:bCs/>
                <w:sz w:val="20"/>
                <w:szCs w:val="20"/>
              </w:rPr>
              <w:t>8</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100"/>
              <w:rPr>
                <w:rFonts w:eastAsia="Times New Roman" w:cs="Times New Roman"/>
                <w:b/>
                <w:bCs/>
                <w:sz w:val="20"/>
                <w:szCs w:val="20"/>
              </w:rPr>
            </w:pPr>
            <w:r w:rsidRPr="0071165F">
              <w:rPr>
                <w:rFonts w:eastAsia="Times New Roman" w:cs="Times New Roman"/>
                <w:b/>
                <w:bCs/>
                <w:sz w:val="20"/>
                <w:szCs w:val="20"/>
              </w:rPr>
              <w:t>Спортивные игры</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9" w:lineRule="exact"/>
              <w:jc w:val="center"/>
              <w:rPr>
                <w:rFonts w:eastAsia="Times New Roman" w:cs="Times New Roman"/>
                <w:sz w:val="20"/>
                <w:szCs w:val="20"/>
              </w:rPr>
            </w:pPr>
            <w:r w:rsidRPr="0071165F">
              <w:rPr>
                <w:rFonts w:eastAsia="Times New Roman" w:cs="Times New Roman"/>
                <w:sz w:val="20"/>
                <w:szCs w:val="20"/>
              </w:rPr>
              <w:t xml:space="preserve">Ежедневно на прогулке </w:t>
            </w:r>
          </w:p>
          <w:p w:rsidR="009D3565" w:rsidRPr="0071165F" w:rsidRDefault="009D3565">
            <w:pPr>
              <w:spacing w:line="219" w:lineRule="exact"/>
              <w:jc w:val="center"/>
              <w:rPr>
                <w:rFonts w:eastAsia="Times New Roman" w:cs="Times New Roman"/>
                <w:sz w:val="20"/>
                <w:szCs w:val="20"/>
              </w:rPr>
            </w:pPr>
            <w:r w:rsidRPr="0071165F">
              <w:rPr>
                <w:rFonts w:eastAsia="Times New Roman" w:cs="Times New Roman"/>
                <w:sz w:val="20"/>
                <w:szCs w:val="20"/>
              </w:rPr>
              <w:t>(1-я половина дня)</w:t>
            </w:r>
          </w:p>
        </w:tc>
        <w:tc>
          <w:tcPr>
            <w:tcW w:w="278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w:t>
            </w:r>
          </w:p>
        </w:tc>
        <w:tc>
          <w:tcPr>
            <w:tcW w:w="3168"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400"/>
              <w:rPr>
                <w:rFonts w:eastAsia="Times New Roman" w:cs="Times New Roman"/>
                <w:b/>
                <w:bCs/>
                <w:sz w:val="20"/>
                <w:szCs w:val="20"/>
              </w:rPr>
            </w:pPr>
          </w:p>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12</w:t>
            </w:r>
          </w:p>
        </w:tc>
      </w:tr>
      <w:tr w:rsidR="009D3565" w:rsidRPr="0071165F" w:rsidTr="00585E1D">
        <w:trPr>
          <w:gridAfter w:val="1"/>
          <w:wAfter w:w="25" w:type="dxa"/>
          <w:cantSplit/>
          <w:trHeight w:val="560"/>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b/>
                <w:bCs/>
                <w:sz w:val="20"/>
                <w:szCs w:val="20"/>
              </w:rPr>
            </w:pPr>
            <w:r w:rsidRPr="0071165F">
              <w:rPr>
                <w:rFonts w:eastAsia="Times New Roman" w:cs="Times New Roman"/>
                <w:b/>
                <w:bCs/>
                <w:sz w:val="20"/>
                <w:szCs w:val="20"/>
              </w:rPr>
              <w:t>9</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100"/>
              <w:rPr>
                <w:rFonts w:eastAsia="Times New Roman" w:cs="Times New Roman"/>
                <w:b/>
                <w:bCs/>
                <w:sz w:val="20"/>
                <w:szCs w:val="20"/>
              </w:rPr>
            </w:pPr>
            <w:r w:rsidRPr="0071165F">
              <w:rPr>
                <w:rFonts w:eastAsia="Times New Roman" w:cs="Times New Roman"/>
                <w:b/>
                <w:bCs/>
                <w:sz w:val="20"/>
                <w:szCs w:val="20"/>
              </w:rPr>
              <w:t>Оздоровительный бег</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9" w:lineRule="exact"/>
              <w:jc w:val="center"/>
              <w:rPr>
                <w:rFonts w:eastAsia="Times New Roman" w:cs="Times New Roman"/>
                <w:sz w:val="20"/>
                <w:szCs w:val="20"/>
              </w:rPr>
            </w:pPr>
            <w:r w:rsidRPr="0071165F">
              <w:rPr>
                <w:rFonts w:eastAsia="Times New Roman" w:cs="Times New Roman"/>
                <w:sz w:val="20"/>
                <w:szCs w:val="20"/>
              </w:rPr>
              <w:t xml:space="preserve">Перед уходом в гр. </w:t>
            </w:r>
          </w:p>
          <w:p w:rsidR="009D3565" w:rsidRPr="0071165F" w:rsidRDefault="009D3565">
            <w:pPr>
              <w:spacing w:line="219" w:lineRule="exact"/>
              <w:jc w:val="center"/>
              <w:rPr>
                <w:rFonts w:eastAsia="Times New Roman" w:cs="Times New Roman"/>
                <w:sz w:val="20"/>
                <w:szCs w:val="20"/>
              </w:rPr>
            </w:pPr>
            <w:r w:rsidRPr="0071165F">
              <w:rPr>
                <w:rFonts w:eastAsia="Times New Roman" w:cs="Times New Roman"/>
                <w:sz w:val="20"/>
                <w:szCs w:val="20"/>
              </w:rPr>
              <w:t>(1-я половина дня)</w:t>
            </w:r>
          </w:p>
        </w:tc>
        <w:tc>
          <w:tcPr>
            <w:tcW w:w="278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3</w:t>
            </w:r>
          </w:p>
        </w:tc>
        <w:tc>
          <w:tcPr>
            <w:tcW w:w="3168"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400"/>
              <w:rPr>
                <w:rFonts w:eastAsia="Times New Roman" w:cs="Times New Roman"/>
                <w:b/>
                <w:bCs/>
                <w:sz w:val="20"/>
                <w:szCs w:val="20"/>
              </w:rPr>
            </w:pPr>
          </w:p>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5</w:t>
            </w:r>
          </w:p>
        </w:tc>
      </w:tr>
      <w:tr w:rsidR="009D3565" w:rsidRPr="0071165F" w:rsidTr="00585E1D">
        <w:trPr>
          <w:gridAfter w:val="1"/>
          <w:wAfter w:w="25" w:type="dxa"/>
          <w:cantSplit/>
          <w:trHeight w:val="560"/>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b/>
                <w:bCs/>
                <w:sz w:val="20"/>
                <w:szCs w:val="20"/>
              </w:rPr>
            </w:pPr>
            <w:r w:rsidRPr="0071165F">
              <w:rPr>
                <w:rFonts w:eastAsia="Times New Roman" w:cs="Times New Roman"/>
                <w:b/>
                <w:bCs/>
                <w:sz w:val="20"/>
                <w:szCs w:val="20"/>
              </w:rPr>
              <w:t>10</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9" w:lineRule="exact"/>
              <w:ind w:left="100"/>
              <w:rPr>
                <w:rFonts w:eastAsia="Times New Roman" w:cs="Times New Roman"/>
                <w:b/>
                <w:bCs/>
                <w:sz w:val="20"/>
                <w:szCs w:val="20"/>
              </w:rPr>
            </w:pPr>
            <w:r w:rsidRPr="0071165F">
              <w:rPr>
                <w:rFonts w:eastAsia="Times New Roman" w:cs="Times New Roman"/>
                <w:b/>
                <w:bCs/>
                <w:sz w:val="20"/>
                <w:szCs w:val="20"/>
              </w:rPr>
              <w:t>Двигательная разминка во время перерыва</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3" w:lineRule="exact"/>
              <w:jc w:val="center"/>
              <w:rPr>
                <w:rFonts w:eastAsia="Times New Roman" w:cs="Times New Roman"/>
                <w:sz w:val="20"/>
                <w:szCs w:val="20"/>
              </w:rPr>
            </w:pPr>
            <w:r w:rsidRPr="0071165F">
              <w:rPr>
                <w:rFonts w:eastAsia="Times New Roman" w:cs="Times New Roman"/>
                <w:sz w:val="20"/>
                <w:szCs w:val="20"/>
              </w:rPr>
              <w:t>Ежедневно в группе или приемной</w:t>
            </w:r>
          </w:p>
        </w:tc>
        <w:tc>
          <w:tcPr>
            <w:tcW w:w="278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p>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5</w:t>
            </w:r>
          </w:p>
        </w:tc>
        <w:tc>
          <w:tcPr>
            <w:tcW w:w="3168"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400"/>
              <w:rPr>
                <w:rFonts w:eastAsia="Times New Roman" w:cs="Times New Roman"/>
                <w:b/>
                <w:bCs/>
                <w:spacing w:val="-10"/>
                <w:sz w:val="20"/>
                <w:szCs w:val="20"/>
              </w:rPr>
            </w:pPr>
          </w:p>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7</w:t>
            </w:r>
          </w:p>
        </w:tc>
      </w:tr>
      <w:tr w:rsidR="009D3565" w:rsidRPr="0071165F" w:rsidTr="00585E1D">
        <w:trPr>
          <w:gridAfter w:val="1"/>
          <w:wAfter w:w="25" w:type="dxa"/>
          <w:cantSplit/>
          <w:trHeight w:val="353"/>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b/>
                <w:bCs/>
                <w:sz w:val="20"/>
                <w:szCs w:val="20"/>
              </w:rPr>
            </w:pPr>
            <w:r w:rsidRPr="0071165F">
              <w:rPr>
                <w:rFonts w:eastAsia="Times New Roman" w:cs="Times New Roman"/>
                <w:b/>
                <w:bCs/>
                <w:sz w:val="20"/>
                <w:szCs w:val="20"/>
              </w:rPr>
              <w:t>11</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100"/>
              <w:rPr>
                <w:rFonts w:eastAsia="Times New Roman" w:cs="Times New Roman"/>
                <w:b/>
                <w:bCs/>
                <w:sz w:val="20"/>
                <w:szCs w:val="20"/>
              </w:rPr>
            </w:pPr>
            <w:r w:rsidRPr="0071165F">
              <w:rPr>
                <w:rFonts w:eastAsia="Times New Roman" w:cs="Times New Roman"/>
                <w:b/>
                <w:bCs/>
                <w:sz w:val="20"/>
                <w:szCs w:val="20"/>
              </w:rPr>
              <w:t>Прогулки-походы</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2 р./ месяц</w:t>
            </w:r>
          </w:p>
        </w:tc>
        <w:tc>
          <w:tcPr>
            <w:tcW w:w="5953"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rsidP="00585E1D">
            <w:pPr>
              <w:spacing w:line="219" w:lineRule="exact"/>
              <w:ind w:right="580"/>
              <w:jc w:val="center"/>
              <w:rPr>
                <w:rFonts w:eastAsia="Times New Roman" w:cs="Times New Roman"/>
                <w:sz w:val="20"/>
                <w:szCs w:val="20"/>
              </w:rPr>
            </w:pPr>
            <w:r w:rsidRPr="0071165F">
              <w:rPr>
                <w:rFonts w:eastAsia="Times New Roman" w:cs="Times New Roman"/>
                <w:sz w:val="20"/>
                <w:szCs w:val="20"/>
              </w:rPr>
              <w:t>В первой половине дня за счет времени отведенного на прогулку</w:t>
            </w:r>
          </w:p>
        </w:tc>
      </w:tr>
      <w:tr w:rsidR="009D3565" w:rsidRPr="0071165F" w:rsidTr="00585E1D">
        <w:trPr>
          <w:gridAfter w:val="1"/>
          <w:wAfter w:w="25" w:type="dxa"/>
          <w:cantSplit/>
          <w:trHeight w:val="315"/>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b/>
                <w:bCs/>
                <w:sz w:val="20"/>
                <w:szCs w:val="20"/>
              </w:rPr>
            </w:pPr>
            <w:r w:rsidRPr="0071165F">
              <w:rPr>
                <w:rFonts w:eastAsia="Times New Roman" w:cs="Times New Roman"/>
                <w:b/>
                <w:bCs/>
                <w:sz w:val="20"/>
                <w:szCs w:val="20"/>
              </w:rPr>
              <w:t>12</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100"/>
              <w:rPr>
                <w:rFonts w:eastAsia="Times New Roman" w:cs="Times New Roman"/>
                <w:b/>
                <w:bCs/>
                <w:sz w:val="20"/>
                <w:szCs w:val="20"/>
              </w:rPr>
            </w:pPr>
            <w:r w:rsidRPr="0071165F">
              <w:rPr>
                <w:rFonts w:eastAsia="Times New Roman" w:cs="Times New Roman"/>
                <w:b/>
                <w:bCs/>
                <w:sz w:val="20"/>
                <w:szCs w:val="20"/>
              </w:rPr>
              <w:t>Физкультурный досуг</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1 р./ месяц</w:t>
            </w:r>
          </w:p>
        </w:tc>
        <w:tc>
          <w:tcPr>
            <w:tcW w:w="5953" w:type="dxa"/>
            <w:gridSpan w:val="3"/>
            <w:tcBorders>
              <w:top w:val="single" w:sz="4" w:space="0" w:color="000000"/>
              <w:left w:val="single" w:sz="4" w:space="0" w:color="000000"/>
            </w:tcBorders>
          </w:tcPr>
          <w:p w:rsidR="009D3565" w:rsidRPr="0071165F" w:rsidRDefault="009D3565" w:rsidP="00585E1D">
            <w:pPr>
              <w:spacing w:line="219" w:lineRule="exact"/>
              <w:jc w:val="center"/>
              <w:rPr>
                <w:rFonts w:eastAsia="Times New Roman" w:cs="Times New Roman"/>
                <w:sz w:val="20"/>
                <w:szCs w:val="20"/>
              </w:rPr>
            </w:pPr>
            <w:r w:rsidRPr="0071165F">
              <w:rPr>
                <w:rFonts w:eastAsia="Times New Roman" w:cs="Times New Roman"/>
                <w:sz w:val="20"/>
                <w:szCs w:val="20"/>
              </w:rPr>
              <w:t>Проводится на воздухе или в спортивном зале</w:t>
            </w:r>
          </w:p>
        </w:tc>
      </w:tr>
      <w:tr w:rsidR="009D3565" w:rsidRPr="0071165F" w:rsidTr="00585E1D">
        <w:trPr>
          <w:gridAfter w:val="1"/>
          <w:wAfter w:w="25" w:type="dxa"/>
          <w:cantSplit/>
          <w:trHeight w:val="403"/>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b/>
                <w:bCs/>
                <w:sz w:val="20"/>
                <w:szCs w:val="20"/>
              </w:rPr>
            </w:pPr>
            <w:r w:rsidRPr="0071165F">
              <w:rPr>
                <w:rFonts w:eastAsia="Times New Roman" w:cs="Times New Roman"/>
                <w:b/>
                <w:bCs/>
                <w:sz w:val="20"/>
                <w:szCs w:val="20"/>
              </w:rPr>
              <w:lastRenderedPageBreak/>
              <w:t>13</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9" w:lineRule="exact"/>
              <w:ind w:left="100"/>
              <w:rPr>
                <w:rFonts w:eastAsia="Times New Roman" w:cs="Times New Roman"/>
                <w:b/>
                <w:bCs/>
                <w:sz w:val="20"/>
                <w:szCs w:val="20"/>
              </w:rPr>
            </w:pPr>
            <w:r w:rsidRPr="0071165F">
              <w:rPr>
                <w:rFonts w:eastAsia="Times New Roman" w:cs="Times New Roman"/>
                <w:b/>
                <w:bCs/>
                <w:sz w:val="20"/>
                <w:szCs w:val="20"/>
              </w:rPr>
              <w:t>Физкультурный праздник</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pacing w:val="20"/>
                <w:sz w:val="20"/>
                <w:szCs w:val="20"/>
              </w:rPr>
              <w:t>2 р./</w:t>
            </w:r>
            <w:r w:rsidRPr="0071165F">
              <w:rPr>
                <w:rFonts w:eastAsia="Times New Roman" w:cs="Times New Roman"/>
                <w:sz w:val="20"/>
                <w:szCs w:val="20"/>
              </w:rPr>
              <w:t xml:space="preserve"> год</w:t>
            </w:r>
          </w:p>
        </w:tc>
        <w:tc>
          <w:tcPr>
            <w:tcW w:w="5953"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В зависимости от погоды на воздухе или в спортивном зале</w:t>
            </w:r>
          </w:p>
        </w:tc>
      </w:tr>
      <w:tr w:rsidR="009D3565" w:rsidRPr="0071165F" w:rsidTr="00585E1D">
        <w:trPr>
          <w:gridAfter w:val="1"/>
          <w:wAfter w:w="25" w:type="dxa"/>
          <w:cantSplit/>
          <w:trHeight w:val="450"/>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b/>
                <w:bCs/>
                <w:sz w:val="20"/>
                <w:szCs w:val="20"/>
              </w:rPr>
            </w:pPr>
            <w:r w:rsidRPr="0071165F">
              <w:rPr>
                <w:rFonts w:eastAsia="Times New Roman" w:cs="Times New Roman"/>
                <w:b/>
                <w:bCs/>
                <w:sz w:val="20"/>
                <w:szCs w:val="20"/>
              </w:rPr>
              <w:t>14</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100"/>
              <w:rPr>
                <w:rFonts w:eastAsia="Times New Roman" w:cs="Times New Roman"/>
                <w:b/>
                <w:bCs/>
                <w:sz w:val="20"/>
                <w:szCs w:val="20"/>
              </w:rPr>
            </w:pPr>
            <w:r w:rsidRPr="0071165F">
              <w:rPr>
                <w:rFonts w:eastAsia="Times New Roman" w:cs="Times New Roman"/>
                <w:b/>
                <w:bCs/>
                <w:sz w:val="20"/>
                <w:szCs w:val="20"/>
              </w:rPr>
              <w:t>Неделя здоровья</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2-3 р. /год</w:t>
            </w:r>
          </w:p>
        </w:tc>
        <w:tc>
          <w:tcPr>
            <w:tcW w:w="5953" w:type="dxa"/>
            <w:gridSpan w:val="3"/>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Проводится на воздухе</w:t>
            </w:r>
          </w:p>
        </w:tc>
      </w:tr>
      <w:tr w:rsidR="009D3565" w:rsidRPr="0071165F" w:rsidTr="00585E1D">
        <w:trPr>
          <w:gridAfter w:val="1"/>
          <w:wAfter w:w="25" w:type="dxa"/>
          <w:cantSplit/>
          <w:trHeight w:val="362"/>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b/>
                <w:bCs/>
                <w:sz w:val="20"/>
                <w:szCs w:val="20"/>
              </w:rPr>
            </w:pPr>
            <w:r w:rsidRPr="0071165F">
              <w:rPr>
                <w:rFonts w:eastAsia="Times New Roman" w:cs="Times New Roman"/>
                <w:b/>
                <w:bCs/>
                <w:sz w:val="20"/>
                <w:szCs w:val="20"/>
              </w:rPr>
              <w:t>15</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9" w:lineRule="exact"/>
              <w:ind w:left="100"/>
              <w:rPr>
                <w:rFonts w:eastAsia="Times New Roman" w:cs="Times New Roman"/>
                <w:b/>
                <w:bCs/>
                <w:sz w:val="20"/>
                <w:szCs w:val="20"/>
              </w:rPr>
            </w:pPr>
            <w:r w:rsidRPr="0071165F">
              <w:rPr>
                <w:rFonts w:eastAsia="Times New Roman" w:cs="Times New Roman"/>
                <w:b/>
                <w:bCs/>
                <w:sz w:val="20"/>
                <w:szCs w:val="20"/>
              </w:rPr>
              <w:t>Музыкальные занятия</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pacing w:val="20"/>
                <w:sz w:val="20"/>
                <w:szCs w:val="20"/>
              </w:rPr>
              <w:t>2 р./</w:t>
            </w:r>
            <w:r w:rsidRPr="0071165F">
              <w:rPr>
                <w:rFonts w:eastAsia="Times New Roman" w:cs="Times New Roman"/>
                <w:sz w:val="20"/>
                <w:szCs w:val="20"/>
              </w:rPr>
              <w:t xml:space="preserve"> неделю</w:t>
            </w:r>
          </w:p>
        </w:tc>
        <w:tc>
          <w:tcPr>
            <w:tcW w:w="278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0"/>
                <w:szCs w:val="20"/>
              </w:rPr>
            </w:pPr>
          </w:p>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20</w:t>
            </w:r>
          </w:p>
        </w:tc>
        <w:tc>
          <w:tcPr>
            <w:tcW w:w="3168"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400"/>
              <w:rPr>
                <w:rFonts w:eastAsia="Times New Roman" w:cs="Times New Roman"/>
                <w:b/>
                <w:bCs/>
                <w:sz w:val="20"/>
                <w:szCs w:val="20"/>
              </w:rPr>
            </w:pPr>
          </w:p>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30</w:t>
            </w:r>
          </w:p>
        </w:tc>
      </w:tr>
      <w:tr w:rsidR="009D3565" w:rsidRPr="0071165F" w:rsidTr="00585E1D">
        <w:trPr>
          <w:gridAfter w:val="1"/>
          <w:wAfter w:w="25" w:type="dxa"/>
          <w:cantSplit/>
          <w:trHeight w:val="321"/>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b/>
                <w:bCs/>
                <w:sz w:val="20"/>
                <w:szCs w:val="20"/>
              </w:rPr>
            </w:pPr>
            <w:r w:rsidRPr="0071165F">
              <w:rPr>
                <w:rFonts w:eastAsia="Times New Roman" w:cs="Times New Roman"/>
                <w:b/>
                <w:bCs/>
                <w:sz w:val="20"/>
                <w:szCs w:val="20"/>
              </w:rPr>
              <w:t>16</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9" w:lineRule="exact"/>
              <w:ind w:left="100"/>
              <w:rPr>
                <w:rFonts w:eastAsia="Times New Roman" w:cs="Times New Roman"/>
                <w:b/>
                <w:bCs/>
                <w:sz w:val="20"/>
                <w:szCs w:val="20"/>
              </w:rPr>
            </w:pPr>
            <w:r w:rsidRPr="0071165F">
              <w:rPr>
                <w:rFonts w:eastAsia="Times New Roman" w:cs="Times New Roman"/>
                <w:b/>
                <w:bCs/>
                <w:sz w:val="20"/>
                <w:szCs w:val="20"/>
              </w:rPr>
              <w:t>Ритмическая гимнастика</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pacing w:val="20"/>
                <w:sz w:val="20"/>
                <w:szCs w:val="20"/>
              </w:rPr>
              <w:t>2 р./</w:t>
            </w:r>
            <w:r w:rsidRPr="0071165F">
              <w:rPr>
                <w:rFonts w:eastAsia="Times New Roman" w:cs="Times New Roman"/>
                <w:sz w:val="20"/>
                <w:szCs w:val="20"/>
              </w:rPr>
              <w:t xml:space="preserve"> неделю</w:t>
            </w:r>
          </w:p>
        </w:tc>
        <w:tc>
          <w:tcPr>
            <w:tcW w:w="278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w:t>
            </w:r>
          </w:p>
        </w:tc>
        <w:tc>
          <w:tcPr>
            <w:tcW w:w="3168"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30</w:t>
            </w:r>
          </w:p>
        </w:tc>
      </w:tr>
      <w:tr w:rsidR="009D3565" w:rsidRPr="0071165F" w:rsidTr="00585E1D">
        <w:trPr>
          <w:gridAfter w:val="1"/>
          <w:wAfter w:w="25" w:type="dxa"/>
          <w:cantSplit/>
          <w:trHeight w:val="560"/>
        </w:trPr>
        <w:tc>
          <w:tcPr>
            <w:tcW w:w="108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260"/>
              <w:rPr>
                <w:rFonts w:eastAsia="Times New Roman" w:cs="Times New Roman"/>
                <w:b/>
                <w:bCs/>
                <w:sz w:val="20"/>
                <w:szCs w:val="20"/>
              </w:rPr>
            </w:pPr>
            <w:r w:rsidRPr="0071165F">
              <w:rPr>
                <w:rFonts w:eastAsia="Times New Roman" w:cs="Times New Roman"/>
                <w:b/>
                <w:bCs/>
                <w:sz w:val="20"/>
                <w:szCs w:val="20"/>
              </w:rPr>
              <w:t>17</w:t>
            </w:r>
          </w:p>
        </w:tc>
        <w:tc>
          <w:tcPr>
            <w:tcW w:w="330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213" w:lineRule="exact"/>
              <w:ind w:left="100"/>
              <w:rPr>
                <w:rFonts w:eastAsia="Times New Roman" w:cs="Times New Roman"/>
                <w:b/>
                <w:bCs/>
                <w:sz w:val="20"/>
                <w:szCs w:val="20"/>
              </w:rPr>
            </w:pPr>
            <w:r w:rsidRPr="0071165F">
              <w:rPr>
                <w:rFonts w:eastAsia="Times New Roman" w:cs="Times New Roman"/>
                <w:b/>
                <w:bCs/>
                <w:sz w:val="20"/>
                <w:szCs w:val="20"/>
              </w:rPr>
              <w:t>Самостоятельная двигательная активность детей</w:t>
            </w:r>
          </w:p>
        </w:tc>
        <w:tc>
          <w:tcPr>
            <w:tcW w:w="4410"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sz w:val="20"/>
                <w:szCs w:val="20"/>
              </w:rPr>
            </w:pPr>
            <w:r w:rsidRPr="0071165F">
              <w:rPr>
                <w:rFonts w:eastAsia="Times New Roman" w:cs="Times New Roman"/>
                <w:sz w:val="20"/>
                <w:szCs w:val="20"/>
              </w:rPr>
              <w:t>ежедневно</w:t>
            </w:r>
          </w:p>
        </w:tc>
        <w:tc>
          <w:tcPr>
            <w:tcW w:w="2785"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sz w:val="20"/>
                <w:szCs w:val="20"/>
              </w:rPr>
            </w:pPr>
          </w:p>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35</w:t>
            </w:r>
          </w:p>
        </w:tc>
        <w:tc>
          <w:tcPr>
            <w:tcW w:w="3168"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ind w:left="400"/>
              <w:rPr>
                <w:rFonts w:eastAsia="Times New Roman" w:cs="Times New Roman"/>
                <w:b/>
                <w:bCs/>
                <w:sz w:val="20"/>
                <w:szCs w:val="20"/>
              </w:rPr>
            </w:pPr>
          </w:p>
          <w:p w:rsidR="009D3565" w:rsidRPr="0071165F" w:rsidRDefault="009D3565">
            <w:pPr>
              <w:spacing w:line="100" w:lineRule="atLeast"/>
              <w:jc w:val="center"/>
              <w:rPr>
                <w:rFonts w:eastAsia="Times New Roman" w:cs="Times New Roman"/>
                <w:b/>
                <w:bCs/>
                <w:sz w:val="20"/>
                <w:szCs w:val="20"/>
              </w:rPr>
            </w:pPr>
            <w:r w:rsidRPr="0071165F">
              <w:rPr>
                <w:rFonts w:eastAsia="Times New Roman" w:cs="Times New Roman"/>
                <w:b/>
                <w:bCs/>
                <w:sz w:val="20"/>
                <w:szCs w:val="20"/>
              </w:rPr>
              <w:t>45</w:t>
            </w:r>
          </w:p>
        </w:tc>
      </w:tr>
    </w:tbl>
    <w:p w:rsidR="00CF6817" w:rsidRPr="0071165F" w:rsidRDefault="00CF6817" w:rsidP="009A6777">
      <w:pPr>
        <w:spacing w:line="100" w:lineRule="atLeast"/>
        <w:rPr>
          <w:rFonts w:eastAsia="Times New Roman" w:cs="Times New Roman"/>
          <w:b/>
        </w:rPr>
      </w:pPr>
    </w:p>
    <w:p w:rsidR="009D3565" w:rsidRPr="0071165F" w:rsidRDefault="009D3565">
      <w:pPr>
        <w:spacing w:line="100" w:lineRule="atLeast"/>
        <w:jc w:val="center"/>
        <w:rPr>
          <w:rFonts w:eastAsia="Times New Roman" w:cs="Times New Roman"/>
          <w:b/>
        </w:rPr>
      </w:pPr>
      <w:r w:rsidRPr="0071165F">
        <w:rPr>
          <w:rFonts w:eastAsia="Times New Roman" w:cs="Times New Roman"/>
          <w:b/>
        </w:rPr>
        <w:t>3.5.  Организация самостоятельной деятельности детей</w:t>
      </w:r>
    </w:p>
    <w:p w:rsidR="009D3565" w:rsidRPr="0071165F" w:rsidRDefault="009D3565">
      <w:pPr>
        <w:spacing w:line="100" w:lineRule="atLeast"/>
        <w:jc w:val="center"/>
        <w:rPr>
          <w:rFonts w:eastAsia="Times New Roman" w:cs="Times New Roman"/>
        </w:rPr>
      </w:pPr>
      <w:r w:rsidRPr="0071165F">
        <w:rPr>
          <w:rFonts w:eastAsia="Times New Roman" w:cs="Times New Roman"/>
          <w:b/>
          <w:color w:val="000000"/>
        </w:rPr>
        <w:t xml:space="preserve">3.5.1. Особенности организации развивающей предметно-пространственной среды в </w:t>
      </w:r>
      <w:r w:rsidR="00B716D8" w:rsidRPr="0071165F">
        <w:rPr>
          <w:rFonts w:eastAsia="Times New Roman" w:cs="Times New Roman"/>
          <w:b/>
          <w:color w:val="000000"/>
        </w:rPr>
        <w:t>структурном подразделении «детский сад»</w:t>
      </w:r>
      <w:r w:rsidRPr="0071165F">
        <w:rPr>
          <w:rFonts w:eastAsia="Times New Roman" w:cs="Times New Roman"/>
        </w:rPr>
        <w:t xml:space="preserve"> </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Успешное выполнение образовательной программы требует создания современной пространственной, предметно-развивающей среды, с учетом требований ФГОС, принципов, предложенных</w:t>
      </w:r>
      <w:r w:rsidRPr="0071165F">
        <w:rPr>
          <w:rFonts w:eastAsia="Times New Roman" w:cs="Times New Roman"/>
          <w:i/>
          <w:iCs/>
        </w:rPr>
        <w:t xml:space="preserve"> </w:t>
      </w:r>
      <w:r w:rsidRPr="0071165F">
        <w:rPr>
          <w:rFonts w:eastAsia="Times New Roman" w:cs="Times New Roman"/>
        </w:rPr>
        <w:t>Петровским В.А., рекомендаций авторов программы «Детство», а так же должна отражать  индивидуальность педагога и детей группы.</w:t>
      </w:r>
    </w:p>
    <w:p w:rsidR="009D3565" w:rsidRPr="0071165F" w:rsidRDefault="009D3565">
      <w:pPr>
        <w:spacing w:line="100" w:lineRule="atLeast"/>
        <w:ind w:firstLine="709"/>
        <w:jc w:val="both"/>
        <w:rPr>
          <w:rFonts w:eastAsia="Times New Roman" w:cs="Times New Roman"/>
        </w:rPr>
      </w:pPr>
      <w:r w:rsidRPr="0071165F">
        <w:rPr>
          <w:rFonts w:eastAsia="Times New Roman" w:cs="Times New Roman"/>
        </w:rPr>
        <w:t xml:space="preserve">Программа “Детство” предъявляет определенные требования к предметно – развивающей среде. </w:t>
      </w:r>
    </w:p>
    <w:p w:rsidR="009D3565" w:rsidRPr="0071165F" w:rsidRDefault="009D3565">
      <w:pPr>
        <w:tabs>
          <w:tab w:val="left" w:pos="4020"/>
          <w:tab w:val="center" w:pos="4677"/>
          <w:tab w:val="right" w:pos="9355"/>
        </w:tabs>
        <w:spacing w:line="100" w:lineRule="atLeast"/>
        <w:ind w:firstLine="709"/>
        <w:jc w:val="both"/>
        <w:rPr>
          <w:rFonts w:eastAsia="Times New Roman" w:cs="Times New Roman"/>
        </w:rPr>
      </w:pPr>
      <w:r w:rsidRPr="0071165F">
        <w:rPr>
          <w:rFonts w:eastAsia="Times New Roman" w:cs="Times New Roman"/>
        </w:rPr>
        <w:t xml:space="preserve">Среда должна </w:t>
      </w:r>
      <w:r w:rsidRPr="0071165F">
        <w:rPr>
          <w:rFonts w:eastAsia="Times New Roman" w:cs="Times New Roman"/>
        </w:rPr>
        <w:tab/>
      </w:r>
    </w:p>
    <w:p w:rsidR="009D3565" w:rsidRPr="0071165F" w:rsidRDefault="009D3565">
      <w:pPr>
        <w:spacing w:line="100" w:lineRule="atLeast"/>
        <w:rPr>
          <w:rFonts w:eastAsia="Times New Roman" w:cs="Times New Roman"/>
        </w:rPr>
      </w:pPr>
      <w:r w:rsidRPr="0071165F">
        <w:rPr>
          <w:rFonts w:eastAsia="Times New Roman" w:cs="Times New Roman"/>
        </w:rPr>
        <w:t xml:space="preserve">- обеспечивать полноценное и своевременное развитие ребенка; </w:t>
      </w:r>
    </w:p>
    <w:p w:rsidR="009D3565" w:rsidRPr="0071165F" w:rsidRDefault="009D3565">
      <w:pPr>
        <w:spacing w:line="100" w:lineRule="atLeast"/>
        <w:rPr>
          <w:rFonts w:eastAsia="Times New Roman" w:cs="Times New Roman"/>
        </w:rPr>
      </w:pPr>
      <w:r w:rsidRPr="0071165F">
        <w:rPr>
          <w:rFonts w:eastAsia="Times New Roman" w:cs="Times New Roman"/>
        </w:rPr>
        <w:t xml:space="preserve">- побуждать  детей к деятельности; </w:t>
      </w:r>
    </w:p>
    <w:p w:rsidR="009D3565" w:rsidRPr="0071165F" w:rsidRDefault="009D3565">
      <w:pPr>
        <w:spacing w:line="100" w:lineRule="atLeast"/>
        <w:rPr>
          <w:rFonts w:eastAsia="Times New Roman" w:cs="Times New Roman"/>
        </w:rPr>
      </w:pPr>
      <w:r w:rsidRPr="0071165F">
        <w:rPr>
          <w:rFonts w:eastAsia="Times New Roman" w:cs="Times New Roman"/>
        </w:rPr>
        <w:t xml:space="preserve">- способствовать развитию самостоятельности и творчества; </w:t>
      </w:r>
    </w:p>
    <w:p w:rsidR="009D3565" w:rsidRPr="0071165F" w:rsidRDefault="009D3565">
      <w:pPr>
        <w:spacing w:line="100" w:lineRule="atLeast"/>
        <w:rPr>
          <w:rFonts w:eastAsia="Times New Roman" w:cs="Times New Roman"/>
        </w:rPr>
      </w:pPr>
      <w:r w:rsidRPr="0071165F">
        <w:rPr>
          <w:rFonts w:eastAsia="Times New Roman" w:cs="Times New Roman"/>
        </w:rPr>
        <w:t>- обеспечивать возможность общения и совместной деятельности детей и взрослых;</w:t>
      </w:r>
    </w:p>
    <w:p w:rsidR="009D3565" w:rsidRPr="0071165F" w:rsidRDefault="009D3565">
      <w:pPr>
        <w:spacing w:line="100" w:lineRule="atLeast"/>
        <w:rPr>
          <w:rFonts w:eastAsia="Times New Roman" w:cs="Times New Roman"/>
        </w:rPr>
      </w:pPr>
      <w:r w:rsidRPr="0071165F">
        <w:rPr>
          <w:rFonts w:eastAsia="Times New Roman" w:cs="Times New Roman"/>
        </w:rPr>
        <w:t xml:space="preserve">- обеспечивать развитие субъектной позиции ребенка; </w:t>
      </w:r>
    </w:p>
    <w:p w:rsidR="009D3565" w:rsidRPr="0071165F" w:rsidRDefault="009D3565">
      <w:pPr>
        <w:spacing w:line="100" w:lineRule="atLeast"/>
        <w:rPr>
          <w:rFonts w:eastAsia="Times New Roman" w:cs="Times New Roman"/>
        </w:rPr>
      </w:pPr>
      <w:r w:rsidRPr="0071165F">
        <w:rPr>
          <w:rFonts w:eastAsia="Times New Roman" w:cs="Times New Roman"/>
        </w:rPr>
        <w:t>-  должна быть богатой, разнообразной и постоянно меняющейся.</w:t>
      </w:r>
    </w:p>
    <w:p w:rsidR="009D3565" w:rsidRPr="0071165F" w:rsidRDefault="009D3565">
      <w:pPr>
        <w:spacing w:line="100" w:lineRule="atLeast"/>
        <w:jc w:val="both"/>
        <w:rPr>
          <w:rFonts w:eastAsia="Times New Roman" w:cs="Times New Roman"/>
          <w:b/>
          <w:bCs/>
          <w:sz w:val="28"/>
          <w:szCs w:val="28"/>
        </w:rPr>
      </w:pPr>
      <w:r w:rsidRPr="0071165F">
        <w:rPr>
          <w:rFonts w:eastAsia="Times New Roman" w:cs="Times New Roman"/>
          <w:b/>
          <w:bCs/>
          <w:sz w:val="28"/>
          <w:szCs w:val="28"/>
        </w:rPr>
        <w:t xml:space="preserve">  </w:t>
      </w:r>
    </w:p>
    <w:p w:rsidR="009D3565" w:rsidRPr="0071165F" w:rsidRDefault="009D3565">
      <w:pPr>
        <w:spacing w:line="100" w:lineRule="atLeast"/>
        <w:jc w:val="center"/>
        <w:rPr>
          <w:rFonts w:eastAsia="Times New Roman" w:cs="Times New Roman"/>
          <w:b/>
          <w:color w:val="000000"/>
        </w:rPr>
      </w:pPr>
      <w:r w:rsidRPr="0071165F">
        <w:rPr>
          <w:rFonts w:eastAsia="Times New Roman" w:cs="Times New Roman"/>
          <w:b/>
          <w:color w:val="000000"/>
        </w:rPr>
        <w:t>3.5.2. Особенности организации развивающей предметно-пространственной среды в группах</w:t>
      </w:r>
    </w:p>
    <w:p w:rsidR="009D3565" w:rsidRPr="0071165F" w:rsidRDefault="009D3565">
      <w:pPr>
        <w:spacing w:line="100" w:lineRule="atLeast"/>
        <w:jc w:val="center"/>
        <w:rPr>
          <w:rFonts w:eastAsia="Times New Roman" w:cs="Times New Roman"/>
          <w:b/>
          <w:color w:val="000000"/>
        </w:rPr>
      </w:pPr>
    </w:p>
    <w:p w:rsidR="009D3565" w:rsidRPr="0071165F" w:rsidRDefault="009D3565" w:rsidP="009A6777">
      <w:pPr>
        <w:spacing w:line="100" w:lineRule="atLeast"/>
        <w:jc w:val="both"/>
        <w:rPr>
          <w:rFonts w:eastAsia="Times New Roman" w:cs="Times New Roman"/>
        </w:rPr>
      </w:pPr>
      <w:r w:rsidRPr="0071165F">
        <w:rPr>
          <w:rFonts w:eastAsia="Times New Roman" w:cs="Times New Roman"/>
        </w:rPr>
        <w:t xml:space="preserve">В соответствии с программой «Детство» предметно-развивающая среда в группах делится на  функциональные центры развития ребенка. Наполнение  функциональных центров  позволяет жить в детском саду в соответствии с девизом программы «Детство» “Чувствовать – познавать </w:t>
      </w:r>
      <w:r w:rsidR="009A6777" w:rsidRPr="0071165F">
        <w:rPr>
          <w:rFonts w:eastAsia="Times New Roman" w:cs="Times New Roman"/>
        </w:rPr>
        <w:t xml:space="preserve">– творить!” </w:t>
      </w:r>
    </w:p>
    <w:p w:rsidR="009A6777" w:rsidRPr="0071165F" w:rsidRDefault="009A6777" w:rsidP="009A6777">
      <w:pPr>
        <w:spacing w:line="100" w:lineRule="atLeast"/>
        <w:jc w:val="both"/>
        <w:rPr>
          <w:rFonts w:eastAsia="Times New Roman" w:cs="Times New Roman"/>
        </w:rPr>
      </w:pPr>
    </w:p>
    <w:p w:rsidR="00DA2EE3" w:rsidRPr="0071165F" w:rsidRDefault="00DA2EE3">
      <w:pPr>
        <w:spacing w:line="100" w:lineRule="atLeast"/>
        <w:jc w:val="right"/>
        <w:rPr>
          <w:rFonts w:eastAsia="Times New Roman" w:cs="Times New Roman"/>
          <w:b/>
          <w:bCs/>
        </w:rPr>
      </w:pPr>
    </w:p>
    <w:p w:rsidR="00DA2EE3" w:rsidRPr="0071165F" w:rsidRDefault="00DA2EE3">
      <w:pPr>
        <w:spacing w:line="100" w:lineRule="atLeast"/>
        <w:jc w:val="right"/>
        <w:rPr>
          <w:rFonts w:eastAsia="Times New Roman" w:cs="Times New Roman"/>
          <w:b/>
          <w:bCs/>
        </w:rPr>
      </w:pPr>
    </w:p>
    <w:p w:rsidR="00DA2EE3" w:rsidRPr="0071165F" w:rsidRDefault="00DA2EE3">
      <w:pPr>
        <w:spacing w:line="100" w:lineRule="atLeast"/>
        <w:jc w:val="right"/>
        <w:rPr>
          <w:rFonts w:eastAsia="Times New Roman" w:cs="Times New Roman"/>
          <w:b/>
          <w:bCs/>
        </w:rPr>
      </w:pPr>
    </w:p>
    <w:p w:rsidR="00DA2EE3" w:rsidRPr="0071165F" w:rsidRDefault="00DA2EE3">
      <w:pPr>
        <w:spacing w:line="100" w:lineRule="atLeast"/>
        <w:jc w:val="right"/>
        <w:rPr>
          <w:rFonts w:eastAsia="Times New Roman" w:cs="Times New Roman"/>
          <w:b/>
          <w:bCs/>
        </w:rPr>
      </w:pPr>
    </w:p>
    <w:p w:rsidR="00DA2EE3" w:rsidRPr="0071165F" w:rsidRDefault="00DA2EE3">
      <w:pPr>
        <w:spacing w:line="100" w:lineRule="atLeast"/>
        <w:jc w:val="right"/>
        <w:rPr>
          <w:rFonts w:eastAsia="Times New Roman" w:cs="Times New Roman"/>
          <w:b/>
          <w:bCs/>
        </w:rPr>
      </w:pPr>
    </w:p>
    <w:p w:rsidR="00DA2EE3" w:rsidRPr="0071165F" w:rsidRDefault="00DA2EE3">
      <w:pPr>
        <w:spacing w:line="100" w:lineRule="atLeast"/>
        <w:jc w:val="right"/>
        <w:rPr>
          <w:rFonts w:eastAsia="Times New Roman" w:cs="Times New Roman"/>
          <w:b/>
          <w:bCs/>
        </w:rPr>
      </w:pPr>
    </w:p>
    <w:p w:rsidR="00DA2EE3" w:rsidRPr="0071165F" w:rsidRDefault="00DA2EE3">
      <w:pPr>
        <w:spacing w:line="100" w:lineRule="atLeast"/>
        <w:jc w:val="right"/>
        <w:rPr>
          <w:rFonts w:eastAsia="Times New Roman" w:cs="Times New Roman"/>
          <w:b/>
          <w:bCs/>
        </w:rPr>
      </w:pPr>
    </w:p>
    <w:p w:rsidR="009D3565" w:rsidRPr="0071165F" w:rsidRDefault="009D3565">
      <w:pPr>
        <w:spacing w:line="100" w:lineRule="atLeast"/>
        <w:jc w:val="right"/>
        <w:rPr>
          <w:rFonts w:eastAsia="Times New Roman" w:cs="Times New Roman"/>
          <w:b/>
          <w:bCs/>
        </w:rPr>
      </w:pPr>
      <w:r w:rsidRPr="0071165F">
        <w:rPr>
          <w:rFonts w:eastAsia="Times New Roman" w:cs="Times New Roman"/>
          <w:b/>
          <w:bCs/>
        </w:rPr>
        <w:lastRenderedPageBreak/>
        <w:t xml:space="preserve">Средне-старшая группа </w:t>
      </w:r>
    </w:p>
    <w:p w:rsidR="00585E1D" w:rsidRPr="0071165F" w:rsidRDefault="00585E1D"/>
    <w:tbl>
      <w:tblPr>
        <w:tblW w:w="15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52"/>
        <w:gridCol w:w="1951"/>
        <w:gridCol w:w="1952"/>
        <w:gridCol w:w="1952"/>
        <w:gridCol w:w="1951"/>
        <w:gridCol w:w="1952"/>
        <w:gridCol w:w="1952"/>
      </w:tblGrid>
      <w:tr w:rsidR="009D3565" w:rsidRPr="0071165F" w:rsidTr="00DC1E17">
        <w:trPr>
          <w:trHeight w:val="840"/>
        </w:trPr>
        <w:tc>
          <w:tcPr>
            <w:tcW w:w="1951" w:type="dxa"/>
            <w:shd w:val="clear" w:color="auto" w:fill="auto"/>
          </w:tcPr>
          <w:p w:rsidR="009D3565" w:rsidRPr="0071165F" w:rsidRDefault="009D3565" w:rsidP="00DC1E17">
            <w:pPr>
              <w:spacing w:line="100" w:lineRule="atLeast"/>
              <w:jc w:val="center"/>
              <w:rPr>
                <w:rFonts w:eastAsia="Times New Roman" w:cs="Times New Roman"/>
              </w:rPr>
            </w:pPr>
            <w:r w:rsidRPr="0071165F">
              <w:rPr>
                <w:rFonts w:eastAsia="Times New Roman" w:cs="Times New Roman"/>
              </w:rPr>
              <w:t>Центр двигательной деятельности</w:t>
            </w:r>
          </w:p>
        </w:tc>
        <w:tc>
          <w:tcPr>
            <w:tcW w:w="1952" w:type="dxa"/>
            <w:shd w:val="clear" w:color="auto" w:fill="auto"/>
          </w:tcPr>
          <w:p w:rsidR="009D3565" w:rsidRPr="0071165F" w:rsidRDefault="009D3565" w:rsidP="00DC1E17">
            <w:pPr>
              <w:spacing w:line="100" w:lineRule="atLeast"/>
              <w:jc w:val="center"/>
              <w:rPr>
                <w:rFonts w:eastAsia="Times New Roman" w:cs="Times New Roman"/>
              </w:rPr>
            </w:pPr>
            <w:r w:rsidRPr="0071165F">
              <w:rPr>
                <w:rFonts w:eastAsia="Times New Roman" w:cs="Times New Roman"/>
              </w:rPr>
              <w:t xml:space="preserve">Центр </w:t>
            </w:r>
          </w:p>
          <w:p w:rsidR="009D3565" w:rsidRPr="0071165F" w:rsidRDefault="009D3565" w:rsidP="00DC1E17">
            <w:pPr>
              <w:spacing w:line="100" w:lineRule="atLeast"/>
              <w:jc w:val="center"/>
              <w:rPr>
                <w:rFonts w:eastAsia="Times New Roman" w:cs="Times New Roman"/>
              </w:rPr>
            </w:pPr>
            <w:r w:rsidRPr="0071165F">
              <w:rPr>
                <w:rFonts w:eastAsia="Times New Roman" w:cs="Times New Roman"/>
              </w:rPr>
              <w:t>сюжетной</w:t>
            </w:r>
          </w:p>
          <w:p w:rsidR="009D3565" w:rsidRPr="0071165F" w:rsidRDefault="009D3565" w:rsidP="00DC1E17">
            <w:pPr>
              <w:spacing w:line="100" w:lineRule="atLeast"/>
              <w:jc w:val="center"/>
              <w:rPr>
                <w:rFonts w:eastAsia="Times New Roman" w:cs="Times New Roman"/>
              </w:rPr>
            </w:pPr>
            <w:r w:rsidRPr="0071165F">
              <w:rPr>
                <w:rFonts w:eastAsia="Times New Roman" w:cs="Times New Roman"/>
              </w:rPr>
              <w:t>игры</w:t>
            </w:r>
          </w:p>
        </w:tc>
        <w:tc>
          <w:tcPr>
            <w:tcW w:w="1951" w:type="dxa"/>
            <w:shd w:val="clear" w:color="auto" w:fill="auto"/>
          </w:tcPr>
          <w:p w:rsidR="009D3565" w:rsidRPr="0071165F" w:rsidRDefault="009D3565" w:rsidP="00DC1E17">
            <w:pPr>
              <w:spacing w:line="100" w:lineRule="atLeast"/>
              <w:jc w:val="center"/>
              <w:rPr>
                <w:rFonts w:eastAsia="Times New Roman" w:cs="Times New Roman"/>
              </w:rPr>
            </w:pPr>
            <w:r w:rsidRPr="0071165F">
              <w:rPr>
                <w:rFonts w:eastAsia="Times New Roman" w:cs="Times New Roman"/>
              </w:rPr>
              <w:t>Центр строительства</w:t>
            </w:r>
          </w:p>
          <w:p w:rsidR="009D3565" w:rsidRPr="0071165F" w:rsidRDefault="009D3565" w:rsidP="00DC1E17">
            <w:pPr>
              <w:spacing w:line="100" w:lineRule="atLeast"/>
              <w:jc w:val="center"/>
              <w:rPr>
                <w:rFonts w:eastAsia="Times New Roman" w:cs="Times New Roman"/>
              </w:rPr>
            </w:pPr>
          </w:p>
        </w:tc>
        <w:tc>
          <w:tcPr>
            <w:tcW w:w="1952" w:type="dxa"/>
            <w:shd w:val="clear" w:color="auto" w:fill="auto"/>
          </w:tcPr>
          <w:p w:rsidR="009D3565" w:rsidRPr="0071165F" w:rsidRDefault="009D3565" w:rsidP="00DC1E17">
            <w:pPr>
              <w:spacing w:line="100" w:lineRule="atLeast"/>
              <w:jc w:val="center"/>
              <w:rPr>
                <w:rFonts w:eastAsia="Times New Roman" w:cs="Times New Roman"/>
              </w:rPr>
            </w:pPr>
            <w:r w:rsidRPr="0071165F">
              <w:rPr>
                <w:rFonts w:eastAsia="Times New Roman" w:cs="Times New Roman"/>
              </w:rPr>
              <w:t>Центр</w:t>
            </w:r>
          </w:p>
          <w:p w:rsidR="009D3565" w:rsidRPr="0071165F" w:rsidRDefault="009D3565" w:rsidP="00DC1E17">
            <w:pPr>
              <w:spacing w:line="100" w:lineRule="atLeast"/>
              <w:jc w:val="center"/>
              <w:rPr>
                <w:rFonts w:eastAsia="Times New Roman" w:cs="Times New Roman"/>
              </w:rPr>
            </w:pPr>
            <w:r w:rsidRPr="0071165F">
              <w:rPr>
                <w:rFonts w:eastAsia="Times New Roman" w:cs="Times New Roman"/>
              </w:rPr>
              <w:t>науки</w:t>
            </w:r>
          </w:p>
          <w:p w:rsidR="009D3565" w:rsidRPr="0071165F" w:rsidRDefault="009D3565" w:rsidP="00DC1E17">
            <w:pPr>
              <w:spacing w:line="100" w:lineRule="atLeast"/>
              <w:jc w:val="center"/>
              <w:rPr>
                <w:rFonts w:eastAsia="Times New Roman" w:cs="Times New Roman"/>
              </w:rPr>
            </w:pPr>
          </w:p>
        </w:tc>
        <w:tc>
          <w:tcPr>
            <w:tcW w:w="1952" w:type="dxa"/>
            <w:shd w:val="clear" w:color="auto" w:fill="auto"/>
          </w:tcPr>
          <w:p w:rsidR="009D3565" w:rsidRPr="0071165F" w:rsidRDefault="009D3565" w:rsidP="00DC1E17">
            <w:pPr>
              <w:spacing w:line="100" w:lineRule="atLeast"/>
              <w:jc w:val="center"/>
              <w:rPr>
                <w:rFonts w:eastAsia="Times New Roman" w:cs="Times New Roman"/>
              </w:rPr>
            </w:pPr>
            <w:r w:rsidRPr="0071165F">
              <w:rPr>
                <w:rFonts w:eastAsia="Times New Roman" w:cs="Times New Roman"/>
              </w:rPr>
              <w:t>Центр</w:t>
            </w:r>
          </w:p>
          <w:p w:rsidR="009D3565" w:rsidRPr="0071165F" w:rsidRDefault="009D3565" w:rsidP="00DC1E17">
            <w:pPr>
              <w:spacing w:line="100" w:lineRule="atLeast"/>
              <w:jc w:val="center"/>
              <w:rPr>
                <w:rFonts w:eastAsia="Times New Roman" w:cs="Times New Roman"/>
              </w:rPr>
            </w:pPr>
            <w:r w:rsidRPr="0071165F">
              <w:rPr>
                <w:rFonts w:eastAsia="Times New Roman" w:cs="Times New Roman"/>
              </w:rPr>
              <w:t>музыкального развития</w:t>
            </w:r>
          </w:p>
        </w:tc>
        <w:tc>
          <w:tcPr>
            <w:tcW w:w="1951" w:type="dxa"/>
            <w:shd w:val="clear" w:color="auto" w:fill="auto"/>
          </w:tcPr>
          <w:p w:rsidR="009D3565" w:rsidRPr="0071165F" w:rsidRDefault="009D3565" w:rsidP="00DC1E17">
            <w:pPr>
              <w:spacing w:line="100" w:lineRule="atLeast"/>
              <w:jc w:val="center"/>
              <w:rPr>
                <w:rFonts w:eastAsia="Times New Roman" w:cs="Times New Roman"/>
              </w:rPr>
            </w:pPr>
            <w:r w:rsidRPr="0071165F">
              <w:rPr>
                <w:rFonts w:eastAsia="Times New Roman" w:cs="Times New Roman"/>
              </w:rPr>
              <w:t>Центр</w:t>
            </w:r>
          </w:p>
          <w:p w:rsidR="009D3565" w:rsidRPr="0071165F" w:rsidRDefault="009D3565" w:rsidP="00DC1E17">
            <w:pPr>
              <w:spacing w:line="100" w:lineRule="atLeast"/>
              <w:jc w:val="center"/>
              <w:rPr>
                <w:rFonts w:eastAsia="Times New Roman" w:cs="Times New Roman"/>
              </w:rPr>
            </w:pPr>
            <w:r w:rsidRPr="0071165F">
              <w:rPr>
                <w:rFonts w:eastAsia="Times New Roman" w:cs="Times New Roman"/>
              </w:rPr>
              <w:t>математики</w:t>
            </w:r>
          </w:p>
          <w:p w:rsidR="009D3565" w:rsidRPr="0071165F" w:rsidRDefault="009D3565" w:rsidP="00DC1E17">
            <w:pPr>
              <w:spacing w:line="100" w:lineRule="atLeast"/>
              <w:jc w:val="center"/>
              <w:rPr>
                <w:rFonts w:eastAsia="Times New Roman" w:cs="Times New Roman"/>
              </w:rPr>
            </w:pPr>
          </w:p>
        </w:tc>
        <w:tc>
          <w:tcPr>
            <w:tcW w:w="1952" w:type="dxa"/>
            <w:shd w:val="clear" w:color="auto" w:fill="auto"/>
          </w:tcPr>
          <w:p w:rsidR="009D3565" w:rsidRPr="0071165F" w:rsidRDefault="009D3565" w:rsidP="00DC1E17">
            <w:pPr>
              <w:spacing w:line="100" w:lineRule="atLeast"/>
              <w:jc w:val="center"/>
              <w:rPr>
                <w:rFonts w:eastAsia="Times New Roman" w:cs="Times New Roman"/>
              </w:rPr>
            </w:pPr>
            <w:r w:rsidRPr="0071165F">
              <w:rPr>
                <w:rFonts w:eastAsia="Times New Roman" w:cs="Times New Roman"/>
              </w:rPr>
              <w:t xml:space="preserve">Центр </w:t>
            </w:r>
          </w:p>
          <w:p w:rsidR="009D3565" w:rsidRPr="0071165F" w:rsidRDefault="009D3565" w:rsidP="00DC1E17">
            <w:pPr>
              <w:spacing w:line="100" w:lineRule="atLeast"/>
              <w:jc w:val="center"/>
              <w:rPr>
                <w:rFonts w:eastAsia="Times New Roman" w:cs="Times New Roman"/>
              </w:rPr>
            </w:pPr>
            <w:r w:rsidRPr="0071165F">
              <w:rPr>
                <w:rFonts w:eastAsia="Times New Roman" w:cs="Times New Roman"/>
              </w:rPr>
              <w:t>искусства</w:t>
            </w:r>
          </w:p>
        </w:tc>
        <w:tc>
          <w:tcPr>
            <w:tcW w:w="1952" w:type="dxa"/>
            <w:shd w:val="clear" w:color="auto" w:fill="auto"/>
          </w:tcPr>
          <w:p w:rsidR="009D3565" w:rsidRPr="0071165F" w:rsidRDefault="009D3565" w:rsidP="00DC1E17">
            <w:pPr>
              <w:spacing w:line="100" w:lineRule="atLeast"/>
              <w:jc w:val="center"/>
              <w:rPr>
                <w:rFonts w:eastAsia="Times New Roman" w:cs="Times New Roman"/>
              </w:rPr>
            </w:pPr>
            <w:r w:rsidRPr="0071165F">
              <w:rPr>
                <w:rFonts w:eastAsia="Times New Roman" w:cs="Times New Roman"/>
              </w:rPr>
              <w:t>Центр</w:t>
            </w:r>
          </w:p>
          <w:p w:rsidR="009D3565" w:rsidRPr="0071165F" w:rsidRDefault="009D3565" w:rsidP="00DC1E17">
            <w:pPr>
              <w:spacing w:line="100" w:lineRule="atLeast"/>
              <w:jc w:val="center"/>
              <w:rPr>
                <w:rFonts w:eastAsia="Times New Roman" w:cs="Times New Roman"/>
              </w:rPr>
            </w:pPr>
            <w:r w:rsidRPr="0071165F">
              <w:rPr>
                <w:rFonts w:eastAsia="Times New Roman" w:cs="Times New Roman"/>
              </w:rPr>
              <w:t>грамотности</w:t>
            </w:r>
          </w:p>
        </w:tc>
      </w:tr>
      <w:tr w:rsidR="009D3565" w:rsidRPr="0071165F" w:rsidTr="00DC1E17">
        <w:trPr>
          <w:trHeight w:val="840"/>
        </w:trPr>
        <w:tc>
          <w:tcPr>
            <w:tcW w:w="1951" w:type="dxa"/>
            <w:shd w:val="clear" w:color="auto" w:fill="auto"/>
          </w:tcPr>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коврик массажный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доска с ребристой поверхностью</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дуги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шнур длинный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мяч-попрыгунчик</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скакалка короткая</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скакалка длинная</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кегли (набор)</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кольцебросы в виде сюжетных игрушек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обруч большой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серсо (набор)</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шар цветной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полукольцо мягкое</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колечко резиновое</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мешочек с грузом малый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обруч малый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мячи из разных материалов</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мешочки с песком</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мишени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шнур короткий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шнур длинный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палки гимнастические</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флажки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шапочки-маски для подвижных игр</w:t>
            </w:r>
          </w:p>
          <w:p w:rsidR="009D3565" w:rsidRPr="0071165F" w:rsidRDefault="009D3565" w:rsidP="00DC1E17">
            <w:pPr>
              <w:spacing w:line="100" w:lineRule="atLeast"/>
              <w:jc w:val="both"/>
              <w:rPr>
                <w:rFonts w:eastAsia="Times New Roman" w:cs="Times New Roman"/>
                <w:sz w:val="18"/>
                <w:szCs w:val="18"/>
              </w:rPr>
            </w:pPr>
          </w:p>
          <w:p w:rsidR="009D3565" w:rsidRPr="0071165F" w:rsidRDefault="009D3565" w:rsidP="00DC1E17">
            <w:pPr>
              <w:spacing w:line="100" w:lineRule="atLeast"/>
              <w:jc w:val="both"/>
              <w:rPr>
                <w:rFonts w:eastAsia="Times New Roman" w:cs="Times New Roman"/>
                <w:sz w:val="18"/>
                <w:szCs w:val="18"/>
              </w:rPr>
            </w:pPr>
          </w:p>
          <w:p w:rsidR="009D3565" w:rsidRPr="0071165F" w:rsidRDefault="009D3565" w:rsidP="00DC1E17">
            <w:pPr>
              <w:spacing w:line="100" w:lineRule="atLeast"/>
              <w:jc w:val="both"/>
              <w:rPr>
                <w:rFonts w:eastAsia="Times New Roman" w:cs="Times New Roman"/>
                <w:sz w:val="18"/>
                <w:szCs w:val="18"/>
              </w:rPr>
            </w:pPr>
          </w:p>
          <w:p w:rsidR="009D3565" w:rsidRPr="0071165F" w:rsidRDefault="009D3565" w:rsidP="00DC1E17">
            <w:pPr>
              <w:spacing w:line="100" w:lineRule="atLeast"/>
              <w:jc w:val="both"/>
              <w:rPr>
                <w:rFonts w:eastAsia="Times New Roman" w:cs="Times New Roman"/>
                <w:sz w:val="18"/>
                <w:szCs w:val="18"/>
              </w:rPr>
            </w:pPr>
          </w:p>
          <w:p w:rsidR="009D3565" w:rsidRPr="0071165F" w:rsidRDefault="009D3565" w:rsidP="00DC1E17">
            <w:pPr>
              <w:spacing w:line="100" w:lineRule="atLeast"/>
              <w:rPr>
                <w:rFonts w:eastAsia="Times New Roman" w:cs="Times New Roman"/>
                <w:sz w:val="18"/>
                <w:szCs w:val="18"/>
              </w:rPr>
            </w:pPr>
          </w:p>
        </w:tc>
        <w:tc>
          <w:tcPr>
            <w:tcW w:w="1952" w:type="dxa"/>
            <w:shd w:val="clear" w:color="auto" w:fill="auto"/>
          </w:tcPr>
          <w:p w:rsidR="009D3565" w:rsidRPr="0071165F" w:rsidRDefault="009D3565" w:rsidP="00DC1E17">
            <w:pPr>
              <w:numPr>
                <w:ilvl w:val="0"/>
                <w:numId w:val="50"/>
              </w:numPr>
              <w:spacing w:line="100" w:lineRule="atLeast"/>
              <w:ind w:left="113" w:hanging="177"/>
              <w:jc w:val="both"/>
              <w:rPr>
                <w:rFonts w:eastAsia="Times New Roman" w:cs="Times New Roman"/>
                <w:sz w:val="18"/>
                <w:szCs w:val="18"/>
              </w:rPr>
            </w:pPr>
            <w:r w:rsidRPr="0071165F">
              <w:rPr>
                <w:rFonts w:eastAsia="Times New Roman" w:cs="Times New Roman"/>
                <w:sz w:val="18"/>
                <w:szCs w:val="18"/>
              </w:rPr>
              <w:t xml:space="preserve">куклы крупные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куклы средние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куклы разного пола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куклы знакомых профессий (моряк, врач, повар)</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мягкие животные крупные  и средние</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звери и птицы объемные и плоскостные</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набор солдатиков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фигурок «семья»</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белая шапочка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фуражка; бескозырка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набор  чайной и кухонной посуды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молоток</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комплекты одежды для кукол по сезонам</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комплект постельных принадлежностей для кукол</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грузовик (крупный)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автомобиль, автобус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пожарная машина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машина «скорой помощи»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подъемный кран</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набор «железная дорога»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кораблики,  </w:t>
            </w:r>
            <w:r w:rsidRPr="0071165F">
              <w:rPr>
                <w:rFonts w:eastAsia="Times New Roman" w:cs="Times New Roman"/>
                <w:sz w:val="18"/>
                <w:szCs w:val="18"/>
              </w:rPr>
              <w:lastRenderedPageBreak/>
              <w:t>самолеты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автомобили мелкие</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кукольная коляска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медицинских принадлежностей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бинокль</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телефон</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руль на подставке</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весы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сумки, корзинки,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предметы бытовой техники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набор мебели для кукол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макет «скотный двор»</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«светофор»</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парикмахерской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атрибуты для ряженья</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зеркало</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ящик с мелкими предметами заместителями</w:t>
            </w:r>
          </w:p>
        </w:tc>
        <w:tc>
          <w:tcPr>
            <w:tcW w:w="1951" w:type="dxa"/>
            <w:shd w:val="clear" w:color="auto" w:fill="auto"/>
          </w:tcPr>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rPr>
              <w:lastRenderedPageBreak/>
              <w:t>к</w:t>
            </w:r>
            <w:r w:rsidRPr="0071165F">
              <w:rPr>
                <w:rFonts w:eastAsia="Times New Roman" w:cs="Times New Roman"/>
                <w:sz w:val="18"/>
                <w:szCs w:val="18"/>
              </w:rPr>
              <w:t>рупногабаритные напольные конструкторы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комплект больших мягких модулей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наборы игрушек</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конструкторы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-конструкторы серии «ЛЕГО» («Город», «Железная дорога»)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мелкого строительного материала имеющего основные детали (62-83)</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наборы из мягкого пластика для плоскостного конструирования</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коврики-трансформеры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тематические строительные наборы</w:t>
            </w:r>
          </w:p>
          <w:p w:rsidR="009D3565" w:rsidRPr="0071165F" w:rsidRDefault="009D3565" w:rsidP="00DC1E17">
            <w:pPr>
              <w:spacing w:line="100" w:lineRule="atLeast"/>
              <w:jc w:val="center"/>
              <w:rPr>
                <w:rFonts w:eastAsia="Times New Roman" w:cs="Times New Roman"/>
              </w:rPr>
            </w:pPr>
          </w:p>
        </w:tc>
        <w:tc>
          <w:tcPr>
            <w:tcW w:w="1952" w:type="dxa"/>
            <w:shd w:val="clear" w:color="auto" w:fill="auto"/>
          </w:tcPr>
          <w:p w:rsidR="009D3565" w:rsidRPr="0071165F" w:rsidRDefault="009D3565" w:rsidP="00DC1E17">
            <w:pPr>
              <w:spacing w:line="100" w:lineRule="atLeast"/>
              <w:ind w:left="113"/>
              <w:jc w:val="both"/>
              <w:rPr>
                <w:rFonts w:eastAsia="Times New Roman" w:cs="Times New Roman"/>
                <w:sz w:val="18"/>
                <w:szCs w:val="18"/>
              </w:rPr>
            </w:pPr>
            <w:r w:rsidRPr="0071165F">
              <w:rPr>
                <w:rFonts w:eastAsia="Times New Roman" w:cs="Times New Roman"/>
                <w:sz w:val="18"/>
                <w:szCs w:val="18"/>
              </w:rPr>
              <w:t>Уголок природы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растения</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оборудование для труда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одежда (фартуки, халатики, нарукавники)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набор для экспериментирования с водой: стол-поддон, емкости одинакового и разного объема и разной формы, предметы </w:t>
            </w:r>
          </w:p>
          <w:p w:rsidR="009D3565" w:rsidRPr="0071165F" w:rsidRDefault="009D3565" w:rsidP="00DC1E17">
            <w:pPr>
              <w:spacing w:line="100" w:lineRule="atLeast"/>
              <w:ind w:left="113"/>
              <w:jc w:val="both"/>
              <w:rPr>
                <w:rFonts w:eastAsia="Times New Roman" w:cs="Times New Roman"/>
                <w:sz w:val="18"/>
                <w:szCs w:val="18"/>
              </w:rPr>
            </w:pPr>
            <w:r w:rsidRPr="0071165F">
              <w:rPr>
                <w:rFonts w:eastAsia="Times New Roman" w:cs="Times New Roman"/>
                <w:sz w:val="18"/>
                <w:szCs w:val="18"/>
              </w:rPr>
              <w:t>для переливания и вылавливания – черпачки, воронки, сачки; мерные стаканчики, предметы из разных материалов,</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для экспериментирования с песком и водой, формочки, емкости, совочки, лопатки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Подборка из природного материала: Шишки, мох, камешки, семена, орехи, сухоцветы, набор пластин из разных пород деревьев</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Подборка из бросового материала: </w:t>
            </w:r>
          </w:p>
          <w:p w:rsidR="009D3565" w:rsidRPr="0071165F" w:rsidRDefault="009D3565" w:rsidP="00DC1E17">
            <w:pPr>
              <w:spacing w:line="100" w:lineRule="atLeast"/>
              <w:jc w:val="center"/>
              <w:rPr>
                <w:rFonts w:eastAsia="Times New Roman" w:cs="Times New Roman"/>
              </w:rPr>
            </w:pPr>
          </w:p>
        </w:tc>
        <w:tc>
          <w:tcPr>
            <w:tcW w:w="1952" w:type="dxa"/>
            <w:shd w:val="clear" w:color="auto" w:fill="auto"/>
          </w:tcPr>
          <w:p w:rsidR="009D3565" w:rsidRPr="0071165F" w:rsidRDefault="009D3565" w:rsidP="00DC1E17">
            <w:pPr>
              <w:numPr>
                <w:ilvl w:val="0"/>
                <w:numId w:val="50"/>
              </w:numPr>
              <w:spacing w:line="100" w:lineRule="atLeast"/>
              <w:ind w:left="113" w:hanging="113"/>
              <w:rPr>
                <w:rFonts w:eastAsia="Times New Roman" w:cs="Times New Roman"/>
                <w:sz w:val="18"/>
                <w:szCs w:val="18"/>
              </w:rPr>
            </w:pPr>
            <w:r w:rsidRPr="0071165F">
              <w:rPr>
                <w:rFonts w:eastAsia="Times New Roman" w:cs="Times New Roman"/>
                <w:sz w:val="18"/>
                <w:szCs w:val="18"/>
              </w:rPr>
              <w:t>Музыкальные инструменты: колокольчики, погремушки, барабаны, пищалки, трещотки, дудочка. фортепиано</w:t>
            </w:r>
          </w:p>
          <w:p w:rsidR="009D3565" w:rsidRPr="0071165F" w:rsidRDefault="009D3565" w:rsidP="00DC1E17">
            <w:pPr>
              <w:numPr>
                <w:ilvl w:val="0"/>
                <w:numId w:val="50"/>
              </w:numPr>
              <w:spacing w:line="100" w:lineRule="atLeast"/>
              <w:ind w:left="113" w:hanging="113"/>
              <w:rPr>
                <w:rFonts w:eastAsia="Times New Roman" w:cs="Times New Roman"/>
                <w:sz w:val="18"/>
                <w:szCs w:val="18"/>
              </w:rPr>
            </w:pPr>
            <w:r w:rsidRPr="0071165F">
              <w:rPr>
                <w:rFonts w:eastAsia="Times New Roman" w:cs="Times New Roman"/>
                <w:sz w:val="18"/>
                <w:szCs w:val="18"/>
              </w:rPr>
              <w:t>шумовые коробочки</w:t>
            </w:r>
          </w:p>
          <w:p w:rsidR="009D3565" w:rsidRPr="0071165F" w:rsidRDefault="009D3565" w:rsidP="00DC1E17">
            <w:pPr>
              <w:numPr>
                <w:ilvl w:val="0"/>
                <w:numId w:val="50"/>
              </w:numPr>
              <w:spacing w:line="100" w:lineRule="atLeast"/>
              <w:ind w:left="113" w:hanging="113"/>
              <w:rPr>
                <w:rFonts w:eastAsia="Times New Roman" w:cs="Times New Roman"/>
                <w:sz w:val="18"/>
                <w:szCs w:val="18"/>
              </w:rPr>
            </w:pPr>
            <w:r w:rsidRPr="0071165F">
              <w:rPr>
                <w:rFonts w:eastAsia="Times New Roman" w:cs="Times New Roman"/>
                <w:sz w:val="18"/>
                <w:szCs w:val="18"/>
              </w:rPr>
              <w:t>музыкальные игры</w:t>
            </w:r>
          </w:p>
          <w:p w:rsidR="009D3565" w:rsidRPr="0071165F" w:rsidRDefault="009D3565" w:rsidP="00DC1E17">
            <w:pPr>
              <w:spacing w:line="100" w:lineRule="atLeast"/>
              <w:jc w:val="center"/>
              <w:rPr>
                <w:rFonts w:eastAsia="Times New Roman" w:cs="Times New Roman"/>
              </w:rPr>
            </w:pPr>
          </w:p>
        </w:tc>
        <w:tc>
          <w:tcPr>
            <w:tcW w:w="1951" w:type="dxa"/>
            <w:shd w:val="clear" w:color="auto" w:fill="auto"/>
          </w:tcPr>
          <w:p w:rsidR="009D3565" w:rsidRPr="0071165F" w:rsidRDefault="009D3565" w:rsidP="00DC1E17">
            <w:pPr>
              <w:numPr>
                <w:ilvl w:val="0"/>
                <w:numId w:val="50"/>
              </w:numPr>
              <w:spacing w:line="100" w:lineRule="atLeast"/>
              <w:ind w:left="121" w:hanging="113"/>
              <w:jc w:val="both"/>
              <w:rPr>
                <w:rFonts w:eastAsia="Times New Roman" w:cs="Times New Roman"/>
                <w:sz w:val="18"/>
                <w:szCs w:val="18"/>
              </w:rPr>
            </w:pPr>
            <w:r w:rsidRPr="0071165F">
              <w:rPr>
                <w:rFonts w:eastAsia="Times New Roman" w:cs="Times New Roman"/>
                <w:sz w:val="18"/>
                <w:szCs w:val="18"/>
              </w:rPr>
              <w:t>набор геометрических фигур</w:t>
            </w:r>
          </w:p>
          <w:p w:rsidR="009D3565" w:rsidRPr="0071165F" w:rsidRDefault="009D3565" w:rsidP="00DC1E17">
            <w:pPr>
              <w:numPr>
                <w:ilvl w:val="0"/>
                <w:numId w:val="50"/>
              </w:numPr>
              <w:spacing w:line="100" w:lineRule="atLeast"/>
              <w:ind w:left="121" w:hanging="113"/>
              <w:jc w:val="both"/>
              <w:rPr>
                <w:rFonts w:eastAsia="Times New Roman" w:cs="Times New Roman"/>
                <w:sz w:val="18"/>
                <w:szCs w:val="18"/>
              </w:rPr>
            </w:pPr>
            <w:r w:rsidRPr="0071165F">
              <w:rPr>
                <w:rFonts w:eastAsia="Times New Roman" w:cs="Times New Roman"/>
                <w:sz w:val="18"/>
                <w:szCs w:val="18"/>
              </w:rPr>
              <w:t>набор объемных геометрических тел</w:t>
            </w:r>
          </w:p>
          <w:p w:rsidR="009D3565" w:rsidRPr="0071165F" w:rsidRDefault="009D3565" w:rsidP="00DC1E17">
            <w:pPr>
              <w:numPr>
                <w:ilvl w:val="0"/>
                <w:numId w:val="50"/>
              </w:numPr>
              <w:spacing w:line="100" w:lineRule="atLeast"/>
              <w:ind w:left="121" w:hanging="113"/>
              <w:jc w:val="both"/>
              <w:rPr>
                <w:rFonts w:eastAsia="Times New Roman" w:cs="Times New Roman"/>
                <w:sz w:val="18"/>
                <w:szCs w:val="18"/>
              </w:rPr>
            </w:pPr>
            <w:r w:rsidRPr="0071165F">
              <w:rPr>
                <w:rFonts w:eastAsia="Times New Roman" w:cs="Times New Roman"/>
                <w:sz w:val="18"/>
                <w:szCs w:val="18"/>
              </w:rPr>
              <w:t>наборы для сериации по величине</w:t>
            </w:r>
          </w:p>
          <w:p w:rsidR="009D3565" w:rsidRPr="0071165F" w:rsidRDefault="009D3565" w:rsidP="00DC1E17">
            <w:pPr>
              <w:numPr>
                <w:ilvl w:val="0"/>
                <w:numId w:val="50"/>
              </w:numPr>
              <w:spacing w:line="100" w:lineRule="atLeast"/>
              <w:ind w:left="121" w:hanging="113"/>
              <w:jc w:val="both"/>
              <w:rPr>
                <w:rFonts w:eastAsia="Times New Roman" w:cs="Times New Roman"/>
                <w:sz w:val="18"/>
                <w:szCs w:val="18"/>
              </w:rPr>
            </w:pPr>
            <w:r w:rsidRPr="0071165F">
              <w:rPr>
                <w:rFonts w:eastAsia="Times New Roman" w:cs="Times New Roman"/>
                <w:sz w:val="18"/>
                <w:szCs w:val="18"/>
              </w:rPr>
              <w:t xml:space="preserve">развивающие игры «Цвет и форма», </w:t>
            </w:r>
          </w:p>
          <w:p w:rsidR="009D3565" w:rsidRPr="0071165F" w:rsidRDefault="009D3565" w:rsidP="00DC1E17">
            <w:pPr>
              <w:numPr>
                <w:ilvl w:val="0"/>
                <w:numId w:val="50"/>
              </w:numPr>
              <w:spacing w:line="100" w:lineRule="atLeast"/>
              <w:ind w:left="121" w:hanging="113"/>
              <w:jc w:val="both"/>
              <w:rPr>
                <w:rFonts w:eastAsia="Times New Roman" w:cs="Times New Roman"/>
                <w:sz w:val="18"/>
                <w:szCs w:val="18"/>
              </w:rPr>
            </w:pPr>
            <w:r w:rsidRPr="0071165F">
              <w:rPr>
                <w:rFonts w:eastAsia="Times New Roman" w:cs="Times New Roman"/>
                <w:sz w:val="18"/>
                <w:szCs w:val="18"/>
              </w:rPr>
              <w:t>«Каждую фигуру на свое место», «Геоконт»,</w:t>
            </w:r>
          </w:p>
          <w:p w:rsidR="009D3565" w:rsidRPr="0071165F" w:rsidRDefault="009D3565" w:rsidP="00DC1E17">
            <w:pPr>
              <w:numPr>
                <w:ilvl w:val="0"/>
                <w:numId w:val="50"/>
              </w:numPr>
              <w:spacing w:line="100" w:lineRule="atLeast"/>
              <w:ind w:left="121" w:hanging="113"/>
              <w:jc w:val="both"/>
              <w:rPr>
                <w:rFonts w:eastAsia="Times New Roman" w:cs="Times New Roman"/>
                <w:sz w:val="18"/>
                <w:szCs w:val="18"/>
              </w:rPr>
            </w:pPr>
            <w:r w:rsidRPr="0071165F">
              <w:rPr>
                <w:rFonts w:eastAsia="Times New Roman" w:cs="Times New Roman"/>
                <w:sz w:val="18"/>
                <w:szCs w:val="18"/>
              </w:rPr>
              <w:t>«Логический поезд»,</w:t>
            </w:r>
          </w:p>
          <w:p w:rsidR="009D3565" w:rsidRPr="0071165F" w:rsidRDefault="009D3565" w:rsidP="00DC1E17">
            <w:pPr>
              <w:spacing w:line="100" w:lineRule="atLeast"/>
              <w:ind w:left="113" w:hanging="113"/>
              <w:jc w:val="both"/>
              <w:rPr>
                <w:rFonts w:eastAsia="Times New Roman" w:cs="Times New Roman"/>
                <w:sz w:val="18"/>
                <w:szCs w:val="18"/>
              </w:rPr>
            </w:pPr>
            <w:r w:rsidRPr="0071165F">
              <w:rPr>
                <w:rFonts w:eastAsia="Times New Roman" w:cs="Times New Roman"/>
                <w:sz w:val="18"/>
                <w:szCs w:val="18"/>
              </w:rPr>
              <w:t>«Логический домик», «Играем в математику», «Парочки» и др.</w:t>
            </w:r>
          </w:p>
          <w:p w:rsidR="009D3565" w:rsidRPr="0071165F" w:rsidRDefault="009D3565" w:rsidP="00DC1E17">
            <w:pPr>
              <w:numPr>
                <w:ilvl w:val="0"/>
                <w:numId w:val="50"/>
              </w:numPr>
              <w:spacing w:line="100" w:lineRule="atLeast"/>
              <w:ind w:left="121" w:hanging="113"/>
              <w:jc w:val="both"/>
              <w:rPr>
                <w:rFonts w:eastAsia="Times New Roman" w:cs="Times New Roman"/>
                <w:sz w:val="18"/>
                <w:szCs w:val="18"/>
              </w:rPr>
            </w:pPr>
            <w:r w:rsidRPr="0071165F">
              <w:rPr>
                <w:rFonts w:eastAsia="Times New Roman" w:cs="Times New Roman"/>
                <w:sz w:val="18"/>
                <w:szCs w:val="18"/>
              </w:rPr>
              <w:t>«Пазлы»,</w:t>
            </w:r>
          </w:p>
          <w:p w:rsidR="009D3565" w:rsidRPr="0071165F" w:rsidRDefault="009D3565" w:rsidP="00DC1E17">
            <w:pPr>
              <w:numPr>
                <w:ilvl w:val="0"/>
                <w:numId w:val="50"/>
              </w:numPr>
              <w:spacing w:line="100" w:lineRule="atLeast"/>
              <w:ind w:left="121" w:hanging="113"/>
              <w:jc w:val="both"/>
              <w:rPr>
                <w:rFonts w:eastAsia="Times New Roman" w:cs="Times New Roman"/>
                <w:sz w:val="18"/>
                <w:szCs w:val="18"/>
              </w:rPr>
            </w:pPr>
            <w:r w:rsidRPr="0071165F">
              <w:rPr>
                <w:rFonts w:eastAsia="Times New Roman" w:cs="Times New Roman"/>
                <w:sz w:val="18"/>
                <w:szCs w:val="18"/>
              </w:rPr>
              <w:t>«Мозаики»,</w:t>
            </w:r>
          </w:p>
          <w:p w:rsidR="009D3565" w:rsidRPr="0071165F" w:rsidRDefault="009D3565" w:rsidP="00DC1E17">
            <w:pPr>
              <w:numPr>
                <w:ilvl w:val="0"/>
                <w:numId w:val="50"/>
              </w:numPr>
              <w:spacing w:line="100" w:lineRule="atLeast"/>
              <w:ind w:left="121" w:hanging="113"/>
              <w:jc w:val="both"/>
              <w:rPr>
                <w:rFonts w:eastAsia="Times New Roman" w:cs="Times New Roman"/>
                <w:sz w:val="18"/>
                <w:szCs w:val="18"/>
              </w:rPr>
            </w:pPr>
            <w:r w:rsidRPr="0071165F">
              <w:rPr>
                <w:rFonts w:eastAsia="Times New Roman" w:cs="Times New Roman"/>
                <w:sz w:val="18"/>
                <w:szCs w:val="18"/>
              </w:rPr>
              <w:t>«Танграм»</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логические блоки Дьенеша;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цветные счетные палочки Кюизенера;</w:t>
            </w:r>
          </w:p>
          <w:p w:rsidR="009D3565" w:rsidRPr="0071165F" w:rsidRDefault="009D3565" w:rsidP="00DC1E17">
            <w:pPr>
              <w:numPr>
                <w:ilvl w:val="0"/>
                <w:numId w:val="50"/>
              </w:numPr>
              <w:spacing w:line="100" w:lineRule="atLeast"/>
              <w:ind w:left="34" w:hanging="113"/>
              <w:jc w:val="both"/>
              <w:rPr>
                <w:rFonts w:eastAsia="Times New Roman" w:cs="Times New Roman"/>
                <w:sz w:val="18"/>
                <w:szCs w:val="18"/>
              </w:rPr>
            </w:pPr>
            <w:r w:rsidRPr="0071165F">
              <w:rPr>
                <w:rFonts w:eastAsia="Times New Roman" w:cs="Times New Roman"/>
                <w:sz w:val="18"/>
                <w:szCs w:val="18"/>
              </w:rPr>
              <w:t>«Кубики для всех», «Уникуб», «Сложи квадрат», «Сложи узор»</w:t>
            </w:r>
          </w:p>
          <w:p w:rsidR="009D3565" w:rsidRPr="0071165F" w:rsidRDefault="009D3565" w:rsidP="00DC1E17">
            <w:pPr>
              <w:numPr>
                <w:ilvl w:val="0"/>
                <w:numId w:val="50"/>
              </w:numPr>
              <w:spacing w:line="100" w:lineRule="atLeast"/>
              <w:ind w:left="34" w:hanging="113"/>
              <w:jc w:val="both"/>
              <w:rPr>
                <w:rFonts w:eastAsia="Times New Roman" w:cs="Times New Roman"/>
                <w:sz w:val="18"/>
                <w:szCs w:val="18"/>
              </w:rPr>
            </w:pPr>
            <w:r w:rsidRPr="0071165F">
              <w:rPr>
                <w:rFonts w:eastAsia="Times New Roman" w:cs="Times New Roman"/>
                <w:sz w:val="18"/>
                <w:szCs w:val="18"/>
              </w:rPr>
              <w:t>конструктор цифр</w:t>
            </w:r>
          </w:p>
          <w:p w:rsidR="009D3565" w:rsidRPr="0071165F" w:rsidRDefault="009D3565" w:rsidP="00DC1E17">
            <w:pPr>
              <w:numPr>
                <w:ilvl w:val="0"/>
                <w:numId w:val="50"/>
              </w:numPr>
              <w:spacing w:line="100" w:lineRule="atLeast"/>
              <w:ind w:left="34" w:hanging="113"/>
              <w:jc w:val="both"/>
              <w:rPr>
                <w:rFonts w:eastAsia="Times New Roman" w:cs="Times New Roman"/>
                <w:sz w:val="18"/>
                <w:szCs w:val="18"/>
              </w:rPr>
            </w:pPr>
            <w:r w:rsidRPr="0071165F">
              <w:rPr>
                <w:rFonts w:eastAsia="Times New Roman" w:cs="Times New Roman"/>
                <w:sz w:val="18"/>
                <w:szCs w:val="18"/>
              </w:rPr>
              <w:t>игры-трансформеры: «Мастер-шар», «Змейка», «Роботы»</w:t>
            </w:r>
          </w:p>
          <w:p w:rsidR="009D3565" w:rsidRPr="0071165F" w:rsidRDefault="009D3565" w:rsidP="00DC1E17">
            <w:pPr>
              <w:numPr>
                <w:ilvl w:val="0"/>
                <w:numId w:val="50"/>
              </w:numPr>
              <w:spacing w:line="100" w:lineRule="atLeast"/>
              <w:ind w:left="34" w:hanging="113"/>
              <w:jc w:val="both"/>
              <w:rPr>
                <w:rFonts w:eastAsia="Times New Roman" w:cs="Times New Roman"/>
                <w:sz w:val="18"/>
                <w:szCs w:val="18"/>
              </w:rPr>
            </w:pPr>
            <w:r w:rsidRPr="0071165F">
              <w:rPr>
                <w:rFonts w:eastAsia="Times New Roman" w:cs="Times New Roman"/>
                <w:sz w:val="18"/>
                <w:szCs w:val="18"/>
              </w:rPr>
              <w:t>часы  круглым циферблатом</w:t>
            </w:r>
          </w:p>
          <w:p w:rsidR="009D3565" w:rsidRPr="0071165F" w:rsidRDefault="009D3565" w:rsidP="00DC1E17">
            <w:pPr>
              <w:numPr>
                <w:ilvl w:val="0"/>
                <w:numId w:val="50"/>
              </w:numPr>
              <w:spacing w:line="100" w:lineRule="atLeast"/>
              <w:ind w:left="34" w:hanging="113"/>
              <w:jc w:val="both"/>
              <w:rPr>
                <w:rFonts w:eastAsia="Times New Roman" w:cs="Times New Roman"/>
                <w:sz w:val="18"/>
                <w:szCs w:val="18"/>
              </w:rPr>
            </w:pPr>
            <w:r w:rsidRPr="0071165F">
              <w:rPr>
                <w:rFonts w:eastAsia="Times New Roman" w:cs="Times New Roman"/>
                <w:sz w:val="18"/>
                <w:szCs w:val="18"/>
              </w:rPr>
              <w:t>счеты напольные</w:t>
            </w:r>
          </w:p>
          <w:p w:rsidR="009D3565" w:rsidRPr="0071165F" w:rsidRDefault="009D3565" w:rsidP="00DC1E17">
            <w:pPr>
              <w:spacing w:line="100" w:lineRule="atLeast"/>
              <w:jc w:val="both"/>
              <w:rPr>
                <w:rFonts w:eastAsia="Times New Roman" w:cs="Times New Roman"/>
                <w:sz w:val="18"/>
                <w:szCs w:val="18"/>
              </w:rPr>
            </w:pPr>
            <w:r w:rsidRPr="0071165F">
              <w:rPr>
                <w:rFonts w:eastAsia="Times New Roman" w:cs="Times New Roman"/>
                <w:sz w:val="18"/>
                <w:szCs w:val="18"/>
              </w:rPr>
              <w:t>веревочки разной длины и толщины,</w:t>
            </w:r>
          </w:p>
          <w:p w:rsidR="009D3565" w:rsidRPr="0071165F" w:rsidRDefault="009D3565" w:rsidP="00DC1E17">
            <w:pPr>
              <w:spacing w:line="100" w:lineRule="atLeast"/>
              <w:jc w:val="both"/>
              <w:rPr>
                <w:rFonts w:eastAsia="Times New Roman" w:cs="Times New Roman"/>
                <w:sz w:val="18"/>
                <w:szCs w:val="18"/>
              </w:rPr>
            </w:pPr>
            <w:r w:rsidRPr="0071165F">
              <w:rPr>
                <w:rFonts w:eastAsia="Times New Roman" w:cs="Times New Roman"/>
                <w:sz w:val="18"/>
                <w:szCs w:val="18"/>
              </w:rPr>
              <w:lastRenderedPageBreak/>
              <w:t>ленты широкие и узкие, линейки</w:t>
            </w:r>
          </w:p>
          <w:p w:rsidR="009D3565" w:rsidRPr="0071165F" w:rsidRDefault="009D3565" w:rsidP="00DC1E17">
            <w:pPr>
              <w:numPr>
                <w:ilvl w:val="0"/>
                <w:numId w:val="50"/>
              </w:numPr>
              <w:spacing w:line="100" w:lineRule="atLeast"/>
              <w:ind w:left="34" w:hanging="113"/>
              <w:jc w:val="both"/>
              <w:rPr>
                <w:rFonts w:eastAsia="Times New Roman" w:cs="Times New Roman"/>
                <w:sz w:val="18"/>
                <w:szCs w:val="18"/>
              </w:rPr>
            </w:pPr>
            <w:r w:rsidRPr="0071165F">
              <w:rPr>
                <w:rFonts w:eastAsia="Times New Roman" w:cs="Times New Roman"/>
                <w:sz w:val="18"/>
                <w:szCs w:val="18"/>
              </w:rPr>
              <w:t>набор кубиков с цифрами</w:t>
            </w:r>
          </w:p>
          <w:p w:rsidR="009D3565" w:rsidRPr="0071165F" w:rsidRDefault="009D3565" w:rsidP="00DC1E17">
            <w:pPr>
              <w:numPr>
                <w:ilvl w:val="0"/>
                <w:numId w:val="50"/>
              </w:numPr>
              <w:spacing w:line="100" w:lineRule="atLeast"/>
              <w:ind w:left="34" w:hanging="113"/>
              <w:jc w:val="both"/>
              <w:rPr>
                <w:rFonts w:eastAsia="Times New Roman" w:cs="Times New Roman"/>
                <w:sz w:val="18"/>
                <w:szCs w:val="18"/>
              </w:rPr>
            </w:pPr>
            <w:r w:rsidRPr="0071165F">
              <w:rPr>
                <w:rFonts w:eastAsia="Times New Roman" w:cs="Times New Roman"/>
                <w:sz w:val="18"/>
                <w:szCs w:val="18"/>
              </w:rPr>
              <w:t>наборы моделей: деление на части</w:t>
            </w:r>
          </w:p>
          <w:p w:rsidR="009D3565" w:rsidRPr="0071165F" w:rsidRDefault="009D3565" w:rsidP="00DC1E17">
            <w:pPr>
              <w:numPr>
                <w:ilvl w:val="0"/>
                <w:numId w:val="50"/>
              </w:numPr>
              <w:spacing w:line="100" w:lineRule="atLeast"/>
              <w:ind w:left="34" w:hanging="113"/>
              <w:jc w:val="both"/>
              <w:rPr>
                <w:rFonts w:eastAsia="Times New Roman" w:cs="Times New Roman"/>
                <w:sz w:val="18"/>
                <w:szCs w:val="18"/>
              </w:rPr>
            </w:pPr>
            <w:r w:rsidRPr="0071165F">
              <w:rPr>
                <w:rFonts w:eastAsia="Times New Roman" w:cs="Times New Roman"/>
                <w:sz w:val="18"/>
                <w:szCs w:val="18"/>
              </w:rPr>
              <w:t>кассы настольные</w:t>
            </w:r>
          </w:p>
          <w:p w:rsidR="009D3565" w:rsidRPr="0071165F" w:rsidRDefault="009D3565" w:rsidP="00DC1E17">
            <w:pPr>
              <w:numPr>
                <w:ilvl w:val="0"/>
                <w:numId w:val="50"/>
              </w:numPr>
              <w:spacing w:line="100" w:lineRule="atLeast"/>
              <w:ind w:left="34" w:hanging="113"/>
              <w:jc w:val="both"/>
              <w:rPr>
                <w:rFonts w:eastAsia="Times New Roman" w:cs="Times New Roman"/>
                <w:sz w:val="18"/>
                <w:szCs w:val="18"/>
              </w:rPr>
            </w:pPr>
            <w:r w:rsidRPr="0071165F">
              <w:rPr>
                <w:rFonts w:eastAsia="Times New Roman" w:cs="Times New Roman"/>
                <w:sz w:val="18"/>
                <w:szCs w:val="18"/>
              </w:rPr>
              <w:t>набор карточек с изображением количества предметов и цифр</w:t>
            </w:r>
          </w:p>
          <w:p w:rsidR="009D3565" w:rsidRPr="0071165F" w:rsidRDefault="009D3565" w:rsidP="00DC1E17">
            <w:pPr>
              <w:spacing w:line="100" w:lineRule="atLeast"/>
              <w:rPr>
                <w:rFonts w:eastAsia="Times New Roman" w:cs="Times New Roman"/>
              </w:rPr>
            </w:pPr>
          </w:p>
        </w:tc>
        <w:tc>
          <w:tcPr>
            <w:tcW w:w="1952" w:type="dxa"/>
            <w:shd w:val="clear" w:color="auto" w:fill="auto"/>
          </w:tcPr>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lastRenderedPageBreak/>
              <w:t>набор цветных карандашей (24 цвета)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фломастеров (12 цветов)</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шариковых ручек (6 цветов)</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цветные восковые мелки (12 цветов)</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гуашь(12 цветов)</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гуашь (белила)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палитра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губки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круглые кисти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емкости для промывания кисти от краски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салфетка из ткани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глина, подготовленная для лепки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пластилин</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доски (20х20)</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печатки для нанесения узора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стеки разной формы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салфетки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ножницы с тупыми концами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 наборы цветной бумаги, файлы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щетинные кисти для клея</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клеевой карандаш</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розетки для клея</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подносы</w:t>
            </w:r>
          </w:p>
          <w:p w:rsidR="009D3565" w:rsidRPr="0071165F" w:rsidRDefault="009D3565" w:rsidP="00DC1E17">
            <w:pPr>
              <w:spacing w:line="100" w:lineRule="atLeast"/>
              <w:rPr>
                <w:rFonts w:eastAsia="Times New Roman" w:cs="Times New Roman"/>
              </w:rPr>
            </w:pPr>
          </w:p>
        </w:tc>
        <w:tc>
          <w:tcPr>
            <w:tcW w:w="1952" w:type="dxa"/>
            <w:shd w:val="clear" w:color="auto" w:fill="auto"/>
          </w:tcPr>
          <w:p w:rsidR="009D3565" w:rsidRPr="0071165F" w:rsidRDefault="009D3565" w:rsidP="00DC1E17">
            <w:pPr>
              <w:spacing w:line="100" w:lineRule="atLeast"/>
              <w:ind w:left="170"/>
              <w:jc w:val="both"/>
              <w:rPr>
                <w:rFonts w:eastAsia="Times New Roman" w:cs="Times New Roman"/>
                <w:sz w:val="18"/>
                <w:szCs w:val="18"/>
              </w:rPr>
            </w:pPr>
            <w:r w:rsidRPr="0071165F">
              <w:rPr>
                <w:rFonts w:eastAsia="Times New Roman" w:cs="Times New Roman"/>
                <w:sz w:val="18"/>
                <w:szCs w:val="18"/>
              </w:rPr>
              <w:lastRenderedPageBreak/>
              <w:t>Книжный уголок: художественная литература</w:t>
            </w:r>
          </w:p>
          <w:p w:rsidR="009D3565" w:rsidRPr="0071165F" w:rsidRDefault="009D3565" w:rsidP="00DC1E17">
            <w:pPr>
              <w:numPr>
                <w:ilvl w:val="0"/>
                <w:numId w:val="50"/>
              </w:numPr>
              <w:spacing w:line="100" w:lineRule="atLeast"/>
              <w:ind w:left="170" w:hanging="113"/>
              <w:jc w:val="both"/>
              <w:rPr>
                <w:rFonts w:eastAsia="Times New Roman" w:cs="Times New Roman"/>
                <w:sz w:val="18"/>
                <w:szCs w:val="18"/>
              </w:rPr>
            </w:pPr>
            <w:r w:rsidRPr="0071165F">
              <w:rPr>
                <w:rFonts w:eastAsia="Times New Roman" w:cs="Times New Roman"/>
                <w:sz w:val="18"/>
                <w:szCs w:val="18"/>
              </w:rPr>
              <w:t>столик для общения с книгой</w:t>
            </w:r>
          </w:p>
          <w:p w:rsidR="009D3565" w:rsidRPr="0071165F" w:rsidRDefault="009D3565" w:rsidP="00DC1E17">
            <w:pPr>
              <w:numPr>
                <w:ilvl w:val="0"/>
                <w:numId w:val="50"/>
              </w:numPr>
              <w:spacing w:line="100" w:lineRule="atLeast"/>
              <w:ind w:left="170" w:hanging="113"/>
              <w:jc w:val="both"/>
              <w:rPr>
                <w:rFonts w:eastAsia="Times New Roman" w:cs="Times New Roman"/>
                <w:sz w:val="18"/>
                <w:szCs w:val="18"/>
              </w:rPr>
            </w:pPr>
            <w:r w:rsidRPr="0071165F">
              <w:rPr>
                <w:rFonts w:eastAsia="Times New Roman" w:cs="Times New Roman"/>
                <w:sz w:val="18"/>
                <w:szCs w:val="18"/>
              </w:rPr>
              <w:t>детские книги по программе и любимые книги детей</w:t>
            </w:r>
          </w:p>
          <w:p w:rsidR="009D3565" w:rsidRPr="0071165F" w:rsidRDefault="009D3565" w:rsidP="00DC1E17">
            <w:pPr>
              <w:numPr>
                <w:ilvl w:val="0"/>
                <w:numId w:val="50"/>
              </w:numPr>
              <w:spacing w:line="100" w:lineRule="atLeast"/>
              <w:ind w:left="170" w:hanging="113"/>
              <w:jc w:val="both"/>
              <w:rPr>
                <w:rFonts w:eastAsia="Times New Roman" w:cs="Times New Roman"/>
                <w:sz w:val="18"/>
                <w:szCs w:val="18"/>
              </w:rPr>
            </w:pPr>
            <w:r w:rsidRPr="0071165F">
              <w:rPr>
                <w:rFonts w:eastAsia="Times New Roman" w:cs="Times New Roman"/>
                <w:sz w:val="18"/>
                <w:szCs w:val="18"/>
              </w:rPr>
              <w:t>детские журналы</w:t>
            </w:r>
          </w:p>
          <w:p w:rsidR="009D3565" w:rsidRPr="0071165F" w:rsidRDefault="009D3565" w:rsidP="00DC1E17">
            <w:pPr>
              <w:numPr>
                <w:ilvl w:val="0"/>
                <w:numId w:val="50"/>
              </w:numPr>
              <w:spacing w:line="100" w:lineRule="atLeast"/>
              <w:ind w:left="170" w:hanging="113"/>
              <w:jc w:val="both"/>
              <w:rPr>
                <w:rFonts w:eastAsia="Times New Roman" w:cs="Times New Roman"/>
                <w:sz w:val="18"/>
                <w:szCs w:val="18"/>
              </w:rPr>
            </w:pPr>
            <w:r w:rsidRPr="0071165F">
              <w:rPr>
                <w:rFonts w:eastAsia="Times New Roman" w:cs="Times New Roman"/>
                <w:sz w:val="18"/>
                <w:szCs w:val="18"/>
              </w:rPr>
              <w:t>энциклопедии</w:t>
            </w:r>
          </w:p>
          <w:p w:rsidR="009D3565" w:rsidRPr="0071165F" w:rsidRDefault="009D3565" w:rsidP="00DC1E17">
            <w:pPr>
              <w:numPr>
                <w:ilvl w:val="0"/>
                <w:numId w:val="50"/>
              </w:numPr>
              <w:spacing w:line="100" w:lineRule="atLeast"/>
              <w:ind w:left="170" w:hanging="113"/>
              <w:jc w:val="both"/>
              <w:rPr>
                <w:rFonts w:eastAsia="Times New Roman" w:cs="Times New Roman"/>
                <w:sz w:val="18"/>
                <w:szCs w:val="18"/>
              </w:rPr>
            </w:pPr>
            <w:r w:rsidRPr="0071165F">
              <w:rPr>
                <w:rFonts w:eastAsia="Times New Roman" w:cs="Times New Roman"/>
                <w:sz w:val="18"/>
                <w:szCs w:val="18"/>
              </w:rPr>
              <w:t>песенники</w:t>
            </w:r>
          </w:p>
          <w:p w:rsidR="009D3565" w:rsidRPr="0071165F" w:rsidRDefault="009D3565" w:rsidP="00DC1E17">
            <w:pPr>
              <w:numPr>
                <w:ilvl w:val="0"/>
                <w:numId w:val="50"/>
              </w:numPr>
              <w:spacing w:line="100" w:lineRule="atLeast"/>
              <w:ind w:left="170" w:hanging="113"/>
              <w:jc w:val="both"/>
              <w:rPr>
                <w:rFonts w:eastAsia="Times New Roman" w:cs="Times New Roman"/>
                <w:sz w:val="18"/>
                <w:szCs w:val="18"/>
              </w:rPr>
            </w:pPr>
            <w:r w:rsidRPr="0071165F">
              <w:rPr>
                <w:rFonts w:eastAsia="Times New Roman" w:cs="Times New Roman"/>
                <w:sz w:val="18"/>
                <w:szCs w:val="18"/>
              </w:rPr>
              <w:t>иллюстрированные альбомы</w:t>
            </w:r>
          </w:p>
          <w:p w:rsidR="009D3565" w:rsidRPr="0071165F" w:rsidRDefault="009D3565" w:rsidP="00DC1E17">
            <w:pPr>
              <w:numPr>
                <w:ilvl w:val="0"/>
                <w:numId w:val="50"/>
              </w:numPr>
              <w:spacing w:line="100" w:lineRule="atLeast"/>
              <w:ind w:left="170" w:hanging="113"/>
              <w:jc w:val="both"/>
              <w:rPr>
                <w:rFonts w:eastAsia="Times New Roman" w:cs="Times New Roman"/>
                <w:sz w:val="18"/>
                <w:szCs w:val="18"/>
              </w:rPr>
            </w:pPr>
            <w:r w:rsidRPr="0071165F">
              <w:rPr>
                <w:rFonts w:eastAsia="Times New Roman" w:cs="Times New Roman"/>
                <w:sz w:val="18"/>
                <w:szCs w:val="18"/>
              </w:rPr>
              <w:t>аудиоматериал</w:t>
            </w:r>
          </w:p>
          <w:p w:rsidR="009D3565" w:rsidRPr="0071165F" w:rsidRDefault="009D3565" w:rsidP="00DC1E17">
            <w:pPr>
              <w:numPr>
                <w:ilvl w:val="0"/>
                <w:numId w:val="50"/>
              </w:numPr>
              <w:spacing w:line="100" w:lineRule="atLeast"/>
              <w:ind w:left="170" w:hanging="113"/>
              <w:jc w:val="both"/>
              <w:rPr>
                <w:rFonts w:eastAsia="Times New Roman" w:cs="Times New Roman"/>
                <w:sz w:val="18"/>
                <w:szCs w:val="18"/>
              </w:rPr>
            </w:pPr>
            <w:r w:rsidRPr="0071165F">
              <w:rPr>
                <w:rFonts w:eastAsia="Times New Roman" w:cs="Times New Roman"/>
                <w:sz w:val="18"/>
                <w:szCs w:val="18"/>
              </w:rPr>
              <w:t>Дидактический материал</w:t>
            </w:r>
          </w:p>
          <w:p w:rsidR="009D3565" w:rsidRPr="0071165F" w:rsidRDefault="009D3565" w:rsidP="00DC1E17">
            <w:pPr>
              <w:numPr>
                <w:ilvl w:val="0"/>
                <w:numId w:val="50"/>
              </w:numPr>
              <w:spacing w:line="100" w:lineRule="atLeast"/>
              <w:ind w:left="170" w:hanging="113"/>
              <w:jc w:val="both"/>
              <w:rPr>
                <w:rFonts w:eastAsia="Times New Roman" w:cs="Times New Roman"/>
                <w:sz w:val="18"/>
                <w:szCs w:val="18"/>
              </w:rPr>
            </w:pPr>
            <w:r w:rsidRPr="0071165F">
              <w:rPr>
                <w:rFonts w:eastAsia="Times New Roman" w:cs="Times New Roman"/>
                <w:sz w:val="18"/>
                <w:szCs w:val="18"/>
              </w:rPr>
              <w:t>Настольно-печатные игры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наборы картинок для обобщения и группировки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наборы парных картинок, типа «Лото»</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логические таблицы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наборы предметных картинок для группировки по разным признакам</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серия картинок «Времена года»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серии картинок для установления последовательности событий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складные кубики с сюжетными  </w:t>
            </w:r>
            <w:r w:rsidRPr="0071165F">
              <w:rPr>
                <w:rFonts w:eastAsia="Times New Roman" w:cs="Times New Roman"/>
                <w:sz w:val="18"/>
                <w:szCs w:val="18"/>
              </w:rPr>
              <w:lastRenderedPageBreak/>
              <w:t>картинками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сюжетные картинки с разной тематикой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разрезные сюжетные картинки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графические головоломки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карты по мнемотехнике</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кубиков с буквами</w:t>
            </w:r>
          </w:p>
          <w:p w:rsidR="009D3565" w:rsidRPr="0071165F" w:rsidRDefault="009D3565" w:rsidP="00DC1E17">
            <w:pPr>
              <w:spacing w:line="100" w:lineRule="atLeast"/>
              <w:jc w:val="center"/>
              <w:rPr>
                <w:rFonts w:eastAsia="Times New Roman" w:cs="Times New Roman"/>
                <w:sz w:val="18"/>
                <w:szCs w:val="18"/>
              </w:rPr>
            </w:pPr>
          </w:p>
        </w:tc>
      </w:tr>
    </w:tbl>
    <w:p w:rsidR="009D3565" w:rsidRPr="0071165F" w:rsidRDefault="009D3565">
      <w:pPr>
        <w:spacing w:line="100" w:lineRule="atLeast"/>
        <w:rPr>
          <w:rFonts w:eastAsia="Times New Roman" w:cs="Times New Roman"/>
        </w:rPr>
      </w:pPr>
    </w:p>
    <w:p w:rsidR="00DA2EE3" w:rsidRPr="0071165F" w:rsidRDefault="00DA2EE3">
      <w:pPr>
        <w:spacing w:line="100" w:lineRule="atLeast"/>
        <w:jc w:val="right"/>
        <w:rPr>
          <w:rFonts w:eastAsia="Times New Roman" w:cs="Times New Roman"/>
        </w:rPr>
      </w:pPr>
    </w:p>
    <w:p w:rsidR="00DA2EE3" w:rsidRPr="0071165F" w:rsidRDefault="00DA2EE3">
      <w:pPr>
        <w:spacing w:line="100" w:lineRule="atLeast"/>
        <w:jc w:val="right"/>
        <w:rPr>
          <w:rFonts w:eastAsia="Times New Roman" w:cs="Times New Roman"/>
        </w:rPr>
      </w:pPr>
    </w:p>
    <w:p w:rsidR="00DA2EE3" w:rsidRPr="0071165F" w:rsidRDefault="00DA2EE3">
      <w:pPr>
        <w:spacing w:line="100" w:lineRule="atLeast"/>
        <w:jc w:val="right"/>
        <w:rPr>
          <w:rFonts w:eastAsia="Times New Roman" w:cs="Times New Roman"/>
        </w:rPr>
      </w:pPr>
    </w:p>
    <w:p w:rsidR="00DA2EE3" w:rsidRPr="0071165F" w:rsidRDefault="00DA2EE3">
      <w:pPr>
        <w:spacing w:line="100" w:lineRule="atLeast"/>
        <w:jc w:val="right"/>
        <w:rPr>
          <w:rFonts w:eastAsia="Times New Roman" w:cs="Times New Roman"/>
        </w:rPr>
      </w:pPr>
    </w:p>
    <w:p w:rsidR="00DA2EE3" w:rsidRPr="0071165F" w:rsidRDefault="00DA2EE3">
      <w:pPr>
        <w:spacing w:line="100" w:lineRule="atLeast"/>
        <w:jc w:val="right"/>
        <w:rPr>
          <w:rFonts w:eastAsia="Times New Roman" w:cs="Times New Roman"/>
        </w:rPr>
      </w:pPr>
    </w:p>
    <w:p w:rsidR="00DA2EE3" w:rsidRPr="0071165F" w:rsidRDefault="00DA2EE3">
      <w:pPr>
        <w:spacing w:line="100" w:lineRule="atLeast"/>
        <w:jc w:val="right"/>
        <w:rPr>
          <w:rFonts w:eastAsia="Times New Roman" w:cs="Times New Roman"/>
        </w:rPr>
      </w:pPr>
    </w:p>
    <w:p w:rsidR="00DA2EE3" w:rsidRPr="0071165F" w:rsidRDefault="00DA2EE3">
      <w:pPr>
        <w:spacing w:line="100" w:lineRule="atLeast"/>
        <w:jc w:val="right"/>
        <w:rPr>
          <w:rFonts w:eastAsia="Times New Roman" w:cs="Times New Roman"/>
        </w:rPr>
      </w:pPr>
    </w:p>
    <w:p w:rsidR="00DA2EE3" w:rsidRPr="0071165F" w:rsidRDefault="00DA2EE3">
      <w:pPr>
        <w:spacing w:line="100" w:lineRule="atLeast"/>
        <w:jc w:val="right"/>
        <w:rPr>
          <w:rFonts w:eastAsia="Times New Roman" w:cs="Times New Roman"/>
        </w:rPr>
      </w:pPr>
    </w:p>
    <w:p w:rsidR="00DA2EE3" w:rsidRPr="0071165F" w:rsidRDefault="00DA2EE3">
      <w:pPr>
        <w:spacing w:line="100" w:lineRule="atLeast"/>
        <w:jc w:val="right"/>
        <w:rPr>
          <w:rFonts w:eastAsia="Times New Roman" w:cs="Times New Roman"/>
        </w:rPr>
      </w:pPr>
    </w:p>
    <w:p w:rsidR="00DA2EE3" w:rsidRPr="0071165F" w:rsidRDefault="00DA2EE3">
      <w:pPr>
        <w:spacing w:line="100" w:lineRule="atLeast"/>
        <w:jc w:val="right"/>
        <w:rPr>
          <w:rFonts w:eastAsia="Times New Roman" w:cs="Times New Roman"/>
        </w:rPr>
      </w:pPr>
    </w:p>
    <w:p w:rsidR="00DA2EE3" w:rsidRPr="0071165F" w:rsidRDefault="00DA2EE3">
      <w:pPr>
        <w:spacing w:line="100" w:lineRule="atLeast"/>
        <w:jc w:val="right"/>
        <w:rPr>
          <w:rFonts w:eastAsia="Times New Roman" w:cs="Times New Roman"/>
        </w:rPr>
      </w:pPr>
    </w:p>
    <w:p w:rsidR="00DA2EE3" w:rsidRPr="0071165F" w:rsidRDefault="00DA2EE3">
      <w:pPr>
        <w:spacing w:line="100" w:lineRule="atLeast"/>
        <w:jc w:val="right"/>
        <w:rPr>
          <w:rFonts w:eastAsia="Times New Roman" w:cs="Times New Roman"/>
        </w:rPr>
      </w:pPr>
    </w:p>
    <w:p w:rsidR="00DA2EE3" w:rsidRPr="0071165F" w:rsidRDefault="00DA2EE3">
      <w:pPr>
        <w:spacing w:line="100" w:lineRule="atLeast"/>
        <w:jc w:val="right"/>
        <w:rPr>
          <w:rFonts w:eastAsia="Times New Roman" w:cs="Times New Roman"/>
        </w:rPr>
      </w:pPr>
    </w:p>
    <w:p w:rsidR="009D3565" w:rsidRPr="0071165F" w:rsidRDefault="009D3565">
      <w:pPr>
        <w:spacing w:line="100" w:lineRule="atLeast"/>
        <w:jc w:val="right"/>
        <w:rPr>
          <w:rFonts w:eastAsia="Times New Roman" w:cs="Times New Roman"/>
        </w:rPr>
      </w:pPr>
      <w:r w:rsidRPr="0071165F">
        <w:rPr>
          <w:rFonts w:eastAsia="Times New Roman" w:cs="Times New Roman"/>
        </w:rPr>
        <w:lastRenderedPageBreak/>
        <w:t xml:space="preserve">Старшая-подготовительная группа </w:t>
      </w:r>
    </w:p>
    <w:p w:rsidR="009D3565" w:rsidRPr="0071165F" w:rsidRDefault="009D3565">
      <w:pPr>
        <w:spacing w:line="100" w:lineRule="atLeast"/>
        <w:ind w:left="1069"/>
        <w:jc w:val="right"/>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3480"/>
        <w:gridCol w:w="1320"/>
        <w:gridCol w:w="2040"/>
        <w:gridCol w:w="855"/>
        <w:gridCol w:w="3165"/>
        <w:gridCol w:w="1755"/>
        <w:gridCol w:w="2202"/>
      </w:tblGrid>
      <w:tr w:rsidR="009D3565" w:rsidRPr="0071165F" w:rsidTr="00DC1E17">
        <w:trPr>
          <w:trHeight w:val="840"/>
        </w:trPr>
        <w:tc>
          <w:tcPr>
            <w:tcW w:w="1200" w:type="dxa"/>
            <w:shd w:val="clear" w:color="auto" w:fill="auto"/>
          </w:tcPr>
          <w:p w:rsidR="009D3565" w:rsidRPr="0071165F" w:rsidRDefault="009D3565" w:rsidP="00DC1E17">
            <w:pPr>
              <w:spacing w:line="100" w:lineRule="atLeast"/>
              <w:jc w:val="center"/>
              <w:rPr>
                <w:rFonts w:eastAsia="Times New Roman" w:cs="Times New Roman"/>
                <w:sz w:val="20"/>
                <w:szCs w:val="20"/>
              </w:rPr>
            </w:pPr>
            <w:r w:rsidRPr="0071165F">
              <w:rPr>
                <w:rFonts w:eastAsia="Times New Roman" w:cs="Times New Roman"/>
                <w:sz w:val="20"/>
                <w:szCs w:val="20"/>
              </w:rPr>
              <w:t>Центр двигательной деятельности</w:t>
            </w:r>
          </w:p>
        </w:tc>
        <w:tc>
          <w:tcPr>
            <w:tcW w:w="3480" w:type="dxa"/>
            <w:shd w:val="clear" w:color="auto" w:fill="auto"/>
          </w:tcPr>
          <w:p w:rsidR="009D3565" w:rsidRPr="0071165F" w:rsidRDefault="009D3565" w:rsidP="00DC1E17">
            <w:pPr>
              <w:spacing w:line="100" w:lineRule="atLeast"/>
              <w:jc w:val="center"/>
              <w:rPr>
                <w:rFonts w:eastAsia="Times New Roman" w:cs="Times New Roman"/>
                <w:sz w:val="20"/>
                <w:szCs w:val="20"/>
              </w:rPr>
            </w:pPr>
            <w:r w:rsidRPr="0071165F">
              <w:rPr>
                <w:rFonts w:eastAsia="Times New Roman" w:cs="Times New Roman"/>
                <w:sz w:val="20"/>
                <w:szCs w:val="20"/>
              </w:rPr>
              <w:t xml:space="preserve">Центр </w:t>
            </w:r>
          </w:p>
          <w:p w:rsidR="009D3565" w:rsidRPr="0071165F" w:rsidRDefault="009D3565" w:rsidP="00DC1E17">
            <w:pPr>
              <w:spacing w:line="100" w:lineRule="atLeast"/>
              <w:jc w:val="center"/>
              <w:rPr>
                <w:rFonts w:eastAsia="Times New Roman" w:cs="Times New Roman"/>
                <w:sz w:val="20"/>
                <w:szCs w:val="20"/>
              </w:rPr>
            </w:pPr>
            <w:r w:rsidRPr="0071165F">
              <w:rPr>
                <w:rFonts w:eastAsia="Times New Roman" w:cs="Times New Roman"/>
                <w:sz w:val="20"/>
                <w:szCs w:val="20"/>
              </w:rPr>
              <w:t>сюжетной</w:t>
            </w:r>
          </w:p>
          <w:p w:rsidR="009D3565" w:rsidRPr="0071165F" w:rsidRDefault="00585E1D" w:rsidP="00DC1E17">
            <w:pPr>
              <w:tabs>
                <w:tab w:val="center" w:pos="1632"/>
                <w:tab w:val="right" w:pos="3264"/>
              </w:tabs>
              <w:spacing w:line="100" w:lineRule="atLeast"/>
              <w:rPr>
                <w:rFonts w:eastAsia="Times New Roman" w:cs="Times New Roman"/>
                <w:sz w:val="20"/>
                <w:szCs w:val="20"/>
              </w:rPr>
            </w:pPr>
            <w:r w:rsidRPr="0071165F">
              <w:rPr>
                <w:rFonts w:eastAsia="Times New Roman" w:cs="Times New Roman"/>
                <w:sz w:val="20"/>
                <w:szCs w:val="20"/>
              </w:rPr>
              <w:tab/>
            </w:r>
            <w:r w:rsidR="009D3565" w:rsidRPr="0071165F">
              <w:rPr>
                <w:rFonts w:eastAsia="Times New Roman" w:cs="Times New Roman"/>
                <w:sz w:val="20"/>
                <w:szCs w:val="20"/>
              </w:rPr>
              <w:t>игры</w:t>
            </w:r>
            <w:r w:rsidRPr="0071165F">
              <w:rPr>
                <w:rFonts w:eastAsia="Times New Roman" w:cs="Times New Roman"/>
                <w:sz w:val="20"/>
                <w:szCs w:val="20"/>
              </w:rPr>
              <w:tab/>
            </w:r>
          </w:p>
        </w:tc>
        <w:tc>
          <w:tcPr>
            <w:tcW w:w="1320" w:type="dxa"/>
            <w:shd w:val="clear" w:color="auto" w:fill="auto"/>
          </w:tcPr>
          <w:p w:rsidR="009D3565" w:rsidRPr="0071165F" w:rsidRDefault="009D3565" w:rsidP="00DC1E17">
            <w:pPr>
              <w:spacing w:line="100" w:lineRule="atLeast"/>
              <w:jc w:val="center"/>
              <w:rPr>
                <w:rFonts w:eastAsia="Times New Roman" w:cs="Times New Roman"/>
                <w:sz w:val="20"/>
                <w:szCs w:val="20"/>
              </w:rPr>
            </w:pPr>
            <w:r w:rsidRPr="0071165F">
              <w:rPr>
                <w:rFonts w:eastAsia="Times New Roman" w:cs="Times New Roman"/>
                <w:sz w:val="20"/>
                <w:szCs w:val="20"/>
              </w:rPr>
              <w:t>Центр строительства</w:t>
            </w:r>
          </w:p>
          <w:p w:rsidR="009D3565" w:rsidRPr="0071165F" w:rsidRDefault="009D3565" w:rsidP="00DC1E17">
            <w:pPr>
              <w:spacing w:line="100" w:lineRule="atLeast"/>
              <w:jc w:val="center"/>
              <w:rPr>
                <w:rFonts w:eastAsia="Times New Roman" w:cs="Times New Roman"/>
                <w:sz w:val="20"/>
                <w:szCs w:val="20"/>
              </w:rPr>
            </w:pPr>
          </w:p>
        </w:tc>
        <w:tc>
          <w:tcPr>
            <w:tcW w:w="2040" w:type="dxa"/>
            <w:shd w:val="clear" w:color="auto" w:fill="auto"/>
          </w:tcPr>
          <w:p w:rsidR="009D3565" w:rsidRPr="0071165F" w:rsidRDefault="009D3565" w:rsidP="00DC1E17">
            <w:pPr>
              <w:spacing w:line="100" w:lineRule="atLeast"/>
              <w:jc w:val="center"/>
              <w:rPr>
                <w:rFonts w:eastAsia="Times New Roman" w:cs="Times New Roman"/>
                <w:sz w:val="20"/>
                <w:szCs w:val="20"/>
              </w:rPr>
            </w:pPr>
            <w:r w:rsidRPr="0071165F">
              <w:rPr>
                <w:rFonts w:eastAsia="Times New Roman" w:cs="Times New Roman"/>
                <w:sz w:val="20"/>
                <w:szCs w:val="20"/>
              </w:rPr>
              <w:t>Центр</w:t>
            </w:r>
          </w:p>
          <w:p w:rsidR="009D3565" w:rsidRPr="0071165F" w:rsidRDefault="009D3565" w:rsidP="00DC1E17">
            <w:pPr>
              <w:spacing w:line="100" w:lineRule="atLeast"/>
              <w:jc w:val="center"/>
              <w:rPr>
                <w:rFonts w:eastAsia="Times New Roman" w:cs="Times New Roman"/>
                <w:sz w:val="20"/>
                <w:szCs w:val="20"/>
              </w:rPr>
            </w:pPr>
            <w:r w:rsidRPr="0071165F">
              <w:rPr>
                <w:rFonts w:eastAsia="Times New Roman" w:cs="Times New Roman"/>
                <w:sz w:val="20"/>
                <w:szCs w:val="20"/>
              </w:rPr>
              <w:t>науки</w:t>
            </w:r>
          </w:p>
          <w:p w:rsidR="009D3565" w:rsidRPr="0071165F" w:rsidRDefault="009D3565" w:rsidP="00DC1E17">
            <w:pPr>
              <w:spacing w:line="100" w:lineRule="atLeast"/>
              <w:jc w:val="center"/>
              <w:rPr>
                <w:rFonts w:eastAsia="Times New Roman" w:cs="Times New Roman"/>
                <w:sz w:val="20"/>
                <w:szCs w:val="20"/>
              </w:rPr>
            </w:pPr>
          </w:p>
        </w:tc>
        <w:tc>
          <w:tcPr>
            <w:tcW w:w="855" w:type="dxa"/>
            <w:shd w:val="clear" w:color="auto" w:fill="auto"/>
          </w:tcPr>
          <w:p w:rsidR="009D3565" w:rsidRPr="0071165F" w:rsidRDefault="009D3565" w:rsidP="00DC1E17">
            <w:pPr>
              <w:spacing w:line="100" w:lineRule="atLeast"/>
              <w:jc w:val="center"/>
              <w:rPr>
                <w:rFonts w:eastAsia="Times New Roman" w:cs="Times New Roman"/>
                <w:sz w:val="20"/>
                <w:szCs w:val="20"/>
              </w:rPr>
            </w:pPr>
            <w:r w:rsidRPr="0071165F">
              <w:rPr>
                <w:rFonts w:eastAsia="Times New Roman" w:cs="Times New Roman"/>
                <w:sz w:val="20"/>
                <w:szCs w:val="20"/>
              </w:rPr>
              <w:t>Центр</w:t>
            </w:r>
          </w:p>
          <w:p w:rsidR="009D3565" w:rsidRPr="0071165F" w:rsidRDefault="009D3565" w:rsidP="00DC1E17">
            <w:pPr>
              <w:spacing w:line="100" w:lineRule="atLeast"/>
              <w:jc w:val="center"/>
              <w:rPr>
                <w:rFonts w:eastAsia="Times New Roman" w:cs="Times New Roman"/>
                <w:sz w:val="20"/>
                <w:szCs w:val="20"/>
              </w:rPr>
            </w:pPr>
            <w:r w:rsidRPr="0071165F">
              <w:rPr>
                <w:rFonts w:eastAsia="Times New Roman" w:cs="Times New Roman"/>
                <w:sz w:val="20"/>
                <w:szCs w:val="20"/>
              </w:rPr>
              <w:t>музыкального развития</w:t>
            </w:r>
          </w:p>
        </w:tc>
        <w:tc>
          <w:tcPr>
            <w:tcW w:w="3165" w:type="dxa"/>
            <w:shd w:val="clear" w:color="auto" w:fill="auto"/>
          </w:tcPr>
          <w:p w:rsidR="009D3565" w:rsidRPr="0071165F" w:rsidRDefault="009D3565" w:rsidP="00DC1E17">
            <w:pPr>
              <w:spacing w:line="100" w:lineRule="atLeast"/>
              <w:jc w:val="center"/>
              <w:rPr>
                <w:rFonts w:eastAsia="Times New Roman" w:cs="Times New Roman"/>
                <w:sz w:val="20"/>
                <w:szCs w:val="20"/>
              </w:rPr>
            </w:pPr>
            <w:r w:rsidRPr="0071165F">
              <w:rPr>
                <w:rFonts w:eastAsia="Times New Roman" w:cs="Times New Roman"/>
                <w:sz w:val="20"/>
                <w:szCs w:val="20"/>
              </w:rPr>
              <w:t>Центр</w:t>
            </w:r>
          </w:p>
          <w:p w:rsidR="009D3565" w:rsidRPr="0071165F" w:rsidRDefault="009D3565" w:rsidP="00DC1E17">
            <w:pPr>
              <w:spacing w:line="100" w:lineRule="atLeast"/>
              <w:jc w:val="center"/>
              <w:rPr>
                <w:rFonts w:eastAsia="Times New Roman" w:cs="Times New Roman"/>
                <w:sz w:val="20"/>
                <w:szCs w:val="20"/>
              </w:rPr>
            </w:pPr>
            <w:r w:rsidRPr="0071165F">
              <w:rPr>
                <w:rFonts w:eastAsia="Times New Roman" w:cs="Times New Roman"/>
                <w:sz w:val="20"/>
                <w:szCs w:val="20"/>
              </w:rPr>
              <w:t>математики</w:t>
            </w:r>
          </w:p>
          <w:p w:rsidR="009D3565" w:rsidRPr="0071165F" w:rsidRDefault="009D3565" w:rsidP="00DC1E17">
            <w:pPr>
              <w:spacing w:line="100" w:lineRule="atLeast"/>
              <w:jc w:val="center"/>
              <w:rPr>
                <w:rFonts w:eastAsia="Times New Roman" w:cs="Times New Roman"/>
                <w:sz w:val="20"/>
                <w:szCs w:val="20"/>
              </w:rPr>
            </w:pPr>
          </w:p>
        </w:tc>
        <w:tc>
          <w:tcPr>
            <w:tcW w:w="1755" w:type="dxa"/>
            <w:shd w:val="clear" w:color="auto" w:fill="auto"/>
          </w:tcPr>
          <w:p w:rsidR="009D3565" w:rsidRPr="0071165F" w:rsidRDefault="009D3565" w:rsidP="00DC1E17">
            <w:pPr>
              <w:spacing w:line="100" w:lineRule="atLeast"/>
              <w:jc w:val="center"/>
              <w:rPr>
                <w:rFonts w:eastAsia="Times New Roman" w:cs="Times New Roman"/>
                <w:sz w:val="20"/>
                <w:szCs w:val="20"/>
              </w:rPr>
            </w:pPr>
            <w:r w:rsidRPr="0071165F">
              <w:rPr>
                <w:rFonts w:eastAsia="Times New Roman" w:cs="Times New Roman"/>
                <w:sz w:val="20"/>
                <w:szCs w:val="20"/>
              </w:rPr>
              <w:t xml:space="preserve">Центр </w:t>
            </w:r>
          </w:p>
          <w:p w:rsidR="009D3565" w:rsidRPr="0071165F" w:rsidRDefault="009D3565" w:rsidP="00DC1E17">
            <w:pPr>
              <w:spacing w:line="100" w:lineRule="atLeast"/>
              <w:jc w:val="center"/>
              <w:rPr>
                <w:rFonts w:eastAsia="Times New Roman" w:cs="Times New Roman"/>
                <w:sz w:val="20"/>
                <w:szCs w:val="20"/>
              </w:rPr>
            </w:pPr>
            <w:r w:rsidRPr="0071165F">
              <w:rPr>
                <w:rFonts w:eastAsia="Times New Roman" w:cs="Times New Roman"/>
                <w:sz w:val="20"/>
                <w:szCs w:val="20"/>
              </w:rPr>
              <w:t>искусства</w:t>
            </w:r>
          </w:p>
        </w:tc>
        <w:tc>
          <w:tcPr>
            <w:tcW w:w="2202" w:type="dxa"/>
            <w:shd w:val="clear" w:color="auto" w:fill="auto"/>
          </w:tcPr>
          <w:p w:rsidR="009D3565" w:rsidRPr="0071165F" w:rsidRDefault="009D3565" w:rsidP="00DC1E17">
            <w:pPr>
              <w:spacing w:line="100" w:lineRule="atLeast"/>
              <w:jc w:val="center"/>
              <w:rPr>
                <w:rFonts w:eastAsia="Times New Roman" w:cs="Times New Roman"/>
                <w:sz w:val="20"/>
                <w:szCs w:val="20"/>
              </w:rPr>
            </w:pPr>
            <w:r w:rsidRPr="0071165F">
              <w:rPr>
                <w:rFonts w:eastAsia="Times New Roman" w:cs="Times New Roman"/>
                <w:sz w:val="20"/>
                <w:szCs w:val="20"/>
              </w:rPr>
              <w:t>Центр</w:t>
            </w:r>
          </w:p>
          <w:p w:rsidR="009D3565" w:rsidRPr="0071165F" w:rsidRDefault="009D3565" w:rsidP="00DC1E17">
            <w:pPr>
              <w:spacing w:line="100" w:lineRule="atLeast"/>
              <w:jc w:val="center"/>
              <w:rPr>
                <w:rFonts w:eastAsia="Times New Roman" w:cs="Times New Roman"/>
                <w:sz w:val="20"/>
                <w:szCs w:val="20"/>
              </w:rPr>
            </w:pPr>
            <w:r w:rsidRPr="0071165F">
              <w:rPr>
                <w:rFonts w:eastAsia="Times New Roman" w:cs="Times New Roman"/>
                <w:sz w:val="20"/>
                <w:szCs w:val="20"/>
              </w:rPr>
              <w:t>грамотности</w:t>
            </w:r>
          </w:p>
        </w:tc>
      </w:tr>
      <w:tr w:rsidR="009D3565" w:rsidRPr="0071165F" w:rsidTr="00DC1E17">
        <w:trPr>
          <w:trHeight w:val="5370"/>
        </w:trPr>
        <w:tc>
          <w:tcPr>
            <w:tcW w:w="1200" w:type="dxa"/>
            <w:shd w:val="clear" w:color="auto" w:fill="auto"/>
          </w:tcPr>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балансир</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коврик массажный со следами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шнур короткий плетеный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обручи малые</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скакалка короткая</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кегли (набор)</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кольцеброс (набор)</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мешочек с грузом малый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мяч большой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мяч-массажер</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обруч большой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серсо (набор)</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гантели детские</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кольцо малое</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лента короткая</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мяч средний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палка </w:t>
            </w:r>
            <w:r w:rsidRPr="0071165F">
              <w:rPr>
                <w:rFonts w:eastAsia="Times New Roman" w:cs="Times New Roman"/>
                <w:sz w:val="18"/>
                <w:szCs w:val="18"/>
              </w:rPr>
              <w:lastRenderedPageBreak/>
              <w:t>гимнастическая короткая</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шапочки-маски для подвижных игр</w:t>
            </w:r>
          </w:p>
          <w:p w:rsidR="009D3565" w:rsidRPr="0071165F" w:rsidRDefault="009D3565" w:rsidP="00DC1E17">
            <w:pPr>
              <w:spacing w:line="100" w:lineRule="atLeast"/>
              <w:jc w:val="both"/>
              <w:rPr>
                <w:rFonts w:eastAsia="Times New Roman" w:cs="Times New Roman"/>
                <w:sz w:val="18"/>
                <w:szCs w:val="18"/>
              </w:rPr>
            </w:pPr>
          </w:p>
          <w:p w:rsidR="009D3565" w:rsidRPr="0071165F" w:rsidRDefault="009D3565" w:rsidP="00DC1E17">
            <w:pPr>
              <w:spacing w:line="100" w:lineRule="atLeast"/>
              <w:jc w:val="both"/>
              <w:rPr>
                <w:rFonts w:eastAsia="Times New Roman" w:cs="Times New Roman"/>
                <w:sz w:val="18"/>
                <w:szCs w:val="18"/>
              </w:rPr>
            </w:pPr>
          </w:p>
          <w:p w:rsidR="009D3565" w:rsidRPr="0071165F" w:rsidRDefault="009D3565" w:rsidP="00DC1E17">
            <w:pPr>
              <w:spacing w:line="100" w:lineRule="atLeast"/>
              <w:jc w:val="both"/>
              <w:rPr>
                <w:rFonts w:eastAsia="Times New Roman" w:cs="Times New Roman"/>
                <w:sz w:val="18"/>
                <w:szCs w:val="18"/>
              </w:rPr>
            </w:pPr>
          </w:p>
          <w:p w:rsidR="009D3565" w:rsidRPr="0071165F" w:rsidRDefault="009D3565" w:rsidP="00DC1E17">
            <w:pPr>
              <w:spacing w:line="100" w:lineRule="atLeast"/>
              <w:jc w:val="both"/>
              <w:rPr>
                <w:rFonts w:eastAsia="Times New Roman" w:cs="Times New Roman"/>
                <w:sz w:val="18"/>
                <w:szCs w:val="18"/>
              </w:rPr>
            </w:pPr>
          </w:p>
          <w:p w:rsidR="009D3565" w:rsidRPr="0071165F" w:rsidRDefault="009D3565" w:rsidP="00DC1E17">
            <w:pPr>
              <w:spacing w:line="100" w:lineRule="atLeast"/>
              <w:ind w:left="113"/>
              <w:jc w:val="both"/>
              <w:rPr>
                <w:rFonts w:eastAsia="Times New Roman" w:cs="Times New Roman"/>
                <w:sz w:val="18"/>
                <w:szCs w:val="18"/>
              </w:rPr>
            </w:pPr>
          </w:p>
          <w:p w:rsidR="009D3565" w:rsidRPr="0071165F" w:rsidRDefault="009D3565" w:rsidP="00DC1E17">
            <w:pPr>
              <w:spacing w:line="100" w:lineRule="atLeast"/>
              <w:rPr>
                <w:rFonts w:eastAsia="Times New Roman" w:cs="Times New Roman"/>
                <w:sz w:val="18"/>
                <w:szCs w:val="18"/>
              </w:rPr>
            </w:pPr>
          </w:p>
        </w:tc>
        <w:tc>
          <w:tcPr>
            <w:tcW w:w="3480" w:type="dxa"/>
            <w:shd w:val="clear" w:color="auto" w:fill="auto"/>
          </w:tcPr>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lastRenderedPageBreak/>
              <w:t>куклы средние</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мягкие животные, (мелкие и средние)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кукол «семья»</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наборы мелких фигурок (домашние и дикие животные, динозавры, сказочные персонажи,  солдатики и т.д.)</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белая шапочка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фуражка;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бескозырка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каска, шлем</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корона, кокошник</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чайной и  кухонной посуды (средний)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чайной посуды (мелкий)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«приклад» к куклам (среднего и мелкого размера)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медицинских принадлежностей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весы , часы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чековая касса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кукольная коляска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бинокль</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телефон</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грузовик средних размеров</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автомобили разного назначения</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корабль, лодка, самолет, вертолет</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автомобили мелкие</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наборы: военная техника, самолеты, корабли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подъемный кран</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«железная дорога»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сборно-разборные автомобиль, самолет, ракета, луноход</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складная ширма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lastRenderedPageBreak/>
              <w:t>стойка с рулем</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кукольный дом для средних кукол</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предметы бытовой техники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дорожных знаков</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мебели для средних кукол</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мебели «школа»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парикмахерской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атрибуты для ряженья</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зеркало</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ящик с мелкими предметами заместителями</w:t>
            </w:r>
          </w:p>
        </w:tc>
        <w:tc>
          <w:tcPr>
            <w:tcW w:w="1320" w:type="dxa"/>
            <w:shd w:val="clear" w:color="auto" w:fill="auto"/>
          </w:tcPr>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lastRenderedPageBreak/>
              <w:t>крупногабаритные напольные конструкторы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комплект больших мягких модулей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наборы игрушек</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конструкторы «Лидер», «Элтик – АВТО», «Кроха»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мелкого строительного материала имеющего основные детали (62-83)</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наборы из мягкого пластика для плоскостного конструирования</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коврики-трансформеры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тематические строительны</w:t>
            </w:r>
            <w:r w:rsidRPr="0071165F">
              <w:rPr>
                <w:rFonts w:eastAsia="Times New Roman" w:cs="Times New Roman"/>
                <w:sz w:val="18"/>
                <w:szCs w:val="18"/>
              </w:rPr>
              <w:lastRenderedPageBreak/>
              <w:t>е наборы:</w:t>
            </w:r>
          </w:p>
          <w:p w:rsidR="009D3565" w:rsidRPr="0071165F" w:rsidRDefault="009D3565" w:rsidP="00DC1E17">
            <w:pPr>
              <w:spacing w:line="100" w:lineRule="atLeast"/>
              <w:jc w:val="both"/>
              <w:rPr>
                <w:rFonts w:eastAsia="Times New Roman" w:cs="Times New Roman"/>
                <w:sz w:val="18"/>
                <w:szCs w:val="18"/>
              </w:rPr>
            </w:pPr>
            <w:r w:rsidRPr="0071165F">
              <w:rPr>
                <w:rFonts w:eastAsia="Times New Roman" w:cs="Times New Roman"/>
                <w:sz w:val="18"/>
                <w:szCs w:val="18"/>
              </w:rPr>
              <w:t>«Город», «Зоопарк»,</w:t>
            </w:r>
          </w:p>
          <w:p w:rsidR="009D3565" w:rsidRPr="0071165F" w:rsidRDefault="009D3565" w:rsidP="00DC1E17">
            <w:pPr>
              <w:spacing w:line="100" w:lineRule="atLeast"/>
              <w:jc w:val="both"/>
              <w:rPr>
                <w:rFonts w:eastAsia="Times New Roman" w:cs="Times New Roman"/>
                <w:sz w:val="18"/>
                <w:szCs w:val="18"/>
              </w:rPr>
            </w:pPr>
            <w:r w:rsidRPr="0071165F">
              <w:rPr>
                <w:rFonts w:eastAsia="Times New Roman" w:cs="Times New Roman"/>
                <w:sz w:val="18"/>
                <w:szCs w:val="18"/>
              </w:rPr>
              <w:t>«Крестьянское подворье»,</w:t>
            </w:r>
          </w:p>
          <w:p w:rsidR="009D3565" w:rsidRPr="0071165F" w:rsidRDefault="009D3565" w:rsidP="00DC1E17">
            <w:pPr>
              <w:spacing w:line="100" w:lineRule="atLeast"/>
              <w:jc w:val="both"/>
              <w:rPr>
                <w:rFonts w:eastAsia="Times New Roman" w:cs="Times New Roman"/>
                <w:sz w:val="18"/>
                <w:szCs w:val="18"/>
              </w:rPr>
            </w:pPr>
            <w:r w:rsidRPr="0071165F">
              <w:rPr>
                <w:rFonts w:eastAsia="Times New Roman" w:cs="Times New Roman"/>
                <w:sz w:val="18"/>
                <w:szCs w:val="18"/>
              </w:rPr>
              <w:t>«Крепость», «Гараж»</w:t>
            </w:r>
          </w:p>
          <w:p w:rsidR="009D3565" w:rsidRPr="0071165F" w:rsidRDefault="009D3565" w:rsidP="00DC1E17">
            <w:pPr>
              <w:spacing w:line="100" w:lineRule="atLeast"/>
              <w:jc w:val="center"/>
              <w:rPr>
                <w:rFonts w:eastAsia="Times New Roman" w:cs="Times New Roman"/>
                <w:sz w:val="18"/>
                <w:szCs w:val="18"/>
              </w:rPr>
            </w:pPr>
          </w:p>
        </w:tc>
        <w:tc>
          <w:tcPr>
            <w:tcW w:w="2040" w:type="dxa"/>
            <w:shd w:val="clear" w:color="auto" w:fill="auto"/>
          </w:tcPr>
          <w:p w:rsidR="009D3565" w:rsidRPr="0071165F" w:rsidRDefault="009D3565" w:rsidP="00DC1E17">
            <w:pPr>
              <w:spacing w:line="100" w:lineRule="atLeast"/>
              <w:ind w:left="113"/>
              <w:jc w:val="both"/>
              <w:rPr>
                <w:rFonts w:eastAsia="Times New Roman" w:cs="Times New Roman"/>
                <w:sz w:val="18"/>
                <w:szCs w:val="18"/>
              </w:rPr>
            </w:pPr>
            <w:r w:rsidRPr="0071165F">
              <w:rPr>
                <w:rFonts w:eastAsia="Times New Roman" w:cs="Times New Roman"/>
                <w:sz w:val="18"/>
                <w:szCs w:val="18"/>
              </w:rPr>
              <w:lastRenderedPageBreak/>
              <w:t>Уголок природы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растения</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оборудование для труда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одежда (фартуки, халатики, нарукавники)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для экспериментов с водой: стол-поддон, емкости одинакового и разного объема и разной формы, наборы мерных стаканов, прозрачных сосудов</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 для экспериментов с песком: стол-песочница, орудия для пересыпания и транспортировки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весы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часы песочные</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календарь погоды;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энциклопедии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часы механические</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глобус, компас, лупы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микроскоп</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зеркал, магниты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вертушки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коллекции «минералов», «тканей», «бумаги», «плодов и семян», «гербарий»,</w:t>
            </w:r>
          </w:p>
          <w:p w:rsidR="009D3565" w:rsidRPr="0071165F" w:rsidRDefault="009D3565" w:rsidP="00DC1E17">
            <w:pPr>
              <w:spacing w:line="100" w:lineRule="atLeast"/>
              <w:jc w:val="both"/>
              <w:rPr>
                <w:rFonts w:eastAsia="Times New Roman" w:cs="Times New Roman"/>
                <w:sz w:val="18"/>
                <w:szCs w:val="18"/>
              </w:rPr>
            </w:pPr>
            <w:r w:rsidRPr="0071165F">
              <w:rPr>
                <w:rFonts w:eastAsia="Times New Roman" w:cs="Times New Roman"/>
                <w:sz w:val="18"/>
                <w:szCs w:val="18"/>
              </w:rPr>
              <w:t xml:space="preserve">Подборка из </w:t>
            </w:r>
            <w:r w:rsidRPr="0071165F">
              <w:rPr>
                <w:rFonts w:eastAsia="Times New Roman" w:cs="Times New Roman"/>
                <w:sz w:val="18"/>
                <w:szCs w:val="18"/>
              </w:rPr>
              <w:lastRenderedPageBreak/>
              <w:t xml:space="preserve">природного материала </w:t>
            </w:r>
          </w:p>
          <w:p w:rsidR="009D3565" w:rsidRPr="0071165F" w:rsidRDefault="009D3565" w:rsidP="00DC1E17">
            <w:pPr>
              <w:spacing w:line="100" w:lineRule="atLeast"/>
              <w:jc w:val="both"/>
              <w:rPr>
                <w:rFonts w:eastAsia="Times New Roman" w:cs="Times New Roman"/>
                <w:sz w:val="18"/>
                <w:szCs w:val="18"/>
              </w:rPr>
            </w:pPr>
            <w:r w:rsidRPr="0071165F">
              <w:rPr>
                <w:rFonts w:eastAsia="Times New Roman" w:cs="Times New Roman"/>
                <w:sz w:val="18"/>
                <w:szCs w:val="18"/>
              </w:rPr>
              <w:t>Подборка из бросового материала.</w:t>
            </w:r>
          </w:p>
          <w:p w:rsidR="009D3565" w:rsidRPr="0071165F" w:rsidRDefault="009D3565" w:rsidP="00DC1E17">
            <w:pPr>
              <w:spacing w:line="100" w:lineRule="atLeast"/>
              <w:jc w:val="center"/>
              <w:rPr>
                <w:rFonts w:eastAsia="Times New Roman" w:cs="Times New Roman"/>
                <w:sz w:val="18"/>
                <w:szCs w:val="18"/>
              </w:rPr>
            </w:pPr>
          </w:p>
        </w:tc>
        <w:tc>
          <w:tcPr>
            <w:tcW w:w="855" w:type="dxa"/>
            <w:shd w:val="clear" w:color="auto" w:fill="auto"/>
          </w:tcPr>
          <w:p w:rsidR="009D3565" w:rsidRPr="0071165F" w:rsidRDefault="009D3565" w:rsidP="00DC1E17">
            <w:pPr>
              <w:tabs>
                <w:tab w:val="left" w:pos="1985"/>
                <w:tab w:val="center" w:pos="4677"/>
                <w:tab w:val="right" w:pos="9355"/>
              </w:tabs>
              <w:spacing w:line="100" w:lineRule="atLeast"/>
              <w:ind w:left="113"/>
              <w:rPr>
                <w:rFonts w:eastAsia="Times New Roman" w:cs="Times New Roman"/>
                <w:sz w:val="18"/>
                <w:szCs w:val="18"/>
              </w:rPr>
            </w:pPr>
            <w:r w:rsidRPr="0071165F">
              <w:rPr>
                <w:rFonts w:eastAsia="Times New Roman" w:cs="Times New Roman"/>
                <w:sz w:val="18"/>
                <w:szCs w:val="18"/>
              </w:rPr>
              <w:lastRenderedPageBreak/>
              <w:t>Музыкальные</w:t>
            </w:r>
          </w:p>
          <w:p w:rsidR="009D3565" w:rsidRPr="0071165F" w:rsidRDefault="009D3565" w:rsidP="00DC1E17">
            <w:pPr>
              <w:tabs>
                <w:tab w:val="left" w:pos="1985"/>
                <w:tab w:val="center" w:pos="4677"/>
                <w:tab w:val="right" w:pos="9355"/>
              </w:tabs>
              <w:spacing w:line="100" w:lineRule="atLeast"/>
              <w:ind w:left="113"/>
              <w:rPr>
                <w:rFonts w:eastAsia="Times New Roman" w:cs="Times New Roman"/>
                <w:sz w:val="18"/>
                <w:szCs w:val="18"/>
              </w:rPr>
            </w:pPr>
            <w:r w:rsidRPr="0071165F">
              <w:rPr>
                <w:rFonts w:eastAsia="Times New Roman" w:cs="Times New Roman"/>
                <w:sz w:val="18"/>
                <w:szCs w:val="18"/>
              </w:rPr>
              <w:t>инструменты:</w:t>
            </w:r>
          </w:p>
          <w:p w:rsidR="009D3565" w:rsidRPr="0071165F" w:rsidRDefault="009D3565" w:rsidP="00DC1E17">
            <w:pPr>
              <w:tabs>
                <w:tab w:val="left" w:pos="1985"/>
                <w:tab w:val="center" w:pos="4677"/>
                <w:tab w:val="right" w:pos="9355"/>
              </w:tabs>
              <w:spacing w:line="100" w:lineRule="atLeast"/>
              <w:rPr>
                <w:rFonts w:eastAsia="Times New Roman" w:cs="Times New Roman"/>
                <w:sz w:val="18"/>
                <w:szCs w:val="18"/>
              </w:rPr>
            </w:pPr>
            <w:r w:rsidRPr="0071165F">
              <w:rPr>
                <w:rFonts w:eastAsia="Times New Roman" w:cs="Times New Roman"/>
                <w:sz w:val="18"/>
                <w:szCs w:val="18"/>
              </w:rPr>
              <w:t>аккордеон</w:t>
            </w:r>
          </w:p>
          <w:p w:rsidR="009D3565" w:rsidRPr="0071165F" w:rsidRDefault="009D3565" w:rsidP="00DC1E17">
            <w:pPr>
              <w:tabs>
                <w:tab w:val="left" w:pos="1985"/>
                <w:tab w:val="center" w:pos="4677"/>
                <w:tab w:val="right" w:pos="9355"/>
              </w:tabs>
              <w:spacing w:line="100" w:lineRule="atLeast"/>
              <w:rPr>
                <w:rFonts w:eastAsia="Times New Roman" w:cs="Times New Roman"/>
                <w:sz w:val="18"/>
                <w:szCs w:val="18"/>
              </w:rPr>
            </w:pPr>
            <w:r w:rsidRPr="0071165F">
              <w:rPr>
                <w:rFonts w:eastAsia="Times New Roman" w:cs="Times New Roman"/>
                <w:sz w:val="18"/>
                <w:szCs w:val="18"/>
              </w:rPr>
              <w:t>бубен</w:t>
            </w:r>
          </w:p>
          <w:p w:rsidR="009D3565" w:rsidRPr="0071165F" w:rsidRDefault="009D3565" w:rsidP="00DC1E17">
            <w:pPr>
              <w:tabs>
                <w:tab w:val="left" w:pos="1985"/>
                <w:tab w:val="center" w:pos="4677"/>
                <w:tab w:val="right" w:pos="9355"/>
              </w:tabs>
              <w:spacing w:line="100" w:lineRule="atLeast"/>
              <w:rPr>
                <w:rFonts w:eastAsia="Times New Roman" w:cs="Times New Roman"/>
                <w:sz w:val="18"/>
                <w:szCs w:val="18"/>
              </w:rPr>
            </w:pPr>
            <w:r w:rsidRPr="0071165F">
              <w:rPr>
                <w:rFonts w:eastAsia="Times New Roman" w:cs="Times New Roman"/>
                <w:sz w:val="18"/>
                <w:szCs w:val="18"/>
              </w:rPr>
              <w:t>кастаньеты</w:t>
            </w:r>
          </w:p>
          <w:p w:rsidR="009D3565" w:rsidRPr="0071165F" w:rsidRDefault="009D3565" w:rsidP="00DC1E17">
            <w:pPr>
              <w:tabs>
                <w:tab w:val="left" w:pos="1985"/>
                <w:tab w:val="center" w:pos="4677"/>
                <w:tab w:val="right" w:pos="9355"/>
              </w:tabs>
              <w:spacing w:line="100" w:lineRule="atLeast"/>
              <w:rPr>
                <w:rFonts w:eastAsia="Times New Roman" w:cs="Times New Roman"/>
                <w:sz w:val="18"/>
                <w:szCs w:val="18"/>
              </w:rPr>
            </w:pPr>
            <w:r w:rsidRPr="0071165F">
              <w:rPr>
                <w:rFonts w:eastAsia="Times New Roman" w:cs="Times New Roman"/>
                <w:sz w:val="18"/>
                <w:szCs w:val="18"/>
              </w:rPr>
              <w:t>колокольчик</w:t>
            </w:r>
          </w:p>
          <w:p w:rsidR="009D3565" w:rsidRPr="0071165F" w:rsidRDefault="009D3565" w:rsidP="00DC1E17">
            <w:pPr>
              <w:tabs>
                <w:tab w:val="left" w:pos="1985"/>
                <w:tab w:val="center" w:pos="4677"/>
                <w:tab w:val="right" w:pos="9355"/>
              </w:tabs>
              <w:spacing w:line="100" w:lineRule="atLeast"/>
              <w:rPr>
                <w:rFonts w:eastAsia="Times New Roman" w:cs="Times New Roman"/>
                <w:sz w:val="18"/>
                <w:szCs w:val="18"/>
              </w:rPr>
            </w:pPr>
            <w:r w:rsidRPr="0071165F">
              <w:rPr>
                <w:rFonts w:eastAsia="Times New Roman" w:cs="Times New Roman"/>
                <w:sz w:val="18"/>
                <w:szCs w:val="18"/>
              </w:rPr>
              <w:t>коробочки</w:t>
            </w:r>
          </w:p>
          <w:p w:rsidR="009D3565" w:rsidRPr="0071165F" w:rsidRDefault="009D3565" w:rsidP="00DC1E17">
            <w:pPr>
              <w:tabs>
                <w:tab w:val="left" w:pos="1985"/>
                <w:tab w:val="center" w:pos="4677"/>
                <w:tab w:val="right" w:pos="9355"/>
              </w:tabs>
              <w:spacing w:line="100" w:lineRule="atLeast"/>
              <w:rPr>
                <w:rFonts w:eastAsia="Times New Roman" w:cs="Times New Roman"/>
                <w:sz w:val="18"/>
                <w:szCs w:val="18"/>
              </w:rPr>
            </w:pPr>
            <w:r w:rsidRPr="0071165F">
              <w:rPr>
                <w:rFonts w:eastAsia="Times New Roman" w:cs="Times New Roman"/>
                <w:sz w:val="18"/>
                <w:szCs w:val="18"/>
              </w:rPr>
              <w:t>рожки</w:t>
            </w:r>
          </w:p>
          <w:p w:rsidR="009D3565" w:rsidRPr="0071165F" w:rsidRDefault="009D3565" w:rsidP="00DC1E17">
            <w:pPr>
              <w:tabs>
                <w:tab w:val="left" w:pos="1985"/>
                <w:tab w:val="center" w:pos="4677"/>
                <w:tab w:val="right" w:pos="9355"/>
              </w:tabs>
              <w:spacing w:line="100" w:lineRule="atLeast"/>
              <w:rPr>
                <w:rFonts w:eastAsia="Times New Roman" w:cs="Times New Roman"/>
                <w:sz w:val="18"/>
                <w:szCs w:val="18"/>
              </w:rPr>
            </w:pPr>
            <w:r w:rsidRPr="0071165F">
              <w:rPr>
                <w:rFonts w:eastAsia="Times New Roman" w:cs="Times New Roman"/>
                <w:sz w:val="18"/>
                <w:szCs w:val="18"/>
              </w:rPr>
              <w:t>маракасы</w:t>
            </w:r>
          </w:p>
          <w:p w:rsidR="009D3565" w:rsidRPr="0071165F" w:rsidRDefault="009D3565" w:rsidP="00DC1E17">
            <w:pPr>
              <w:tabs>
                <w:tab w:val="left" w:pos="1985"/>
                <w:tab w:val="center" w:pos="4677"/>
                <w:tab w:val="right" w:pos="9355"/>
              </w:tabs>
              <w:spacing w:line="100" w:lineRule="atLeast"/>
              <w:rPr>
                <w:rFonts w:eastAsia="Times New Roman" w:cs="Times New Roman"/>
                <w:sz w:val="18"/>
                <w:szCs w:val="18"/>
              </w:rPr>
            </w:pPr>
            <w:r w:rsidRPr="0071165F">
              <w:rPr>
                <w:rFonts w:eastAsia="Times New Roman" w:cs="Times New Roman"/>
                <w:sz w:val="18"/>
                <w:szCs w:val="18"/>
              </w:rPr>
              <w:t>металлофон</w:t>
            </w:r>
          </w:p>
          <w:p w:rsidR="009D3565" w:rsidRPr="0071165F" w:rsidRDefault="009D3565" w:rsidP="00DC1E17">
            <w:pPr>
              <w:tabs>
                <w:tab w:val="left" w:pos="1985"/>
                <w:tab w:val="center" w:pos="4677"/>
                <w:tab w:val="right" w:pos="9355"/>
              </w:tabs>
              <w:spacing w:line="100" w:lineRule="atLeast"/>
              <w:rPr>
                <w:rFonts w:eastAsia="Times New Roman" w:cs="Times New Roman"/>
                <w:sz w:val="18"/>
                <w:szCs w:val="18"/>
              </w:rPr>
            </w:pPr>
            <w:r w:rsidRPr="0071165F">
              <w:rPr>
                <w:rFonts w:eastAsia="Times New Roman" w:cs="Times New Roman"/>
                <w:sz w:val="18"/>
                <w:szCs w:val="18"/>
              </w:rPr>
              <w:t>пианино</w:t>
            </w:r>
          </w:p>
          <w:p w:rsidR="009D3565" w:rsidRPr="0071165F" w:rsidRDefault="009D3565" w:rsidP="00DC1E17">
            <w:pPr>
              <w:tabs>
                <w:tab w:val="left" w:pos="1985"/>
                <w:tab w:val="center" w:pos="4677"/>
                <w:tab w:val="right" w:pos="9355"/>
              </w:tabs>
              <w:spacing w:line="100" w:lineRule="atLeast"/>
              <w:rPr>
                <w:rFonts w:eastAsia="Times New Roman" w:cs="Times New Roman"/>
                <w:sz w:val="18"/>
                <w:szCs w:val="18"/>
              </w:rPr>
            </w:pPr>
            <w:r w:rsidRPr="0071165F">
              <w:rPr>
                <w:rFonts w:eastAsia="Times New Roman" w:cs="Times New Roman"/>
                <w:sz w:val="18"/>
                <w:szCs w:val="18"/>
              </w:rPr>
              <w:t>трещетка</w:t>
            </w:r>
          </w:p>
          <w:p w:rsidR="009D3565" w:rsidRPr="0071165F" w:rsidRDefault="009D3565" w:rsidP="00DC1E17">
            <w:pPr>
              <w:tabs>
                <w:tab w:val="left" w:pos="1985"/>
                <w:tab w:val="center" w:pos="4677"/>
                <w:tab w:val="right" w:pos="9355"/>
              </w:tabs>
              <w:spacing w:line="100" w:lineRule="atLeast"/>
              <w:rPr>
                <w:rFonts w:eastAsia="Times New Roman" w:cs="Times New Roman"/>
                <w:sz w:val="18"/>
                <w:szCs w:val="18"/>
              </w:rPr>
            </w:pPr>
            <w:r w:rsidRPr="0071165F">
              <w:rPr>
                <w:rFonts w:eastAsia="Times New Roman" w:cs="Times New Roman"/>
                <w:sz w:val="18"/>
                <w:szCs w:val="18"/>
              </w:rPr>
              <w:t>дудочка</w:t>
            </w:r>
          </w:p>
          <w:p w:rsidR="009D3565" w:rsidRPr="0071165F" w:rsidRDefault="009D3565" w:rsidP="00DC1E17">
            <w:pPr>
              <w:tabs>
                <w:tab w:val="left" w:pos="1985"/>
                <w:tab w:val="center" w:pos="4677"/>
                <w:tab w:val="right" w:pos="9355"/>
              </w:tabs>
              <w:spacing w:line="100" w:lineRule="atLeast"/>
              <w:rPr>
                <w:rFonts w:eastAsia="Times New Roman" w:cs="Times New Roman"/>
                <w:sz w:val="18"/>
                <w:szCs w:val="18"/>
              </w:rPr>
            </w:pPr>
            <w:r w:rsidRPr="0071165F">
              <w:rPr>
                <w:rFonts w:eastAsia="Times New Roman" w:cs="Times New Roman"/>
                <w:sz w:val="18"/>
                <w:szCs w:val="18"/>
              </w:rPr>
              <w:t>набор шумовых  инструментов</w:t>
            </w:r>
          </w:p>
        </w:tc>
        <w:tc>
          <w:tcPr>
            <w:tcW w:w="3165" w:type="dxa"/>
            <w:shd w:val="clear" w:color="auto" w:fill="auto"/>
          </w:tcPr>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геометрическая мозаика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логические блоки Дьенеша;</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Воскобович В.В., Харько Т.Г. Методическое пособие «Ларчик»;</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«Танграм»</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объемных тел для группировки и сериации</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цилиндров. брусков и пр. для сериации по величине</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набор разноцветных палочек с оттенками </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развивающие игры Воскобовича</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счетные палочки Кьюзинера</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коврограф</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пластин из разных материалов</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головоломки плоскостные и проволочные</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,,Колумбово яйцо”,</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кубик Рубика. «Уникуб»</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головоломки-</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лабиринты</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игра «Волшебный экран»</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циркуль</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линейки</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веревочки разной длины и толщины</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ленты широкие и узкие</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модели: года, дней недели, частей суток</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лекал</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счеты</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наборы карточек с цифрами</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конструктор цифр</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стержни с насадками </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кассы настольные</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наборы карточек с гнездами для составления простых арифметических задач</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lastRenderedPageBreak/>
              <w:t>наборы карточек с изображением количества предметов и соответствующих цифр</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доска магнитная с комплектом цифр</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наборы моделей: деления на части</w:t>
            </w:r>
          </w:p>
          <w:p w:rsidR="009D3565" w:rsidRPr="0071165F" w:rsidRDefault="009D3565" w:rsidP="00DC1E17">
            <w:pPr>
              <w:numPr>
                <w:ilvl w:val="0"/>
                <w:numId w:val="51"/>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коллекция монет</w:t>
            </w:r>
          </w:p>
        </w:tc>
        <w:tc>
          <w:tcPr>
            <w:tcW w:w="1755" w:type="dxa"/>
            <w:shd w:val="clear" w:color="auto" w:fill="auto"/>
          </w:tcPr>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lastRenderedPageBreak/>
              <w:t>набор цветных карандашей (24 цвета)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фломастеров (12 цветов)</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набор шариковых ручек (6 цветов)</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графитные карандаши (2М-3М)</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угольный карандаш «Ретушь»</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сангина «Пастель»</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гуашь , белила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палитры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круглые кисти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емкости для промывания кисти от краски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салфетка из ткани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подставка для кистей</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бумага различной плотности, цвета, размера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глина для лепки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пластилин</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стеки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салфетки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ножницы с тупыми концами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 наборы цветной </w:t>
            </w:r>
            <w:r w:rsidRPr="0071165F">
              <w:rPr>
                <w:rFonts w:eastAsia="Times New Roman" w:cs="Times New Roman"/>
                <w:sz w:val="18"/>
                <w:szCs w:val="18"/>
              </w:rPr>
              <w:lastRenderedPageBreak/>
              <w:t>бумаги, файлы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 xml:space="preserve">щетинные кисти </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клеевой карандаш</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розетки для клея</w:t>
            </w:r>
          </w:p>
          <w:p w:rsidR="009D3565" w:rsidRPr="0071165F" w:rsidRDefault="009D3565" w:rsidP="00DC1E17">
            <w:pPr>
              <w:spacing w:line="100" w:lineRule="atLeast"/>
              <w:jc w:val="center"/>
              <w:rPr>
                <w:rFonts w:eastAsia="Times New Roman" w:cs="Times New Roman"/>
                <w:sz w:val="18"/>
                <w:szCs w:val="18"/>
              </w:rPr>
            </w:pPr>
          </w:p>
        </w:tc>
        <w:tc>
          <w:tcPr>
            <w:tcW w:w="2202" w:type="dxa"/>
            <w:shd w:val="clear" w:color="auto" w:fill="auto"/>
          </w:tcPr>
          <w:p w:rsidR="009D3565" w:rsidRPr="0071165F" w:rsidRDefault="009D3565" w:rsidP="00DC1E17">
            <w:pPr>
              <w:spacing w:line="100" w:lineRule="atLeast"/>
              <w:ind w:left="113"/>
              <w:jc w:val="both"/>
              <w:rPr>
                <w:rFonts w:eastAsia="Times New Roman" w:cs="Times New Roman"/>
                <w:sz w:val="18"/>
                <w:szCs w:val="18"/>
              </w:rPr>
            </w:pPr>
            <w:r w:rsidRPr="0071165F">
              <w:rPr>
                <w:rFonts w:eastAsia="Times New Roman" w:cs="Times New Roman"/>
                <w:sz w:val="18"/>
                <w:szCs w:val="18"/>
              </w:rPr>
              <w:lastRenderedPageBreak/>
              <w:t>Книжный уголок: художественная литература</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столик для общения с книгой</w:t>
            </w:r>
          </w:p>
          <w:p w:rsidR="009D3565" w:rsidRPr="0071165F" w:rsidRDefault="009D3565" w:rsidP="00DC1E17">
            <w:pPr>
              <w:spacing w:line="100" w:lineRule="atLeast"/>
              <w:jc w:val="both"/>
              <w:rPr>
                <w:rFonts w:eastAsia="Times New Roman" w:cs="Times New Roman"/>
                <w:sz w:val="18"/>
                <w:szCs w:val="18"/>
              </w:rPr>
            </w:pPr>
            <w:r w:rsidRPr="0071165F">
              <w:rPr>
                <w:rFonts w:eastAsia="Times New Roman" w:cs="Times New Roman"/>
                <w:sz w:val="18"/>
                <w:szCs w:val="18"/>
              </w:rPr>
              <w:t>детские книги по программе и любимые книги детей</w:t>
            </w:r>
          </w:p>
          <w:p w:rsidR="009D3565" w:rsidRPr="0071165F" w:rsidRDefault="009D3565" w:rsidP="00DC1E17">
            <w:pPr>
              <w:spacing w:line="100" w:lineRule="atLeast"/>
              <w:ind w:left="75"/>
              <w:jc w:val="both"/>
              <w:rPr>
                <w:rFonts w:eastAsia="Times New Roman" w:cs="Times New Roman"/>
                <w:sz w:val="18"/>
                <w:szCs w:val="18"/>
              </w:rPr>
            </w:pPr>
            <w:r w:rsidRPr="0071165F">
              <w:rPr>
                <w:rFonts w:eastAsia="Times New Roman" w:cs="Times New Roman"/>
                <w:sz w:val="18"/>
                <w:szCs w:val="18"/>
              </w:rPr>
              <w:t>детские журналы</w:t>
            </w:r>
          </w:p>
          <w:p w:rsidR="009D3565" w:rsidRPr="0071165F" w:rsidRDefault="009D3565" w:rsidP="00DC1E17">
            <w:pPr>
              <w:spacing w:line="100" w:lineRule="atLeast"/>
              <w:ind w:left="75"/>
              <w:jc w:val="both"/>
              <w:rPr>
                <w:rFonts w:eastAsia="Times New Roman" w:cs="Times New Roman"/>
                <w:sz w:val="18"/>
                <w:szCs w:val="18"/>
              </w:rPr>
            </w:pPr>
            <w:r w:rsidRPr="0071165F">
              <w:rPr>
                <w:rFonts w:eastAsia="Times New Roman" w:cs="Times New Roman"/>
                <w:sz w:val="18"/>
                <w:szCs w:val="18"/>
              </w:rPr>
              <w:t>энциклопедии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песенники</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иллюстрированные альбомы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аудиоматериалы</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дидактический материал</w:t>
            </w:r>
          </w:p>
          <w:p w:rsidR="009D3565" w:rsidRPr="0071165F" w:rsidRDefault="009D3565" w:rsidP="00DC1E17">
            <w:pPr>
              <w:numPr>
                <w:ilvl w:val="0"/>
                <w:numId w:val="50"/>
              </w:numPr>
              <w:spacing w:line="100" w:lineRule="atLeast"/>
              <w:ind w:left="113" w:hanging="113"/>
              <w:jc w:val="both"/>
              <w:rPr>
                <w:rFonts w:eastAsia="Times New Roman" w:cs="Times New Roman"/>
                <w:sz w:val="18"/>
                <w:szCs w:val="18"/>
              </w:rPr>
            </w:pPr>
            <w:r w:rsidRPr="0071165F">
              <w:rPr>
                <w:rFonts w:eastAsia="Times New Roman" w:cs="Times New Roman"/>
                <w:sz w:val="18"/>
                <w:szCs w:val="18"/>
              </w:rPr>
              <w:t>настольно-печатные игры</w:t>
            </w:r>
          </w:p>
          <w:p w:rsidR="009D3565" w:rsidRPr="0071165F" w:rsidRDefault="009D3565" w:rsidP="00DC1E17">
            <w:pPr>
              <w:numPr>
                <w:ilvl w:val="0"/>
                <w:numId w:val="50"/>
              </w:numPr>
              <w:spacing w:line="100" w:lineRule="atLeast"/>
              <w:ind w:left="0" w:hanging="113"/>
              <w:jc w:val="both"/>
              <w:rPr>
                <w:rFonts w:eastAsia="Times New Roman" w:cs="Times New Roman"/>
                <w:sz w:val="18"/>
                <w:szCs w:val="18"/>
              </w:rPr>
            </w:pPr>
            <w:r w:rsidRPr="0071165F">
              <w:rPr>
                <w:rFonts w:eastAsia="Times New Roman" w:cs="Times New Roman"/>
                <w:sz w:val="18"/>
                <w:szCs w:val="18"/>
              </w:rPr>
              <w:t>наборы картинок для иерархической классификации:</w:t>
            </w:r>
          </w:p>
          <w:p w:rsidR="009D3565" w:rsidRPr="0071165F" w:rsidRDefault="009D3565" w:rsidP="00DC1E17">
            <w:pPr>
              <w:spacing w:line="100" w:lineRule="atLeast"/>
              <w:jc w:val="both"/>
              <w:rPr>
                <w:rFonts w:eastAsia="Times New Roman" w:cs="Times New Roman"/>
                <w:sz w:val="18"/>
                <w:szCs w:val="18"/>
              </w:rPr>
            </w:pPr>
            <w:r w:rsidRPr="0071165F">
              <w:rPr>
                <w:rFonts w:eastAsia="Times New Roman" w:cs="Times New Roman"/>
                <w:sz w:val="18"/>
                <w:szCs w:val="18"/>
              </w:rPr>
              <w:t>виды животных, растений, ландшафтов, транспорта, строительных сооружений,</w:t>
            </w:r>
          </w:p>
          <w:p w:rsidR="009D3565" w:rsidRPr="0071165F" w:rsidRDefault="009D3565" w:rsidP="00DC1E17">
            <w:pPr>
              <w:spacing w:line="100" w:lineRule="atLeast"/>
              <w:jc w:val="both"/>
              <w:rPr>
                <w:rFonts w:eastAsia="Times New Roman" w:cs="Times New Roman"/>
                <w:sz w:val="18"/>
                <w:szCs w:val="18"/>
              </w:rPr>
            </w:pPr>
            <w:r w:rsidRPr="0071165F">
              <w:rPr>
                <w:rFonts w:eastAsia="Times New Roman" w:cs="Times New Roman"/>
                <w:sz w:val="18"/>
                <w:szCs w:val="18"/>
              </w:rPr>
              <w:t>профессий, спорта</w:t>
            </w:r>
          </w:p>
          <w:p w:rsidR="009D3565" w:rsidRPr="0071165F" w:rsidRDefault="009D3565" w:rsidP="00DC1E17">
            <w:pPr>
              <w:numPr>
                <w:ilvl w:val="0"/>
                <w:numId w:val="52"/>
              </w:numPr>
              <w:spacing w:line="100" w:lineRule="atLeast"/>
              <w:ind w:left="0" w:hanging="113"/>
              <w:jc w:val="both"/>
              <w:rPr>
                <w:rFonts w:eastAsia="Times New Roman" w:cs="Times New Roman"/>
                <w:sz w:val="18"/>
                <w:szCs w:val="18"/>
              </w:rPr>
            </w:pPr>
            <w:r w:rsidRPr="0071165F">
              <w:rPr>
                <w:rFonts w:eastAsia="Times New Roman" w:cs="Times New Roman"/>
                <w:sz w:val="18"/>
                <w:szCs w:val="18"/>
              </w:rPr>
              <w:t>логические таблицы</w:t>
            </w:r>
          </w:p>
          <w:p w:rsidR="009D3565" w:rsidRPr="0071165F" w:rsidRDefault="009D3565" w:rsidP="00DC1E17">
            <w:pPr>
              <w:numPr>
                <w:ilvl w:val="0"/>
                <w:numId w:val="52"/>
              </w:numPr>
              <w:spacing w:line="100" w:lineRule="atLeast"/>
              <w:ind w:left="0" w:hanging="113"/>
              <w:jc w:val="both"/>
              <w:rPr>
                <w:rFonts w:eastAsia="Times New Roman" w:cs="Times New Roman"/>
                <w:sz w:val="18"/>
                <w:szCs w:val="18"/>
              </w:rPr>
            </w:pPr>
            <w:r w:rsidRPr="0071165F">
              <w:rPr>
                <w:rFonts w:eastAsia="Times New Roman" w:cs="Times New Roman"/>
                <w:sz w:val="18"/>
                <w:szCs w:val="18"/>
              </w:rPr>
              <w:t>серии картинок</w:t>
            </w:r>
          </w:p>
          <w:p w:rsidR="009D3565" w:rsidRPr="0071165F" w:rsidRDefault="009D3565" w:rsidP="00DC1E17">
            <w:pPr>
              <w:spacing w:line="100" w:lineRule="atLeast"/>
              <w:jc w:val="both"/>
              <w:rPr>
                <w:rFonts w:eastAsia="Times New Roman" w:cs="Times New Roman"/>
                <w:sz w:val="18"/>
                <w:szCs w:val="18"/>
              </w:rPr>
            </w:pPr>
            <w:r w:rsidRPr="0071165F">
              <w:rPr>
                <w:rFonts w:eastAsia="Times New Roman" w:cs="Times New Roman"/>
                <w:sz w:val="18"/>
                <w:szCs w:val="18"/>
              </w:rPr>
              <w:t>(сказочные и реалистические истории, юмористические ситуации)</w:t>
            </w:r>
          </w:p>
          <w:p w:rsidR="009D3565" w:rsidRPr="0071165F" w:rsidRDefault="009D3565" w:rsidP="00DC1E17">
            <w:pPr>
              <w:numPr>
                <w:ilvl w:val="0"/>
                <w:numId w:val="53"/>
              </w:numPr>
              <w:spacing w:line="100" w:lineRule="atLeast"/>
              <w:ind w:left="0" w:hanging="113"/>
              <w:jc w:val="both"/>
              <w:rPr>
                <w:rFonts w:eastAsia="Times New Roman" w:cs="Times New Roman"/>
                <w:sz w:val="18"/>
                <w:szCs w:val="18"/>
              </w:rPr>
            </w:pPr>
            <w:r w:rsidRPr="0071165F">
              <w:rPr>
                <w:rFonts w:eastAsia="Times New Roman" w:cs="Times New Roman"/>
                <w:sz w:val="18"/>
                <w:szCs w:val="18"/>
              </w:rPr>
              <w:t>наборы картинок по исторической тематике</w:t>
            </w:r>
          </w:p>
          <w:p w:rsidR="009D3565" w:rsidRPr="0071165F" w:rsidRDefault="009D3565" w:rsidP="00DC1E17">
            <w:pPr>
              <w:numPr>
                <w:ilvl w:val="0"/>
                <w:numId w:val="53"/>
              </w:numPr>
              <w:spacing w:line="100" w:lineRule="atLeast"/>
              <w:ind w:left="0" w:hanging="113"/>
              <w:jc w:val="both"/>
              <w:rPr>
                <w:rFonts w:eastAsia="Times New Roman" w:cs="Times New Roman"/>
                <w:sz w:val="18"/>
                <w:szCs w:val="18"/>
              </w:rPr>
            </w:pPr>
            <w:r w:rsidRPr="0071165F">
              <w:rPr>
                <w:rFonts w:eastAsia="Times New Roman" w:cs="Times New Roman"/>
                <w:sz w:val="18"/>
                <w:szCs w:val="18"/>
              </w:rPr>
              <w:t>серия картинок: времена года</w:t>
            </w:r>
          </w:p>
          <w:p w:rsidR="009D3565" w:rsidRPr="0071165F" w:rsidRDefault="009D3565" w:rsidP="00DC1E17">
            <w:pPr>
              <w:numPr>
                <w:ilvl w:val="0"/>
                <w:numId w:val="53"/>
              </w:numPr>
              <w:spacing w:line="100" w:lineRule="atLeast"/>
              <w:ind w:left="0" w:hanging="113"/>
              <w:jc w:val="both"/>
              <w:rPr>
                <w:rFonts w:eastAsia="Times New Roman" w:cs="Times New Roman"/>
                <w:sz w:val="18"/>
                <w:szCs w:val="18"/>
              </w:rPr>
            </w:pPr>
            <w:r w:rsidRPr="0071165F">
              <w:rPr>
                <w:rFonts w:eastAsia="Times New Roman" w:cs="Times New Roman"/>
                <w:sz w:val="18"/>
                <w:szCs w:val="18"/>
              </w:rPr>
              <w:t>наборы парных картинок</w:t>
            </w:r>
          </w:p>
          <w:p w:rsidR="009D3565" w:rsidRPr="0071165F" w:rsidRDefault="009D3565" w:rsidP="00DC1E17">
            <w:pPr>
              <w:numPr>
                <w:ilvl w:val="0"/>
                <w:numId w:val="53"/>
              </w:numPr>
              <w:spacing w:line="100" w:lineRule="atLeast"/>
              <w:ind w:left="0" w:hanging="113"/>
              <w:jc w:val="both"/>
              <w:rPr>
                <w:rFonts w:eastAsia="Times New Roman" w:cs="Times New Roman"/>
                <w:sz w:val="18"/>
                <w:szCs w:val="18"/>
              </w:rPr>
            </w:pPr>
            <w:r w:rsidRPr="0071165F">
              <w:rPr>
                <w:rFonts w:eastAsia="Times New Roman" w:cs="Times New Roman"/>
                <w:sz w:val="18"/>
                <w:szCs w:val="18"/>
              </w:rPr>
              <w:lastRenderedPageBreak/>
              <w:t>разрезные сюжетные картинки</w:t>
            </w:r>
          </w:p>
          <w:p w:rsidR="009D3565" w:rsidRPr="0071165F" w:rsidRDefault="009D3565" w:rsidP="00DC1E17">
            <w:pPr>
              <w:numPr>
                <w:ilvl w:val="0"/>
                <w:numId w:val="53"/>
              </w:numPr>
              <w:spacing w:line="100" w:lineRule="atLeast"/>
              <w:ind w:left="0" w:hanging="113"/>
              <w:jc w:val="both"/>
              <w:rPr>
                <w:rFonts w:eastAsia="Times New Roman" w:cs="Times New Roman"/>
                <w:sz w:val="18"/>
                <w:szCs w:val="18"/>
              </w:rPr>
            </w:pPr>
            <w:r w:rsidRPr="0071165F">
              <w:rPr>
                <w:rFonts w:eastAsia="Times New Roman" w:cs="Times New Roman"/>
                <w:sz w:val="18"/>
                <w:szCs w:val="18"/>
              </w:rPr>
              <w:t>графические головоломки</w:t>
            </w:r>
          </w:p>
          <w:p w:rsidR="009D3565" w:rsidRPr="0071165F" w:rsidRDefault="009D3565" w:rsidP="00DC1E17">
            <w:pPr>
              <w:numPr>
                <w:ilvl w:val="0"/>
                <w:numId w:val="53"/>
              </w:numPr>
              <w:spacing w:line="100" w:lineRule="atLeast"/>
              <w:ind w:left="0" w:hanging="113"/>
              <w:jc w:val="both"/>
              <w:rPr>
                <w:rFonts w:eastAsia="Times New Roman" w:cs="Times New Roman"/>
                <w:sz w:val="18"/>
                <w:szCs w:val="18"/>
              </w:rPr>
            </w:pPr>
            <w:r w:rsidRPr="0071165F">
              <w:rPr>
                <w:rFonts w:eastAsia="Times New Roman" w:cs="Times New Roman"/>
                <w:sz w:val="18"/>
                <w:szCs w:val="18"/>
              </w:rPr>
              <w:t>разрезная азбука</w:t>
            </w:r>
          </w:p>
          <w:p w:rsidR="009D3565" w:rsidRPr="0071165F" w:rsidRDefault="009D3565" w:rsidP="00DC1E17">
            <w:pPr>
              <w:numPr>
                <w:ilvl w:val="0"/>
                <w:numId w:val="53"/>
              </w:numPr>
              <w:spacing w:line="100" w:lineRule="atLeast"/>
              <w:ind w:left="0" w:hanging="113"/>
              <w:jc w:val="both"/>
              <w:rPr>
                <w:rFonts w:eastAsia="Times New Roman" w:cs="Times New Roman"/>
                <w:sz w:val="18"/>
                <w:szCs w:val="18"/>
              </w:rPr>
            </w:pPr>
            <w:r w:rsidRPr="0071165F">
              <w:rPr>
                <w:rFonts w:eastAsia="Times New Roman" w:cs="Times New Roman"/>
                <w:sz w:val="18"/>
                <w:szCs w:val="18"/>
              </w:rPr>
              <w:t xml:space="preserve">конструктор </w:t>
            </w:r>
          </w:p>
        </w:tc>
      </w:tr>
    </w:tbl>
    <w:p w:rsidR="009D3565" w:rsidRPr="0071165F" w:rsidRDefault="009D3565">
      <w:pPr>
        <w:spacing w:line="100" w:lineRule="atLeast"/>
        <w:rPr>
          <w:rFonts w:eastAsia="Times New Roman" w:cs="Times New Roman"/>
          <w:color w:val="000000"/>
        </w:rPr>
      </w:pPr>
      <w:r w:rsidRPr="0071165F">
        <w:rPr>
          <w:rFonts w:eastAsia="Times New Roman" w:cs="Times New Roman"/>
          <w:b/>
          <w:bCs/>
          <w:color w:val="000000"/>
        </w:rPr>
        <w:lastRenderedPageBreak/>
        <w:t>Приложение</w:t>
      </w:r>
      <w:r w:rsidRPr="0071165F">
        <w:rPr>
          <w:rFonts w:eastAsia="Times New Roman" w:cs="Times New Roman"/>
          <w:color w:val="000000"/>
        </w:rPr>
        <w:t xml:space="preserve"> </w:t>
      </w:r>
    </w:p>
    <w:p w:rsidR="009D3565" w:rsidRPr="0071165F" w:rsidRDefault="009D3565">
      <w:pPr>
        <w:spacing w:line="100" w:lineRule="atLeast"/>
        <w:jc w:val="center"/>
        <w:rPr>
          <w:rFonts w:eastAsia="Times New Roman" w:cs="Times New Roman"/>
          <w:sz w:val="32"/>
          <w:szCs w:val="32"/>
        </w:rPr>
      </w:pPr>
      <w:r w:rsidRPr="0071165F">
        <w:rPr>
          <w:rFonts w:eastAsia="Times New Roman" w:cs="Times New Roman"/>
          <w:sz w:val="26"/>
          <w:szCs w:val="26"/>
          <w:shd w:val="clear" w:color="auto" w:fill="FFFFFF"/>
        </w:rPr>
        <w:t>Примерный план праздников и развлечений</w:t>
      </w:r>
      <w:r w:rsidRPr="0071165F">
        <w:rPr>
          <w:rFonts w:eastAsia="Times New Roman" w:cs="Times New Roman"/>
          <w:sz w:val="32"/>
          <w:szCs w:val="32"/>
        </w:rPr>
        <w:t xml:space="preserve"> </w:t>
      </w:r>
    </w:p>
    <w:tbl>
      <w:tblPr>
        <w:tblW w:w="0" w:type="auto"/>
        <w:tblInd w:w="5" w:type="dxa"/>
        <w:tblLayout w:type="fixed"/>
        <w:tblCellMar>
          <w:left w:w="0" w:type="dxa"/>
          <w:right w:w="0" w:type="dxa"/>
        </w:tblCellMar>
        <w:tblLook w:val="0000"/>
      </w:tblPr>
      <w:tblGrid>
        <w:gridCol w:w="2549"/>
        <w:gridCol w:w="12676"/>
        <w:gridCol w:w="70"/>
      </w:tblGrid>
      <w:tr w:rsidR="009D3565" w:rsidRPr="0071165F">
        <w:trPr>
          <w:cantSplit/>
          <w:trHeight w:val="375"/>
        </w:trPr>
        <w:tc>
          <w:tcPr>
            <w:tcW w:w="2549" w:type="dxa"/>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bCs/>
                <w:sz w:val="21"/>
                <w:szCs w:val="21"/>
              </w:rPr>
            </w:pPr>
          </w:p>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jc w:val="center"/>
              <w:rPr>
                <w:rFonts w:eastAsia="Times New Roman" w:cs="Times New Roman"/>
                <w:b/>
                <w:bCs/>
                <w:i/>
                <w:iCs/>
                <w:sz w:val="21"/>
                <w:szCs w:val="21"/>
              </w:rPr>
            </w:pPr>
            <w:r w:rsidRPr="0071165F">
              <w:rPr>
                <w:rFonts w:eastAsia="Times New Roman" w:cs="Times New Roman"/>
                <w:b/>
                <w:bCs/>
                <w:i/>
                <w:iCs/>
                <w:sz w:val="21"/>
                <w:szCs w:val="21"/>
              </w:rPr>
              <w:t>Средне-старшей и старшей-подготовительной групп</w:t>
            </w:r>
          </w:p>
        </w:tc>
      </w:tr>
      <w:tr w:rsidR="009D3565" w:rsidRPr="0071165F">
        <w:trPr>
          <w:cantSplit/>
          <w:trHeight w:val="420"/>
        </w:trPr>
        <w:tc>
          <w:tcPr>
            <w:tcW w:w="2549" w:type="dxa"/>
            <w:vMerge w:val="restart"/>
            <w:tcBorders>
              <w:top w:val="single" w:sz="4" w:space="0" w:color="000000"/>
              <w:left w:val="single" w:sz="4" w:space="0" w:color="000000"/>
              <w:right w:val="single" w:sz="4" w:space="0" w:color="000000"/>
            </w:tcBorders>
          </w:tcPr>
          <w:p w:rsidR="009D3565" w:rsidRPr="0071165F" w:rsidRDefault="009D3565">
            <w:pPr>
              <w:spacing w:line="100" w:lineRule="atLeast"/>
              <w:rPr>
                <w:rFonts w:eastAsia="Times New Roman" w:cs="Times New Roman"/>
                <w:bCs/>
                <w:sz w:val="21"/>
                <w:szCs w:val="21"/>
              </w:rPr>
            </w:pPr>
            <w:r w:rsidRPr="0071165F">
              <w:rPr>
                <w:rFonts w:eastAsia="Times New Roman" w:cs="Times New Roman"/>
                <w:bCs/>
                <w:sz w:val="21"/>
                <w:szCs w:val="21"/>
              </w:rPr>
              <w:t>Сентябрь</w:t>
            </w:r>
          </w:p>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Развлечение «День знаний»</w:t>
            </w:r>
          </w:p>
        </w:tc>
      </w:tr>
      <w:tr w:rsidR="009D3565" w:rsidRPr="0071165F">
        <w:trPr>
          <w:cantSplit/>
          <w:trHeight w:val="390"/>
        </w:trPr>
        <w:tc>
          <w:tcPr>
            <w:tcW w:w="2549" w:type="dxa"/>
            <w:vMerge/>
            <w:tcBorders>
              <w:top w:val="single" w:sz="4" w:space="0" w:color="000000"/>
              <w:left w:val="single" w:sz="4" w:space="0" w:color="000000"/>
              <w:right w:val="single" w:sz="4" w:space="0" w:color="000000"/>
            </w:tcBorders>
          </w:tcPr>
          <w:p w:rsidR="009D3565" w:rsidRPr="0071165F" w:rsidRDefault="009D3565"/>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«Спорт – это сила и здоровье» (Спортивное)</w:t>
            </w:r>
          </w:p>
        </w:tc>
      </w:tr>
      <w:tr w:rsidR="009D3565" w:rsidRPr="0071165F">
        <w:trPr>
          <w:cantSplit/>
          <w:trHeight w:val="360"/>
        </w:trPr>
        <w:tc>
          <w:tcPr>
            <w:tcW w:w="2549" w:type="dxa"/>
            <w:vMerge w:val="restart"/>
            <w:tcBorders>
              <w:top w:val="single" w:sz="4" w:space="0" w:color="000000"/>
              <w:left w:val="single" w:sz="4" w:space="0" w:color="000000"/>
              <w:right w:val="single" w:sz="4" w:space="0" w:color="000000"/>
            </w:tcBorders>
          </w:tcPr>
          <w:p w:rsidR="009D3565" w:rsidRPr="0071165F" w:rsidRDefault="009D3565">
            <w:pPr>
              <w:spacing w:line="375" w:lineRule="atLeast"/>
              <w:rPr>
                <w:rFonts w:eastAsia="Times New Roman" w:cs="Times New Roman"/>
                <w:bCs/>
                <w:sz w:val="21"/>
                <w:szCs w:val="21"/>
              </w:rPr>
            </w:pPr>
            <w:r w:rsidRPr="0071165F">
              <w:rPr>
                <w:rFonts w:eastAsia="Times New Roman" w:cs="Times New Roman"/>
                <w:bCs/>
                <w:sz w:val="21"/>
                <w:szCs w:val="21"/>
              </w:rPr>
              <w:t>Октябрь</w:t>
            </w:r>
          </w:p>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Праздник «Бал в осеннем королевстве»</w:t>
            </w:r>
          </w:p>
        </w:tc>
      </w:tr>
      <w:tr w:rsidR="009D3565" w:rsidRPr="0071165F">
        <w:trPr>
          <w:cantSplit/>
          <w:trHeight w:val="285"/>
        </w:trPr>
        <w:tc>
          <w:tcPr>
            <w:tcW w:w="2549" w:type="dxa"/>
            <w:vMerge/>
            <w:tcBorders>
              <w:top w:val="single" w:sz="4" w:space="0" w:color="000000"/>
              <w:left w:val="single" w:sz="4" w:space="0" w:color="000000"/>
              <w:right w:val="single" w:sz="4" w:space="0" w:color="000000"/>
            </w:tcBorders>
          </w:tcPr>
          <w:p w:rsidR="009D3565" w:rsidRPr="0071165F" w:rsidRDefault="009D3565"/>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Спортивное развлечение «Поиски клада»</w:t>
            </w:r>
          </w:p>
        </w:tc>
      </w:tr>
      <w:tr w:rsidR="009D3565" w:rsidRPr="0071165F">
        <w:trPr>
          <w:cantSplit/>
          <w:trHeight w:val="586"/>
        </w:trPr>
        <w:tc>
          <w:tcPr>
            <w:tcW w:w="2549" w:type="dxa"/>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bCs/>
                <w:sz w:val="21"/>
                <w:szCs w:val="21"/>
              </w:rPr>
            </w:pPr>
            <w:r w:rsidRPr="0071165F">
              <w:rPr>
                <w:rFonts w:eastAsia="Times New Roman" w:cs="Times New Roman"/>
                <w:bCs/>
                <w:sz w:val="21"/>
                <w:szCs w:val="21"/>
              </w:rPr>
              <w:t>Ноябрь</w:t>
            </w:r>
          </w:p>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 xml:space="preserve">Спортивно-музыкальный досуг </w:t>
            </w:r>
          </w:p>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Конкурс «Знатоки природы»</w:t>
            </w:r>
          </w:p>
        </w:tc>
      </w:tr>
      <w:tr w:rsidR="009D3565" w:rsidRPr="0071165F">
        <w:trPr>
          <w:cantSplit/>
          <w:trHeight w:val="343"/>
        </w:trPr>
        <w:tc>
          <w:tcPr>
            <w:tcW w:w="2549"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Развлечения     - День Матери</w:t>
            </w:r>
          </w:p>
        </w:tc>
      </w:tr>
      <w:tr w:rsidR="009D3565" w:rsidRPr="0071165F">
        <w:trPr>
          <w:cantSplit/>
          <w:trHeight w:val="270"/>
        </w:trPr>
        <w:tc>
          <w:tcPr>
            <w:tcW w:w="2549" w:type="dxa"/>
            <w:vMerge w:val="restart"/>
            <w:tcBorders>
              <w:top w:val="single" w:sz="4" w:space="0" w:color="000000"/>
              <w:left w:val="single" w:sz="4" w:space="0" w:color="000000"/>
              <w:right w:val="single" w:sz="4" w:space="0" w:color="000000"/>
            </w:tcBorders>
          </w:tcPr>
          <w:p w:rsidR="009D3565" w:rsidRPr="0071165F" w:rsidRDefault="009D3565">
            <w:pPr>
              <w:spacing w:line="100" w:lineRule="atLeast"/>
              <w:rPr>
                <w:rFonts w:eastAsia="Times New Roman" w:cs="Times New Roman"/>
                <w:bCs/>
                <w:sz w:val="21"/>
                <w:szCs w:val="21"/>
              </w:rPr>
            </w:pPr>
            <w:r w:rsidRPr="0071165F">
              <w:rPr>
                <w:rFonts w:eastAsia="Times New Roman" w:cs="Times New Roman"/>
                <w:bCs/>
                <w:sz w:val="21"/>
                <w:szCs w:val="21"/>
              </w:rPr>
              <w:t>Декабрь</w:t>
            </w:r>
          </w:p>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Новогодний праздник</w:t>
            </w:r>
          </w:p>
        </w:tc>
      </w:tr>
      <w:tr w:rsidR="009D3565" w:rsidRPr="0071165F">
        <w:trPr>
          <w:cantSplit/>
          <w:trHeight w:val="411"/>
        </w:trPr>
        <w:tc>
          <w:tcPr>
            <w:tcW w:w="2549" w:type="dxa"/>
            <w:vMerge/>
            <w:tcBorders>
              <w:top w:val="single" w:sz="4" w:space="0" w:color="000000"/>
              <w:left w:val="single" w:sz="4" w:space="0" w:color="000000"/>
              <w:right w:val="single" w:sz="4" w:space="0" w:color="000000"/>
            </w:tcBorders>
          </w:tcPr>
          <w:p w:rsidR="009D3565" w:rsidRPr="0071165F" w:rsidRDefault="009D3565"/>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«Вот зима кругом бело» (спортивное)</w:t>
            </w:r>
          </w:p>
        </w:tc>
      </w:tr>
      <w:tr w:rsidR="009D3565" w:rsidRPr="0071165F">
        <w:trPr>
          <w:cantSplit/>
          <w:trHeight w:val="375"/>
        </w:trPr>
        <w:tc>
          <w:tcPr>
            <w:tcW w:w="2549" w:type="dxa"/>
            <w:vMerge w:val="restart"/>
            <w:tcBorders>
              <w:top w:val="single" w:sz="4" w:space="0" w:color="000000"/>
              <w:left w:val="single" w:sz="4" w:space="0" w:color="000000"/>
              <w:right w:val="single" w:sz="4" w:space="0" w:color="000000"/>
            </w:tcBorders>
          </w:tcPr>
          <w:p w:rsidR="009D3565" w:rsidRPr="0071165F" w:rsidRDefault="009D3565">
            <w:pPr>
              <w:spacing w:line="100" w:lineRule="atLeast"/>
              <w:rPr>
                <w:rFonts w:eastAsia="Times New Roman" w:cs="Times New Roman"/>
                <w:bCs/>
                <w:sz w:val="21"/>
                <w:szCs w:val="21"/>
              </w:rPr>
            </w:pPr>
            <w:r w:rsidRPr="0071165F">
              <w:rPr>
                <w:rFonts w:eastAsia="Times New Roman" w:cs="Times New Roman"/>
                <w:bCs/>
                <w:sz w:val="21"/>
                <w:szCs w:val="21"/>
              </w:rPr>
              <w:t>Январь</w:t>
            </w:r>
          </w:p>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 xml:space="preserve">«Рождественские посиделки» с участием родителей </w:t>
            </w:r>
          </w:p>
        </w:tc>
      </w:tr>
      <w:tr w:rsidR="009D3565" w:rsidRPr="0071165F">
        <w:trPr>
          <w:cantSplit/>
          <w:trHeight w:val="315"/>
        </w:trPr>
        <w:tc>
          <w:tcPr>
            <w:tcW w:w="2549" w:type="dxa"/>
            <w:vMerge/>
            <w:tcBorders>
              <w:top w:val="single" w:sz="4" w:space="0" w:color="000000"/>
              <w:left w:val="single" w:sz="4" w:space="0" w:color="000000"/>
              <w:right w:val="single" w:sz="4" w:space="0" w:color="000000"/>
            </w:tcBorders>
          </w:tcPr>
          <w:p w:rsidR="009D3565" w:rsidRPr="0071165F" w:rsidRDefault="009D3565"/>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Спортивное развлечение «Веселые старты»</w:t>
            </w:r>
          </w:p>
        </w:tc>
      </w:tr>
      <w:tr w:rsidR="009D3565" w:rsidRPr="0071165F">
        <w:trPr>
          <w:cantSplit/>
          <w:trHeight w:val="360"/>
        </w:trPr>
        <w:tc>
          <w:tcPr>
            <w:tcW w:w="2549" w:type="dxa"/>
            <w:vMerge w:val="restart"/>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bCs/>
                <w:sz w:val="21"/>
                <w:szCs w:val="21"/>
              </w:rPr>
            </w:pPr>
            <w:r w:rsidRPr="0071165F">
              <w:rPr>
                <w:rFonts w:eastAsia="Times New Roman" w:cs="Times New Roman"/>
                <w:bCs/>
                <w:sz w:val="21"/>
                <w:szCs w:val="21"/>
              </w:rPr>
              <w:t>Февраль</w:t>
            </w:r>
          </w:p>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«Военные учения с Незнайкой» спортивный досуг ко Дню Защитника Отечества</w:t>
            </w:r>
          </w:p>
        </w:tc>
      </w:tr>
      <w:tr w:rsidR="009D3565" w:rsidRPr="0071165F">
        <w:trPr>
          <w:cantSplit/>
          <w:trHeight w:val="443"/>
        </w:trPr>
        <w:tc>
          <w:tcPr>
            <w:tcW w:w="2549" w:type="dxa"/>
            <w:vMerge/>
            <w:tcBorders>
              <w:top w:val="single" w:sz="4" w:space="0" w:color="000000"/>
              <w:left w:val="single" w:sz="4" w:space="0" w:color="000000"/>
              <w:bottom w:val="single" w:sz="4" w:space="0" w:color="000000"/>
              <w:right w:val="single" w:sz="4" w:space="0" w:color="000000"/>
            </w:tcBorders>
          </w:tcPr>
          <w:p w:rsidR="009D3565" w:rsidRPr="0071165F" w:rsidRDefault="009D3565"/>
        </w:tc>
        <w:tc>
          <w:tcPr>
            <w:tcW w:w="12746" w:type="dxa"/>
            <w:gridSpan w:val="2"/>
            <w:tcBorders>
              <w:top w:val="single" w:sz="4" w:space="0" w:color="000000"/>
              <w:left w:val="single" w:sz="4" w:space="0" w:color="000000"/>
              <w:bottom w:val="single" w:sz="4" w:space="0" w:color="000000"/>
              <w:right w:val="single" w:sz="4" w:space="0" w:color="000000"/>
            </w:tcBorders>
            <w:vAlign w:val="center"/>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 xml:space="preserve">Развлечение «Масленица» - проводы Зимы </w:t>
            </w:r>
          </w:p>
        </w:tc>
      </w:tr>
      <w:tr w:rsidR="009D3565" w:rsidRPr="0071165F">
        <w:trPr>
          <w:cantSplit/>
          <w:trHeight w:val="375"/>
        </w:trPr>
        <w:tc>
          <w:tcPr>
            <w:tcW w:w="2549" w:type="dxa"/>
            <w:vMerge w:val="restart"/>
            <w:tcBorders>
              <w:top w:val="single" w:sz="4" w:space="0" w:color="000000"/>
              <w:left w:val="single" w:sz="4" w:space="0" w:color="000000"/>
              <w:right w:val="single" w:sz="4" w:space="0" w:color="000000"/>
            </w:tcBorders>
          </w:tcPr>
          <w:p w:rsidR="009D3565" w:rsidRPr="0071165F" w:rsidRDefault="009D3565">
            <w:pPr>
              <w:spacing w:line="100" w:lineRule="atLeast"/>
              <w:rPr>
                <w:rFonts w:eastAsia="Times New Roman" w:cs="Times New Roman"/>
                <w:bCs/>
                <w:sz w:val="21"/>
                <w:szCs w:val="21"/>
              </w:rPr>
            </w:pPr>
            <w:r w:rsidRPr="0071165F">
              <w:rPr>
                <w:rFonts w:eastAsia="Times New Roman" w:cs="Times New Roman"/>
                <w:bCs/>
                <w:sz w:val="21"/>
                <w:szCs w:val="21"/>
              </w:rPr>
              <w:t>Март</w:t>
            </w:r>
          </w:p>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375" w:lineRule="atLeast"/>
              <w:rPr>
                <w:rFonts w:eastAsia="Times New Roman" w:cs="Times New Roman"/>
                <w:sz w:val="21"/>
                <w:szCs w:val="21"/>
              </w:rPr>
            </w:pPr>
            <w:r w:rsidRPr="0071165F">
              <w:rPr>
                <w:rFonts w:eastAsia="Times New Roman" w:cs="Times New Roman"/>
                <w:sz w:val="21"/>
                <w:szCs w:val="21"/>
              </w:rPr>
              <w:t>Праздник «Лучше всех на свете мама»</w:t>
            </w:r>
          </w:p>
        </w:tc>
      </w:tr>
      <w:tr w:rsidR="009D3565" w:rsidRPr="0071165F">
        <w:trPr>
          <w:cantSplit/>
          <w:trHeight w:val="395"/>
        </w:trPr>
        <w:tc>
          <w:tcPr>
            <w:tcW w:w="2549" w:type="dxa"/>
            <w:vMerge/>
            <w:tcBorders>
              <w:top w:val="single" w:sz="4" w:space="0" w:color="000000"/>
              <w:left w:val="single" w:sz="4" w:space="0" w:color="000000"/>
              <w:right w:val="single" w:sz="4" w:space="0" w:color="000000"/>
            </w:tcBorders>
          </w:tcPr>
          <w:p w:rsidR="009D3565" w:rsidRPr="0071165F" w:rsidRDefault="009D3565"/>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375" w:lineRule="atLeast"/>
              <w:rPr>
                <w:rFonts w:eastAsia="Times New Roman" w:cs="Times New Roman"/>
                <w:sz w:val="21"/>
                <w:szCs w:val="21"/>
              </w:rPr>
            </w:pPr>
            <w:r w:rsidRPr="0071165F">
              <w:rPr>
                <w:rFonts w:eastAsia="Times New Roman" w:cs="Times New Roman"/>
                <w:sz w:val="21"/>
                <w:szCs w:val="21"/>
              </w:rPr>
              <w:t>«Джунгли зовут» спортивный досуг</w:t>
            </w:r>
          </w:p>
        </w:tc>
      </w:tr>
      <w:tr w:rsidR="009D3565" w:rsidRPr="0071165F">
        <w:trPr>
          <w:cantSplit/>
          <w:trHeight w:val="360"/>
        </w:trPr>
        <w:tc>
          <w:tcPr>
            <w:tcW w:w="2549" w:type="dxa"/>
            <w:vMerge/>
            <w:tcBorders>
              <w:top w:val="single" w:sz="4" w:space="0" w:color="000000"/>
              <w:left w:val="single" w:sz="4" w:space="0" w:color="000000"/>
              <w:right w:val="single" w:sz="4" w:space="0" w:color="000000"/>
            </w:tcBorders>
          </w:tcPr>
          <w:p w:rsidR="009D3565" w:rsidRPr="0071165F" w:rsidRDefault="009D3565"/>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375" w:lineRule="atLeast"/>
              <w:rPr>
                <w:rFonts w:eastAsia="Times New Roman" w:cs="Times New Roman"/>
                <w:sz w:val="21"/>
                <w:szCs w:val="21"/>
              </w:rPr>
            </w:pPr>
            <w:r w:rsidRPr="0071165F">
              <w:rPr>
                <w:rFonts w:eastAsia="Times New Roman" w:cs="Times New Roman"/>
                <w:sz w:val="21"/>
                <w:szCs w:val="21"/>
              </w:rPr>
              <w:t>Концерт "Юные таланты"</w:t>
            </w:r>
          </w:p>
        </w:tc>
      </w:tr>
      <w:tr w:rsidR="009D3565" w:rsidRPr="0071165F">
        <w:trPr>
          <w:cantSplit/>
          <w:trHeight w:val="350"/>
        </w:trPr>
        <w:tc>
          <w:tcPr>
            <w:tcW w:w="2549" w:type="dxa"/>
            <w:vMerge w:val="restart"/>
            <w:tcBorders>
              <w:top w:val="single" w:sz="4" w:space="0" w:color="000000"/>
              <w:left w:val="single" w:sz="4" w:space="0" w:color="000000"/>
              <w:right w:val="single" w:sz="4" w:space="0" w:color="000000"/>
            </w:tcBorders>
          </w:tcPr>
          <w:p w:rsidR="009D3565" w:rsidRPr="0071165F" w:rsidRDefault="009D3565">
            <w:pPr>
              <w:spacing w:line="100" w:lineRule="atLeast"/>
              <w:rPr>
                <w:rFonts w:eastAsia="Times New Roman" w:cs="Times New Roman"/>
                <w:bCs/>
                <w:sz w:val="21"/>
                <w:szCs w:val="21"/>
              </w:rPr>
            </w:pPr>
            <w:r w:rsidRPr="0071165F">
              <w:rPr>
                <w:rFonts w:eastAsia="Times New Roman" w:cs="Times New Roman"/>
                <w:bCs/>
                <w:sz w:val="21"/>
                <w:szCs w:val="21"/>
              </w:rPr>
              <w:t>Апрель</w:t>
            </w:r>
          </w:p>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Развлечение «Пасхальные посиделки»</w:t>
            </w:r>
          </w:p>
        </w:tc>
      </w:tr>
      <w:tr w:rsidR="009D3565" w:rsidRPr="0071165F">
        <w:trPr>
          <w:cantSplit/>
          <w:trHeight w:val="345"/>
        </w:trPr>
        <w:tc>
          <w:tcPr>
            <w:tcW w:w="2549" w:type="dxa"/>
            <w:vMerge/>
            <w:tcBorders>
              <w:top w:val="single" w:sz="4" w:space="0" w:color="000000"/>
              <w:left w:val="single" w:sz="4" w:space="0" w:color="000000"/>
              <w:right w:val="single" w:sz="4" w:space="0" w:color="000000"/>
            </w:tcBorders>
          </w:tcPr>
          <w:p w:rsidR="009D3565" w:rsidRPr="0071165F" w:rsidRDefault="009D3565"/>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Спортивный досуг «Школа космонавтов»</w:t>
            </w:r>
          </w:p>
        </w:tc>
      </w:tr>
      <w:tr w:rsidR="009D3565" w:rsidRPr="0071165F">
        <w:trPr>
          <w:cantSplit/>
          <w:trHeight w:val="586"/>
        </w:trPr>
        <w:tc>
          <w:tcPr>
            <w:tcW w:w="2549" w:type="dxa"/>
            <w:tcBorders>
              <w:top w:val="single" w:sz="4" w:space="0" w:color="000000"/>
              <w:left w:val="single" w:sz="4" w:space="0" w:color="000000"/>
              <w:right w:val="single" w:sz="4" w:space="0" w:color="000000"/>
            </w:tcBorders>
          </w:tcPr>
          <w:p w:rsidR="009D3565" w:rsidRPr="0071165F" w:rsidRDefault="009D3565">
            <w:pPr>
              <w:spacing w:line="100" w:lineRule="atLeast"/>
              <w:rPr>
                <w:rFonts w:eastAsia="Times New Roman" w:cs="Times New Roman"/>
                <w:bCs/>
                <w:sz w:val="21"/>
                <w:szCs w:val="21"/>
              </w:rPr>
            </w:pPr>
            <w:r w:rsidRPr="0071165F">
              <w:rPr>
                <w:rFonts w:eastAsia="Times New Roman" w:cs="Times New Roman"/>
                <w:bCs/>
                <w:sz w:val="21"/>
                <w:szCs w:val="21"/>
              </w:rPr>
              <w:t>Май</w:t>
            </w:r>
          </w:p>
        </w:tc>
        <w:tc>
          <w:tcPr>
            <w:tcW w:w="12746" w:type="dxa"/>
            <w:gridSpan w:val="2"/>
            <w:tcBorders>
              <w:top w:val="single" w:sz="4" w:space="0" w:color="000000"/>
              <w:left w:val="single" w:sz="4" w:space="0" w:color="000000"/>
              <w:bottom w:val="single" w:sz="4" w:space="0" w:color="000000"/>
              <w:right w:val="single" w:sz="4" w:space="0" w:color="000000"/>
            </w:tcBorders>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«День Победы»</w:t>
            </w:r>
          </w:p>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 xml:space="preserve"> Праздник «До свидания, детский сад»</w:t>
            </w:r>
          </w:p>
        </w:tc>
      </w:tr>
      <w:tr w:rsidR="009D3565" w:rsidRPr="0071165F">
        <w:trPr>
          <w:cantSplit/>
          <w:trHeight w:val="374"/>
        </w:trPr>
        <w:tc>
          <w:tcPr>
            <w:tcW w:w="2549" w:type="dxa"/>
            <w:vMerge w:val="restart"/>
            <w:tcBorders>
              <w:top w:val="single" w:sz="4" w:space="0" w:color="000000"/>
              <w:left w:val="single" w:sz="4" w:space="0" w:color="000000"/>
              <w:right w:val="single" w:sz="4" w:space="0" w:color="000000"/>
            </w:tcBorders>
            <w:vAlign w:val="center"/>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 xml:space="preserve"> Июнь</w:t>
            </w:r>
          </w:p>
        </w:tc>
        <w:tc>
          <w:tcPr>
            <w:tcW w:w="12746" w:type="dxa"/>
            <w:gridSpan w:val="2"/>
            <w:tcBorders>
              <w:top w:val="single" w:sz="4" w:space="0" w:color="000000"/>
              <w:left w:val="single" w:sz="4" w:space="0" w:color="000000"/>
              <w:right w:val="single" w:sz="4" w:space="0" w:color="000000"/>
            </w:tcBorders>
            <w:vAlign w:val="center"/>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Праздник, посвященный Дню защиты детей "Дадим шар земной детям!"</w:t>
            </w:r>
          </w:p>
        </w:tc>
      </w:tr>
      <w:tr w:rsidR="009D3565" w:rsidRPr="0071165F">
        <w:trPr>
          <w:cantSplit/>
          <w:trHeight w:val="586"/>
        </w:trPr>
        <w:tc>
          <w:tcPr>
            <w:tcW w:w="2549" w:type="dxa"/>
            <w:vMerge/>
            <w:tcBorders>
              <w:top w:val="single" w:sz="4" w:space="0" w:color="000000"/>
              <w:left w:val="single" w:sz="4" w:space="0" w:color="000000"/>
              <w:right w:val="single" w:sz="4" w:space="0" w:color="000000"/>
            </w:tcBorders>
            <w:vAlign w:val="center"/>
          </w:tcPr>
          <w:p w:rsidR="009D3565" w:rsidRPr="0071165F" w:rsidRDefault="009D3565"/>
        </w:tc>
        <w:tc>
          <w:tcPr>
            <w:tcW w:w="12746" w:type="dxa"/>
            <w:gridSpan w:val="2"/>
            <w:tcBorders>
              <w:top w:val="single" w:sz="4" w:space="0" w:color="000000"/>
              <w:left w:val="single" w:sz="4" w:space="0" w:color="000000"/>
              <w:bottom w:val="single" w:sz="4" w:space="0" w:color="000000"/>
              <w:right w:val="single" w:sz="4" w:space="0" w:color="000000"/>
            </w:tcBorders>
            <w:vAlign w:val="center"/>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«Здравствуй, лето!»</w:t>
            </w:r>
          </w:p>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«Наша родина – Россия»</w:t>
            </w:r>
          </w:p>
        </w:tc>
      </w:tr>
      <w:tr w:rsidR="009D3565" w:rsidRPr="0071165F">
        <w:trPr>
          <w:cantSplit/>
          <w:trHeight w:val="434"/>
        </w:trPr>
        <w:tc>
          <w:tcPr>
            <w:tcW w:w="2549" w:type="dxa"/>
            <w:vMerge/>
            <w:tcBorders>
              <w:top w:val="single" w:sz="4" w:space="0" w:color="000000"/>
              <w:left w:val="single" w:sz="4" w:space="0" w:color="000000"/>
              <w:right w:val="single" w:sz="4" w:space="0" w:color="000000"/>
            </w:tcBorders>
            <w:vAlign w:val="center"/>
          </w:tcPr>
          <w:p w:rsidR="009D3565" w:rsidRPr="0071165F" w:rsidRDefault="009D3565"/>
        </w:tc>
        <w:tc>
          <w:tcPr>
            <w:tcW w:w="12746" w:type="dxa"/>
            <w:gridSpan w:val="2"/>
            <w:tcBorders>
              <w:top w:val="single" w:sz="4" w:space="0" w:color="000000"/>
              <w:left w:val="single" w:sz="4" w:space="0" w:color="000000"/>
              <w:bottom w:val="single" w:sz="4" w:space="0" w:color="000000"/>
              <w:right w:val="single" w:sz="4" w:space="0" w:color="000000"/>
            </w:tcBorders>
            <w:vAlign w:val="center"/>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Спортивный праздник «олимпийские игры в детском саду»</w:t>
            </w:r>
          </w:p>
        </w:tc>
      </w:tr>
      <w:tr w:rsidR="009D3565" w:rsidRPr="0071165F">
        <w:trPr>
          <w:cantSplit/>
          <w:trHeight w:val="586"/>
        </w:trPr>
        <w:tc>
          <w:tcPr>
            <w:tcW w:w="2549" w:type="dxa"/>
            <w:vMerge w:val="restart"/>
            <w:tcBorders>
              <w:top w:val="single" w:sz="4" w:space="0" w:color="000000"/>
              <w:left w:val="single" w:sz="4" w:space="0" w:color="000000"/>
              <w:right w:val="single" w:sz="4" w:space="0" w:color="000000"/>
            </w:tcBorders>
            <w:vAlign w:val="center"/>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 xml:space="preserve"> Июль</w:t>
            </w:r>
          </w:p>
        </w:tc>
        <w:tc>
          <w:tcPr>
            <w:tcW w:w="12746" w:type="dxa"/>
            <w:gridSpan w:val="2"/>
            <w:tcBorders>
              <w:top w:val="single" w:sz="4" w:space="0" w:color="000000"/>
              <w:left w:val="single" w:sz="4" w:space="0" w:color="000000"/>
              <w:bottom w:val="single" w:sz="4" w:space="0" w:color="000000"/>
              <w:right w:val="single" w:sz="4" w:space="0" w:color="000000"/>
            </w:tcBorders>
            <w:vAlign w:val="center"/>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«Моя семья»</w:t>
            </w:r>
          </w:p>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"Моя безопасность"</w:t>
            </w:r>
          </w:p>
        </w:tc>
      </w:tr>
      <w:tr w:rsidR="009D3565" w:rsidRPr="0071165F">
        <w:trPr>
          <w:cantSplit/>
          <w:trHeight w:val="405"/>
        </w:trPr>
        <w:tc>
          <w:tcPr>
            <w:tcW w:w="2549" w:type="dxa"/>
            <w:vMerge/>
            <w:tcBorders>
              <w:top w:val="single" w:sz="4" w:space="0" w:color="000000"/>
              <w:left w:val="single" w:sz="4" w:space="0" w:color="000000"/>
              <w:right w:val="single" w:sz="4" w:space="0" w:color="000000"/>
            </w:tcBorders>
            <w:vAlign w:val="center"/>
          </w:tcPr>
          <w:p w:rsidR="009D3565" w:rsidRPr="0071165F" w:rsidRDefault="009D3565"/>
        </w:tc>
        <w:tc>
          <w:tcPr>
            <w:tcW w:w="12676" w:type="dxa"/>
            <w:tcBorders>
              <w:top w:val="single" w:sz="4" w:space="0" w:color="000000"/>
              <w:left w:val="single" w:sz="4" w:space="0" w:color="000000"/>
              <w:bottom w:val="single" w:sz="4" w:space="0" w:color="000000"/>
              <w:right w:val="single" w:sz="4" w:space="0" w:color="000000"/>
            </w:tcBorders>
            <w:vAlign w:val="center"/>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Спортивный праздник «Мама, папа. Я – спортивная семья»</w:t>
            </w:r>
          </w:p>
        </w:tc>
        <w:tc>
          <w:tcPr>
            <w:tcW w:w="70" w:type="dxa"/>
          </w:tcPr>
          <w:p w:rsidR="009D3565" w:rsidRPr="0071165F" w:rsidRDefault="009D3565">
            <w:pPr>
              <w:rPr>
                <w:sz w:val="21"/>
                <w:szCs w:val="21"/>
              </w:rPr>
            </w:pPr>
          </w:p>
        </w:tc>
      </w:tr>
      <w:tr w:rsidR="009D3565" w:rsidRPr="0071165F">
        <w:trPr>
          <w:cantSplit/>
          <w:trHeight w:val="390"/>
        </w:trPr>
        <w:tc>
          <w:tcPr>
            <w:tcW w:w="2549" w:type="dxa"/>
            <w:vMerge w:val="restart"/>
            <w:tcBorders>
              <w:top w:val="single" w:sz="4" w:space="0" w:color="000000"/>
              <w:left w:val="single" w:sz="4" w:space="0" w:color="000000"/>
              <w:right w:val="single" w:sz="4" w:space="0" w:color="000000"/>
            </w:tcBorders>
            <w:vAlign w:val="center"/>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 xml:space="preserve"> Август</w:t>
            </w:r>
          </w:p>
        </w:tc>
        <w:tc>
          <w:tcPr>
            <w:tcW w:w="12746" w:type="dxa"/>
            <w:gridSpan w:val="2"/>
            <w:tcBorders>
              <w:top w:val="single" w:sz="4" w:space="0" w:color="000000"/>
              <w:left w:val="single" w:sz="4" w:space="0" w:color="000000"/>
              <w:bottom w:val="single" w:sz="4" w:space="0" w:color="000000"/>
              <w:right w:val="single" w:sz="4" w:space="0" w:color="000000"/>
            </w:tcBorders>
            <w:vAlign w:val="center"/>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«Белгородские мотивы»</w:t>
            </w:r>
          </w:p>
        </w:tc>
      </w:tr>
      <w:tr w:rsidR="009D3565" w:rsidRPr="0071165F">
        <w:trPr>
          <w:cantSplit/>
          <w:trHeight w:val="405"/>
        </w:trPr>
        <w:tc>
          <w:tcPr>
            <w:tcW w:w="2549" w:type="dxa"/>
            <w:vMerge/>
            <w:tcBorders>
              <w:top w:val="single" w:sz="4" w:space="0" w:color="000000"/>
              <w:left w:val="single" w:sz="4" w:space="0" w:color="000000"/>
              <w:right w:val="single" w:sz="4" w:space="0" w:color="000000"/>
            </w:tcBorders>
            <w:vAlign w:val="center"/>
          </w:tcPr>
          <w:p w:rsidR="009D3565" w:rsidRPr="0071165F" w:rsidRDefault="009D3565"/>
        </w:tc>
        <w:tc>
          <w:tcPr>
            <w:tcW w:w="12746" w:type="dxa"/>
            <w:gridSpan w:val="2"/>
            <w:tcBorders>
              <w:top w:val="single" w:sz="4" w:space="0" w:color="000000"/>
              <w:left w:val="single" w:sz="4" w:space="0" w:color="000000"/>
              <w:bottom w:val="single" w:sz="4" w:space="0" w:color="000000"/>
              <w:right w:val="single" w:sz="4" w:space="0" w:color="000000"/>
            </w:tcBorders>
            <w:vAlign w:val="center"/>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Экологический праздник "Путешествие в волшебный лес"</w:t>
            </w:r>
          </w:p>
        </w:tc>
      </w:tr>
      <w:tr w:rsidR="009D3565" w:rsidRPr="0071165F" w:rsidTr="00563FA7">
        <w:trPr>
          <w:cantSplit/>
          <w:trHeight w:val="405"/>
        </w:trPr>
        <w:tc>
          <w:tcPr>
            <w:tcW w:w="2549" w:type="dxa"/>
            <w:vMerge/>
            <w:tcBorders>
              <w:top w:val="single" w:sz="4" w:space="0" w:color="000000"/>
              <w:left w:val="single" w:sz="4" w:space="0" w:color="000000"/>
              <w:bottom w:val="single" w:sz="4" w:space="0" w:color="auto"/>
              <w:right w:val="single" w:sz="4" w:space="0" w:color="000000"/>
            </w:tcBorders>
            <w:vAlign w:val="center"/>
          </w:tcPr>
          <w:p w:rsidR="009D3565" w:rsidRPr="0071165F" w:rsidRDefault="009D3565"/>
        </w:tc>
        <w:tc>
          <w:tcPr>
            <w:tcW w:w="12746" w:type="dxa"/>
            <w:gridSpan w:val="2"/>
            <w:tcBorders>
              <w:top w:val="single" w:sz="4" w:space="0" w:color="000000"/>
              <w:left w:val="single" w:sz="4" w:space="0" w:color="000000"/>
              <w:bottom w:val="single" w:sz="4" w:space="0" w:color="000000"/>
              <w:right w:val="single" w:sz="4" w:space="0" w:color="000000"/>
            </w:tcBorders>
            <w:vAlign w:val="center"/>
          </w:tcPr>
          <w:p w:rsidR="009D3565" w:rsidRPr="0071165F" w:rsidRDefault="009D3565">
            <w:pPr>
              <w:spacing w:line="100" w:lineRule="atLeast"/>
              <w:rPr>
                <w:rFonts w:eastAsia="Times New Roman" w:cs="Times New Roman"/>
                <w:sz w:val="21"/>
                <w:szCs w:val="21"/>
              </w:rPr>
            </w:pPr>
            <w:r w:rsidRPr="0071165F">
              <w:rPr>
                <w:rFonts w:eastAsia="Times New Roman" w:cs="Times New Roman"/>
                <w:sz w:val="21"/>
                <w:szCs w:val="21"/>
              </w:rPr>
              <w:t>Спортивный досуг «Спортивный огород»</w:t>
            </w:r>
          </w:p>
        </w:tc>
      </w:tr>
    </w:tbl>
    <w:p w:rsidR="00893D61" w:rsidRPr="0071165F" w:rsidRDefault="00893D61">
      <w:pPr>
        <w:spacing w:line="100" w:lineRule="atLeast"/>
        <w:jc w:val="center"/>
      </w:pPr>
    </w:p>
    <w:p w:rsidR="00893D61" w:rsidRPr="0071165F" w:rsidRDefault="00893D61" w:rsidP="00893D61"/>
    <w:p w:rsidR="00893D61" w:rsidRPr="0071165F" w:rsidRDefault="00893D61" w:rsidP="00893D61"/>
    <w:p w:rsidR="00893D61" w:rsidRPr="0071165F" w:rsidRDefault="00893D61" w:rsidP="00893D61"/>
    <w:p w:rsidR="00893D61" w:rsidRPr="0071165F" w:rsidRDefault="00893D61" w:rsidP="00893D61"/>
    <w:p w:rsidR="00893D61" w:rsidRPr="0071165F" w:rsidRDefault="00893D61" w:rsidP="00893D61"/>
    <w:p w:rsidR="00893D61" w:rsidRPr="0071165F" w:rsidRDefault="00893D61" w:rsidP="00893D61"/>
    <w:p w:rsidR="00893D61" w:rsidRPr="0071165F" w:rsidRDefault="00893D61" w:rsidP="00893D61"/>
    <w:p w:rsidR="009D3565" w:rsidRPr="0071165F" w:rsidRDefault="00893D61" w:rsidP="00893D61">
      <w:pPr>
        <w:tabs>
          <w:tab w:val="left" w:pos="6915"/>
        </w:tabs>
      </w:pPr>
      <w:r w:rsidRPr="0071165F">
        <w:tab/>
      </w:r>
    </w:p>
    <w:p w:rsidR="00893D61" w:rsidRPr="0071165F" w:rsidRDefault="00893D61" w:rsidP="00893D61">
      <w:pPr>
        <w:tabs>
          <w:tab w:val="left" w:pos="6915"/>
        </w:tabs>
      </w:pPr>
    </w:p>
    <w:p w:rsidR="0013687A" w:rsidRDefault="0013687A" w:rsidP="00893D61">
      <w:pPr>
        <w:widowControl w:val="0"/>
        <w:shd w:val="clear" w:color="auto" w:fill="FFFFFF"/>
        <w:suppressAutoHyphens w:val="0"/>
        <w:autoSpaceDE w:val="0"/>
        <w:autoSpaceDN w:val="0"/>
        <w:adjustRightInd w:val="0"/>
        <w:jc w:val="center"/>
        <w:rPr>
          <w:rFonts w:eastAsia="Times New Roman" w:cs="Times New Roman"/>
          <w:b/>
          <w:bCs/>
          <w:kern w:val="0"/>
          <w:sz w:val="28"/>
          <w:szCs w:val="28"/>
          <w:lang w:eastAsia="ru-RU" w:bidi="ar-SA"/>
        </w:rPr>
      </w:pPr>
    </w:p>
    <w:p w:rsidR="00893D61" w:rsidRPr="0071165F" w:rsidRDefault="00893D61" w:rsidP="008B1EDF">
      <w:pPr>
        <w:widowControl w:val="0"/>
        <w:shd w:val="clear" w:color="auto" w:fill="FFFFFF"/>
        <w:suppressAutoHyphens w:val="0"/>
        <w:autoSpaceDE w:val="0"/>
        <w:autoSpaceDN w:val="0"/>
        <w:adjustRightInd w:val="0"/>
        <w:jc w:val="center"/>
        <w:rPr>
          <w:rFonts w:eastAsia="Times New Roman" w:cs="Times New Roman"/>
          <w:b/>
          <w:bCs/>
          <w:kern w:val="0"/>
          <w:sz w:val="28"/>
          <w:szCs w:val="28"/>
          <w:lang w:eastAsia="ru-RU" w:bidi="ar-SA"/>
        </w:rPr>
      </w:pPr>
      <w:r w:rsidRPr="0071165F">
        <w:rPr>
          <w:rFonts w:eastAsia="Times New Roman" w:cs="Times New Roman"/>
          <w:b/>
          <w:bCs/>
          <w:kern w:val="0"/>
          <w:sz w:val="28"/>
          <w:szCs w:val="28"/>
          <w:lang w:eastAsia="ru-RU" w:bidi="ar-SA"/>
        </w:rPr>
        <w:t>Дополнительный раздел</w:t>
      </w:r>
    </w:p>
    <w:p w:rsidR="00893D61" w:rsidRPr="0071165F" w:rsidRDefault="00893D61" w:rsidP="008B1EDF">
      <w:pPr>
        <w:widowControl w:val="0"/>
        <w:shd w:val="clear" w:color="auto" w:fill="FFFFFF"/>
        <w:suppressAutoHyphens w:val="0"/>
        <w:autoSpaceDE w:val="0"/>
        <w:autoSpaceDN w:val="0"/>
        <w:adjustRightInd w:val="0"/>
        <w:jc w:val="center"/>
        <w:rPr>
          <w:rFonts w:eastAsia="Times New Roman" w:cs="Times New Roman"/>
          <w:b/>
          <w:color w:val="000080"/>
          <w:kern w:val="0"/>
          <w:sz w:val="28"/>
          <w:szCs w:val="28"/>
          <w:u w:val="single"/>
          <w:lang w:eastAsia="ru-RU" w:bidi="ar-SA"/>
        </w:rPr>
      </w:pPr>
      <w:r w:rsidRPr="0071165F">
        <w:rPr>
          <w:rFonts w:eastAsia="Times New Roman" w:cs="Times New Roman"/>
          <w:b/>
          <w:bCs/>
          <w:kern w:val="0"/>
          <w:lang w:eastAsia="ru-RU" w:bidi="ar-SA"/>
        </w:rPr>
        <w:t>(презентация образовательной программы для родителей)</w:t>
      </w:r>
    </w:p>
    <w:p w:rsidR="00893D61" w:rsidRPr="0071165F" w:rsidRDefault="00893D61" w:rsidP="008B1EDF">
      <w:pPr>
        <w:widowControl w:val="0"/>
        <w:shd w:val="clear" w:color="auto" w:fill="FFFFFF"/>
        <w:suppressAutoHyphens w:val="0"/>
        <w:autoSpaceDE w:val="0"/>
        <w:autoSpaceDN w:val="0"/>
        <w:adjustRightInd w:val="0"/>
        <w:jc w:val="right"/>
        <w:rPr>
          <w:rFonts w:eastAsia="Times New Roman" w:cs="Times New Roman"/>
          <w:b/>
          <w:kern w:val="0"/>
          <w:sz w:val="28"/>
          <w:szCs w:val="28"/>
          <w:lang w:eastAsia="ru-RU" w:bidi="ar-SA"/>
        </w:rPr>
      </w:pPr>
    </w:p>
    <w:p w:rsidR="00893D61" w:rsidRPr="0071165F" w:rsidRDefault="00893D61" w:rsidP="008B1EDF">
      <w:pPr>
        <w:widowControl w:val="0"/>
        <w:shd w:val="clear" w:color="auto" w:fill="FFFFFF"/>
        <w:suppressAutoHyphens w:val="0"/>
        <w:autoSpaceDE w:val="0"/>
        <w:autoSpaceDN w:val="0"/>
        <w:adjustRightInd w:val="0"/>
        <w:jc w:val="both"/>
        <w:rPr>
          <w:rFonts w:eastAsia="Times New Roman" w:cs="Times New Roman"/>
          <w:iCs/>
          <w:kern w:val="0"/>
          <w:lang w:eastAsia="ru-RU" w:bidi="ar-SA"/>
        </w:rPr>
      </w:pPr>
      <w:r w:rsidRPr="0071165F">
        <w:rPr>
          <w:rFonts w:eastAsia="Times New Roman" w:cs="Times New Roman"/>
          <w:iCs/>
          <w:kern w:val="0"/>
          <w:lang w:eastAsia="ru-RU" w:bidi="ar-SA"/>
        </w:rPr>
        <w:t xml:space="preserve">Краткая презентация ООП ДО размещается на сайте дошкольной образовательной организации </w:t>
      </w:r>
    </w:p>
    <w:p w:rsidR="00893D61" w:rsidRPr="0071165F" w:rsidRDefault="00893D61" w:rsidP="008B1EDF">
      <w:pPr>
        <w:widowControl w:val="0"/>
        <w:shd w:val="clear" w:color="auto" w:fill="FFFFFF"/>
        <w:suppressAutoHyphens w:val="0"/>
        <w:autoSpaceDE w:val="0"/>
        <w:autoSpaceDN w:val="0"/>
        <w:adjustRightInd w:val="0"/>
        <w:jc w:val="both"/>
        <w:rPr>
          <w:rFonts w:eastAsia="Times New Roman" w:cs="Times New Roman"/>
          <w:iCs/>
          <w:kern w:val="0"/>
          <w:lang w:eastAsia="ru-RU" w:bidi="ar-SA"/>
        </w:rPr>
      </w:pPr>
      <w:r w:rsidRPr="0071165F">
        <w:rPr>
          <w:rFonts w:eastAsia="Times New Roman" w:cs="Times New Roman"/>
          <w:iCs/>
          <w:kern w:val="0"/>
          <w:lang w:eastAsia="ru-RU" w:bidi="ar-SA"/>
        </w:rPr>
        <w:t>Краткая презентация включает в себя следующие разделы:</w:t>
      </w:r>
    </w:p>
    <w:p w:rsidR="00893D61" w:rsidRPr="0071165F" w:rsidRDefault="00893D61" w:rsidP="008B1EDF">
      <w:pPr>
        <w:widowControl w:val="0"/>
        <w:numPr>
          <w:ilvl w:val="0"/>
          <w:numId w:val="72"/>
        </w:numPr>
        <w:shd w:val="clear" w:color="auto" w:fill="FFFFFF"/>
        <w:suppressAutoHyphens w:val="0"/>
        <w:autoSpaceDE w:val="0"/>
        <w:autoSpaceDN w:val="0"/>
        <w:adjustRightInd w:val="0"/>
        <w:jc w:val="both"/>
        <w:rPr>
          <w:rFonts w:eastAsia="Times New Roman" w:cs="Times New Roman"/>
          <w:i/>
          <w:iCs/>
          <w:kern w:val="0"/>
          <w:lang w:eastAsia="ru-RU" w:bidi="ar-SA"/>
        </w:rPr>
      </w:pPr>
      <w:r w:rsidRPr="0071165F">
        <w:rPr>
          <w:rFonts w:eastAsia="Times New Roman" w:cs="Times New Roman"/>
          <w:kern w:val="0"/>
          <w:lang w:eastAsia="ru-RU" w:bidi="ar-SA"/>
        </w:rPr>
        <w:t>возрастные особенности детей;</w:t>
      </w:r>
    </w:p>
    <w:p w:rsidR="00893D61" w:rsidRPr="0071165F" w:rsidRDefault="00893D61" w:rsidP="008B1EDF">
      <w:pPr>
        <w:widowControl w:val="0"/>
        <w:numPr>
          <w:ilvl w:val="0"/>
          <w:numId w:val="71"/>
        </w:numPr>
        <w:suppressAutoHyphens w:val="0"/>
        <w:autoSpaceDE w:val="0"/>
        <w:autoSpaceDN w:val="0"/>
        <w:adjustRightInd w:val="0"/>
        <w:jc w:val="both"/>
        <w:rPr>
          <w:rFonts w:eastAsia="Times New Roman" w:cs="Times New Roman"/>
          <w:kern w:val="0"/>
          <w:lang w:eastAsia="ru-RU" w:bidi="ar-SA"/>
        </w:rPr>
      </w:pPr>
      <w:r w:rsidRPr="0071165F">
        <w:rPr>
          <w:rFonts w:eastAsia="Times New Roman" w:cs="Times New Roman"/>
          <w:kern w:val="0"/>
          <w:lang w:eastAsia="ru-RU" w:bidi="ar-SA"/>
        </w:rPr>
        <w:t>используемые примерные программы;</w:t>
      </w:r>
    </w:p>
    <w:p w:rsidR="00893D61" w:rsidRPr="0071165F" w:rsidRDefault="00893D61" w:rsidP="008B1EDF">
      <w:pPr>
        <w:widowControl w:val="0"/>
        <w:numPr>
          <w:ilvl w:val="0"/>
          <w:numId w:val="71"/>
        </w:numPr>
        <w:suppressAutoHyphens w:val="0"/>
        <w:autoSpaceDE w:val="0"/>
        <w:autoSpaceDN w:val="0"/>
        <w:adjustRightInd w:val="0"/>
        <w:jc w:val="both"/>
        <w:rPr>
          <w:rFonts w:eastAsia="Times New Roman" w:cs="Times New Roman"/>
          <w:kern w:val="0"/>
          <w:lang w:eastAsia="ru-RU" w:bidi="ar-SA"/>
        </w:rPr>
      </w:pPr>
      <w:r w:rsidRPr="0071165F">
        <w:rPr>
          <w:rFonts w:eastAsia="Times New Roman" w:cs="Times New Roman"/>
          <w:kern w:val="0"/>
          <w:lang w:eastAsia="ru-RU" w:bidi="ar-SA"/>
        </w:rPr>
        <w:t>характеристика взаимодействия педагогического коллектива с семьями детей;</w:t>
      </w:r>
    </w:p>
    <w:p w:rsidR="00893D61" w:rsidRPr="0071165F" w:rsidRDefault="00893D61" w:rsidP="008B1EDF">
      <w:pPr>
        <w:widowControl w:val="0"/>
        <w:numPr>
          <w:ilvl w:val="0"/>
          <w:numId w:val="71"/>
        </w:numPr>
        <w:suppressAutoHyphens w:val="0"/>
        <w:autoSpaceDE w:val="0"/>
        <w:autoSpaceDN w:val="0"/>
        <w:adjustRightInd w:val="0"/>
        <w:jc w:val="both"/>
        <w:rPr>
          <w:rFonts w:eastAsia="Times New Roman" w:cs="Times New Roman"/>
          <w:kern w:val="0"/>
          <w:lang w:eastAsia="ru-RU" w:bidi="ar-SA"/>
        </w:rPr>
      </w:pPr>
      <w:r w:rsidRPr="0071165F">
        <w:rPr>
          <w:rFonts w:eastAsia="Times New Roman" w:cs="Times New Roman"/>
          <w:kern w:val="0"/>
          <w:lang w:eastAsia="ru-RU" w:bidi="ar-SA"/>
        </w:rPr>
        <w:t>иные характеристики содержания ООП ДО.</w:t>
      </w:r>
    </w:p>
    <w:p w:rsidR="00893D61" w:rsidRPr="0071165F" w:rsidRDefault="00893D61" w:rsidP="00893D61">
      <w:pPr>
        <w:suppressAutoHyphens w:val="0"/>
        <w:autoSpaceDE w:val="0"/>
        <w:autoSpaceDN w:val="0"/>
        <w:adjustRightInd w:val="0"/>
        <w:ind w:left="720"/>
        <w:jc w:val="both"/>
        <w:rPr>
          <w:rFonts w:eastAsia="Times New Roman" w:cs="Times New Roman"/>
          <w:kern w:val="0"/>
          <w:lang w:eastAsia="ru-RU" w:bidi="ar-SA"/>
        </w:rPr>
      </w:pPr>
    </w:p>
    <w:p w:rsidR="00893D61" w:rsidRPr="0071165F" w:rsidRDefault="00893D61" w:rsidP="00893D61">
      <w:pPr>
        <w:suppressAutoHyphens w:val="0"/>
        <w:autoSpaceDE w:val="0"/>
        <w:autoSpaceDN w:val="0"/>
        <w:adjustRightInd w:val="0"/>
        <w:ind w:left="720"/>
        <w:jc w:val="center"/>
        <w:rPr>
          <w:rFonts w:eastAsia="Times New Roman" w:cs="Times New Roman"/>
          <w:b/>
          <w:kern w:val="0"/>
          <w:lang w:eastAsia="ru-RU" w:bidi="ar-SA"/>
        </w:rPr>
      </w:pPr>
      <w:r w:rsidRPr="0071165F">
        <w:rPr>
          <w:rFonts w:eastAsia="Times New Roman" w:cs="Times New Roman"/>
          <w:b/>
          <w:kern w:val="0"/>
          <w:lang w:eastAsia="ru-RU" w:bidi="ar-SA"/>
        </w:rPr>
        <w:t>Слайд 1:</w:t>
      </w:r>
    </w:p>
    <w:p w:rsidR="00893D61" w:rsidRPr="0071165F" w:rsidRDefault="00893D61" w:rsidP="00893D61">
      <w:pPr>
        <w:suppressAutoHyphens w:val="0"/>
        <w:autoSpaceDE w:val="0"/>
        <w:autoSpaceDN w:val="0"/>
        <w:adjustRightInd w:val="0"/>
        <w:ind w:left="720"/>
        <w:jc w:val="center"/>
        <w:rPr>
          <w:rFonts w:eastAsia="Times New Roman" w:cs="Times New Roman"/>
          <w:kern w:val="0"/>
          <w:lang w:eastAsia="ru-RU" w:bidi="ar-SA"/>
        </w:rPr>
      </w:pPr>
      <w:r w:rsidRPr="0071165F">
        <w:rPr>
          <w:rFonts w:eastAsia="Times New Roman" w:cs="Times New Roman"/>
          <w:kern w:val="0"/>
          <w:lang w:eastAsia="ru-RU" w:bidi="ar-SA"/>
        </w:rPr>
        <w:t>Для Вас, родители!</w:t>
      </w:r>
      <w:r w:rsidRPr="0071165F">
        <w:rPr>
          <w:rFonts w:eastAsia="Times New Roman" w:cs="Times New Roman"/>
          <w:kern w:val="0"/>
          <w:lang w:eastAsia="ru-RU" w:bidi="ar-SA"/>
        </w:rPr>
        <w:br/>
      </w:r>
      <w:r w:rsidRPr="0071165F">
        <w:rPr>
          <w:rFonts w:eastAsia="Times New Roman" w:cs="Times New Roman"/>
          <w:kern w:val="0"/>
          <w:lang w:eastAsia="ru-RU" w:bidi="ar-SA"/>
        </w:rPr>
        <w:br/>
        <w:t>краткая презентация основной образовательной программы дошкольного образования МОУ «</w:t>
      </w:r>
      <w:r w:rsidR="0064216E" w:rsidRPr="0071165F">
        <w:rPr>
          <w:rFonts w:eastAsia="Times New Roman" w:cs="Times New Roman"/>
          <w:kern w:val="0"/>
          <w:lang w:eastAsia="ru-RU" w:bidi="ar-SA"/>
        </w:rPr>
        <w:t xml:space="preserve">Хохловская средняя общеобразовательная школа им. В.С. Адонкина </w:t>
      </w:r>
      <w:r w:rsidRPr="0071165F">
        <w:rPr>
          <w:rFonts w:eastAsia="Times New Roman" w:cs="Times New Roman"/>
          <w:kern w:val="0"/>
          <w:lang w:eastAsia="ru-RU" w:bidi="ar-SA"/>
        </w:rPr>
        <w:t xml:space="preserve"> Белгородского района Белгородской области»</w:t>
      </w:r>
      <w:r w:rsidR="0064216E" w:rsidRPr="0071165F">
        <w:rPr>
          <w:rFonts w:eastAsia="Times New Roman" w:cs="Times New Roman"/>
          <w:kern w:val="0"/>
          <w:lang w:eastAsia="ru-RU" w:bidi="ar-SA"/>
        </w:rPr>
        <w:t xml:space="preserve"> структурное подразделение «детский сад»</w:t>
      </w:r>
      <w:r w:rsidRPr="0071165F">
        <w:rPr>
          <w:rFonts w:eastAsia="Times New Roman" w:cs="Times New Roman"/>
          <w:kern w:val="0"/>
          <w:lang w:eastAsia="ru-RU" w:bidi="ar-SA"/>
        </w:rPr>
        <w:br/>
      </w:r>
      <w:r w:rsidRPr="0071165F">
        <w:rPr>
          <w:rFonts w:eastAsia="Times New Roman" w:cs="Times New Roman"/>
          <w:kern w:val="0"/>
          <w:lang w:eastAsia="ru-RU" w:bidi="ar-SA"/>
        </w:rPr>
        <w:br/>
        <w:t>• Программа определяет содержание и организацию</w:t>
      </w:r>
      <w:r w:rsidRPr="0071165F">
        <w:rPr>
          <w:rFonts w:eastAsia="Times New Roman" w:cs="Times New Roman"/>
          <w:kern w:val="0"/>
          <w:lang w:eastAsia="ru-RU" w:bidi="ar-SA"/>
        </w:rPr>
        <w:br/>
        <w:t>образовательной деятельности на уровне дошкольного образования.</w:t>
      </w:r>
      <w:r w:rsidRPr="0071165F">
        <w:rPr>
          <w:rFonts w:eastAsia="Times New Roman" w:cs="Times New Roman"/>
          <w:kern w:val="0"/>
          <w:lang w:eastAsia="ru-RU" w:bidi="ar-SA"/>
        </w:rPr>
        <w:br/>
        <w:t>• Образовательная Программа дошкольного образования</w:t>
      </w:r>
      <w:r w:rsidRPr="0071165F">
        <w:rPr>
          <w:rFonts w:eastAsia="Times New Roman" w:cs="Times New Roman"/>
          <w:kern w:val="0"/>
          <w:lang w:eastAsia="ru-RU" w:bidi="ar-SA"/>
        </w:rPr>
        <w:br/>
        <w:t>разрабатывается и утверждается дошкольной образовательной организацией, осуществляющей образовательную деятельность, в соответствии с федеральным государственным</w:t>
      </w:r>
      <w:r w:rsidRPr="0071165F">
        <w:rPr>
          <w:rFonts w:eastAsia="Times New Roman" w:cs="Times New Roman"/>
          <w:kern w:val="0"/>
          <w:lang w:eastAsia="ru-RU" w:bidi="ar-SA"/>
        </w:rPr>
        <w:br/>
        <w:t>образовательным стандартом дошкольного образования и</w:t>
      </w:r>
      <w:r w:rsidRPr="0071165F">
        <w:rPr>
          <w:rFonts w:eastAsia="Times New Roman" w:cs="Times New Roman"/>
          <w:kern w:val="0"/>
          <w:lang w:eastAsia="ru-RU" w:bidi="ar-SA"/>
        </w:rPr>
        <w:br/>
        <w:t>с учетом соответствующих примерных образовательных</w:t>
      </w:r>
      <w:r w:rsidRPr="0071165F">
        <w:rPr>
          <w:rFonts w:eastAsia="Times New Roman" w:cs="Times New Roman"/>
          <w:kern w:val="0"/>
          <w:lang w:eastAsia="ru-RU" w:bidi="ar-SA"/>
        </w:rPr>
        <w:br/>
        <w:t>программ дошкольного образования (статья 12 часть 6</w:t>
      </w:r>
      <w:r w:rsidRPr="0071165F">
        <w:rPr>
          <w:rFonts w:eastAsia="Times New Roman" w:cs="Times New Roman"/>
          <w:kern w:val="0"/>
          <w:lang w:eastAsia="ru-RU" w:bidi="ar-SA"/>
        </w:rPr>
        <w:br/>
        <w:t>Федерального закона от 29.12.2012 № 273 – ФЗ «Об</w:t>
      </w:r>
      <w:r w:rsidRPr="0071165F">
        <w:rPr>
          <w:rFonts w:eastAsia="Times New Roman" w:cs="Times New Roman"/>
          <w:kern w:val="0"/>
          <w:lang w:eastAsia="ru-RU" w:bidi="ar-SA"/>
        </w:rPr>
        <w:br/>
        <w:t>образовании в Российской Федерации»).</w:t>
      </w:r>
    </w:p>
    <w:p w:rsidR="00893D61" w:rsidRPr="0071165F" w:rsidRDefault="00893D61" w:rsidP="00893D61">
      <w:pPr>
        <w:suppressAutoHyphens w:val="0"/>
        <w:autoSpaceDE w:val="0"/>
        <w:autoSpaceDN w:val="0"/>
        <w:adjustRightInd w:val="0"/>
        <w:jc w:val="center"/>
        <w:rPr>
          <w:rFonts w:eastAsia="Times New Roman" w:cs="Times New Roman"/>
          <w:b/>
          <w:kern w:val="0"/>
          <w:lang w:eastAsia="ru-RU" w:bidi="ar-SA"/>
        </w:rPr>
      </w:pPr>
    </w:p>
    <w:p w:rsidR="00893D61" w:rsidRPr="0071165F" w:rsidRDefault="00893D61" w:rsidP="00893D61">
      <w:pPr>
        <w:suppressAutoHyphens w:val="0"/>
        <w:autoSpaceDE w:val="0"/>
        <w:autoSpaceDN w:val="0"/>
        <w:adjustRightInd w:val="0"/>
        <w:jc w:val="center"/>
        <w:rPr>
          <w:rFonts w:eastAsia="Times New Roman" w:cs="Times New Roman"/>
          <w:b/>
          <w:kern w:val="0"/>
          <w:lang w:eastAsia="ru-RU" w:bidi="ar-SA"/>
        </w:rPr>
      </w:pPr>
      <w:r w:rsidRPr="0071165F">
        <w:rPr>
          <w:rFonts w:eastAsia="Times New Roman" w:cs="Times New Roman"/>
          <w:b/>
          <w:kern w:val="0"/>
          <w:lang w:eastAsia="ru-RU" w:bidi="ar-SA"/>
        </w:rPr>
        <w:t>Слайд 2:</w:t>
      </w:r>
    </w:p>
    <w:p w:rsidR="00893D61" w:rsidRPr="0071165F" w:rsidRDefault="00893D61" w:rsidP="00893D61">
      <w:pPr>
        <w:suppressAutoHyphens w:val="0"/>
        <w:autoSpaceDE w:val="0"/>
        <w:autoSpaceDN w:val="0"/>
        <w:adjustRightInd w:val="0"/>
        <w:ind w:left="720"/>
        <w:jc w:val="center"/>
        <w:rPr>
          <w:rFonts w:eastAsia="Times New Roman" w:cs="Times New Roman"/>
          <w:kern w:val="0"/>
          <w:lang w:eastAsia="ru-RU" w:bidi="ar-SA"/>
        </w:rPr>
      </w:pPr>
      <w:r w:rsidRPr="0071165F">
        <w:rPr>
          <w:rFonts w:eastAsia="Times New Roman" w:cs="Times New Roman"/>
          <w:kern w:val="0"/>
          <w:lang w:eastAsia="ru-RU" w:bidi="ar-SA"/>
        </w:rPr>
        <w:t>Возрас</w:t>
      </w:r>
      <w:r w:rsidR="0064216E" w:rsidRPr="0071165F">
        <w:rPr>
          <w:rFonts w:eastAsia="Times New Roman" w:cs="Times New Roman"/>
          <w:kern w:val="0"/>
          <w:lang w:eastAsia="ru-RU" w:bidi="ar-SA"/>
        </w:rPr>
        <w:t xml:space="preserve">тные особенности </w:t>
      </w:r>
      <w:r w:rsidR="0064216E" w:rsidRPr="0071165F">
        <w:rPr>
          <w:rFonts w:eastAsia="Times New Roman" w:cs="Times New Roman"/>
          <w:kern w:val="0"/>
          <w:lang w:eastAsia="ru-RU" w:bidi="ar-SA"/>
        </w:rPr>
        <w:br/>
        <w:t>воспитанников</w:t>
      </w:r>
    </w:p>
    <w:p w:rsidR="00893D61" w:rsidRPr="0071165F" w:rsidRDefault="00893D61" w:rsidP="00893D61">
      <w:pPr>
        <w:suppressAutoHyphens w:val="0"/>
        <w:autoSpaceDE w:val="0"/>
        <w:autoSpaceDN w:val="0"/>
        <w:adjustRightInd w:val="0"/>
        <w:ind w:left="720"/>
        <w:jc w:val="center"/>
        <w:rPr>
          <w:rFonts w:eastAsia="Times New Roman" w:cs="Times New Roman"/>
          <w:kern w:val="0"/>
          <w:lang w:eastAsia="ru-RU" w:bidi="ar-SA"/>
        </w:rPr>
      </w:pPr>
      <w:r w:rsidRPr="0071165F">
        <w:rPr>
          <w:rFonts w:eastAsia="Times New Roman" w:cs="Times New Roman"/>
          <w:kern w:val="0"/>
          <w:lang w:eastAsia="ru-RU" w:bidi="ar-SA"/>
        </w:rPr>
        <w:t xml:space="preserve">В </w:t>
      </w:r>
      <w:r w:rsidR="0064216E" w:rsidRPr="0071165F">
        <w:rPr>
          <w:rFonts w:eastAsia="Times New Roman" w:cs="Times New Roman"/>
          <w:kern w:val="0"/>
          <w:lang w:eastAsia="ru-RU" w:bidi="ar-SA"/>
        </w:rPr>
        <w:t>МОУ «Хохловская СОШ» структурное подразделение «детский сад»</w:t>
      </w:r>
      <w:r w:rsidRPr="0071165F">
        <w:rPr>
          <w:rFonts w:eastAsia="Times New Roman" w:cs="Times New Roman"/>
          <w:kern w:val="0"/>
          <w:lang w:eastAsia="ru-RU" w:bidi="ar-SA"/>
        </w:rPr>
        <w:t xml:space="preserve"> в 201</w:t>
      </w:r>
      <w:r w:rsidR="0064216E" w:rsidRPr="0071165F">
        <w:rPr>
          <w:rFonts w:eastAsia="Times New Roman" w:cs="Times New Roman"/>
          <w:kern w:val="0"/>
          <w:lang w:eastAsia="ru-RU" w:bidi="ar-SA"/>
        </w:rPr>
        <w:t>6</w:t>
      </w:r>
      <w:r w:rsidRPr="0071165F">
        <w:rPr>
          <w:rFonts w:eastAsia="Times New Roman" w:cs="Times New Roman"/>
          <w:kern w:val="0"/>
          <w:lang w:eastAsia="ru-RU" w:bidi="ar-SA"/>
        </w:rPr>
        <w:t>-201</w:t>
      </w:r>
      <w:r w:rsidR="0064216E" w:rsidRPr="0071165F">
        <w:rPr>
          <w:rFonts w:eastAsia="Times New Roman" w:cs="Times New Roman"/>
          <w:kern w:val="0"/>
          <w:lang w:eastAsia="ru-RU" w:bidi="ar-SA"/>
        </w:rPr>
        <w:t>7</w:t>
      </w:r>
      <w:r w:rsidRPr="0071165F">
        <w:rPr>
          <w:rFonts w:eastAsia="Times New Roman" w:cs="Times New Roman"/>
          <w:kern w:val="0"/>
          <w:lang w:eastAsia="ru-RU" w:bidi="ar-SA"/>
        </w:rPr>
        <w:t xml:space="preserve"> уч. году  в соответствии с комплектованием посещают </w:t>
      </w:r>
      <w:r w:rsidR="008B1EDF">
        <w:rPr>
          <w:rFonts w:eastAsia="Times New Roman" w:cs="Times New Roman"/>
          <w:kern w:val="0"/>
          <w:lang w:eastAsia="ru-RU" w:bidi="ar-SA"/>
        </w:rPr>
        <w:t>28</w:t>
      </w:r>
      <w:r w:rsidRPr="0071165F">
        <w:rPr>
          <w:rFonts w:eastAsia="Times New Roman" w:cs="Times New Roman"/>
          <w:kern w:val="0"/>
          <w:lang w:eastAsia="ru-RU" w:bidi="ar-SA"/>
        </w:rPr>
        <w:t xml:space="preserve"> воспитанник дошкольного возраста, функционирует </w:t>
      </w:r>
      <w:r w:rsidR="0064216E" w:rsidRPr="0071165F">
        <w:rPr>
          <w:rFonts w:eastAsia="Times New Roman" w:cs="Times New Roman"/>
          <w:kern w:val="0"/>
          <w:lang w:eastAsia="ru-RU" w:bidi="ar-SA"/>
        </w:rPr>
        <w:t>2</w:t>
      </w:r>
      <w:r w:rsidRPr="0071165F">
        <w:rPr>
          <w:rFonts w:eastAsia="Times New Roman" w:cs="Times New Roman"/>
          <w:kern w:val="0"/>
          <w:lang w:eastAsia="ru-RU" w:bidi="ar-SA"/>
        </w:rPr>
        <w:t xml:space="preserve"> возрастных групп для детей от</w:t>
      </w:r>
      <w:r w:rsidR="0064216E" w:rsidRPr="0071165F">
        <w:rPr>
          <w:rFonts w:eastAsia="Times New Roman" w:cs="Times New Roman"/>
          <w:kern w:val="0"/>
          <w:lang w:eastAsia="ru-RU" w:bidi="ar-SA"/>
        </w:rPr>
        <w:t>4</w:t>
      </w:r>
      <w:r w:rsidRPr="0071165F">
        <w:rPr>
          <w:rFonts w:eastAsia="Times New Roman" w:cs="Times New Roman"/>
          <w:kern w:val="0"/>
          <w:lang w:eastAsia="ru-RU" w:bidi="ar-SA"/>
        </w:rPr>
        <w:t xml:space="preserve"> до</w:t>
      </w:r>
      <w:r w:rsidR="0064216E" w:rsidRPr="0071165F">
        <w:rPr>
          <w:rFonts w:eastAsia="Times New Roman" w:cs="Times New Roman"/>
          <w:kern w:val="0"/>
          <w:lang w:eastAsia="ru-RU" w:bidi="ar-SA"/>
        </w:rPr>
        <w:t>7</w:t>
      </w:r>
      <w:r w:rsidRPr="0071165F">
        <w:rPr>
          <w:rFonts w:eastAsia="Times New Roman" w:cs="Times New Roman"/>
          <w:kern w:val="0"/>
          <w:lang w:eastAsia="ru-RU" w:bidi="ar-SA"/>
        </w:rPr>
        <w:t xml:space="preserve"> лет:</w:t>
      </w:r>
      <w:r w:rsidR="0064216E" w:rsidRPr="0071165F">
        <w:rPr>
          <w:rFonts w:eastAsia="Times New Roman" w:cs="Times New Roman"/>
          <w:kern w:val="0"/>
          <w:lang w:eastAsia="ru-RU" w:bidi="ar-SA"/>
        </w:rPr>
        <w:t xml:space="preserve"> средне-</w:t>
      </w:r>
      <w:r w:rsidRPr="0071165F">
        <w:rPr>
          <w:rFonts w:eastAsia="Times New Roman" w:cs="Times New Roman"/>
          <w:kern w:val="0"/>
          <w:lang w:eastAsia="ru-RU" w:bidi="ar-SA"/>
        </w:rPr>
        <w:t xml:space="preserve">старшая и </w:t>
      </w:r>
      <w:r w:rsidR="0064216E" w:rsidRPr="0071165F">
        <w:rPr>
          <w:rFonts w:eastAsia="Times New Roman" w:cs="Times New Roman"/>
          <w:kern w:val="0"/>
          <w:lang w:eastAsia="ru-RU" w:bidi="ar-SA"/>
        </w:rPr>
        <w:t>старшая -</w:t>
      </w:r>
      <w:r w:rsidRPr="0071165F">
        <w:rPr>
          <w:rFonts w:eastAsia="Times New Roman" w:cs="Times New Roman"/>
          <w:kern w:val="0"/>
          <w:lang w:eastAsia="ru-RU" w:bidi="ar-SA"/>
        </w:rPr>
        <w:t>подготовительная.</w:t>
      </w:r>
    </w:p>
    <w:p w:rsidR="00893D61" w:rsidRPr="0071165F" w:rsidRDefault="00893D61" w:rsidP="00893D61">
      <w:pPr>
        <w:suppressAutoHyphens w:val="0"/>
        <w:autoSpaceDE w:val="0"/>
        <w:autoSpaceDN w:val="0"/>
        <w:adjustRightInd w:val="0"/>
        <w:ind w:left="720"/>
        <w:jc w:val="center"/>
        <w:rPr>
          <w:rFonts w:eastAsia="Times New Roman" w:cs="Times New Roman"/>
          <w:b/>
          <w:kern w:val="0"/>
          <w:lang w:eastAsia="ru-RU" w:bidi="ar-SA"/>
        </w:rPr>
      </w:pPr>
    </w:p>
    <w:p w:rsidR="008B1EDF" w:rsidRDefault="008B1EDF" w:rsidP="00893D61">
      <w:pPr>
        <w:suppressAutoHyphens w:val="0"/>
        <w:autoSpaceDE w:val="0"/>
        <w:autoSpaceDN w:val="0"/>
        <w:adjustRightInd w:val="0"/>
        <w:ind w:left="720"/>
        <w:jc w:val="center"/>
        <w:rPr>
          <w:rFonts w:eastAsia="Times New Roman" w:cs="Times New Roman"/>
          <w:b/>
          <w:kern w:val="0"/>
          <w:lang w:eastAsia="ru-RU" w:bidi="ar-SA"/>
        </w:rPr>
      </w:pPr>
    </w:p>
    <w:p w:rsidR="008B1EDF" w:rsidRDefault="008B1EDF" w:rsidP="00893D61">
      <w:pPr>
        <w:suppressAutoHyphens w:val="0"/>
        <w:autoSpaceDE w:val="0"/>
        <w:autoSpaceDN w:val="0"/>
        <w:adjustRightInd w:val="0"/>
        <w:ind w:left="720"/>
        <w:jc w:val="center"/>
        <w:rPr>
          <w:rFonts w:eastAsia="Times New Roman" w:cs="Times New Roman"/>
          <w:b/>
          <w:kern w:val="0"/>
          <w:lang w:eastAsia="ru-RU" w:bidi="ar-SA"/>
        </w:rPr>
      </w:pPr>
    </w:p>
    <w:p w:rsidR="00893D61" w:rsidRPr="0071165F" w:rsidRDefault="00893D61" w:rsidP="00893D61">
      <w:pPr>
        <w:suppressAutoHyphens w:val="0"/>
        <w:autoSpaceDE w:val="0"/>
        <w:autoSpaceDN w:val="0"/>
        <w:adjustRightInd w:val="0"/>
        <w:ind w:left="720"/>
        <w:jc w:val="center"/>
        <w:rPr>
          <w:rFonts w:eastAsia="Times New Roman" w:cs="Times New Roman"/>
          <w:b/>
          <w:kern w:val="0"/>
          <w:lang w:eastAsia="ru-RU" w:bidi="ar-SA"/>
        </w:rPr>
      </w:pPr>
      <w:r w:rsidRPr="0071165F">
        <w:rPr>
          <w:rFonts w:eastAsia="Times New Roman" w:cs="Times New Roman"/>
          <w:b/>
          <w:kern w:val="0"/>
          <w:lang w:eastAsia="ru-RU" w:bidi="ar-SA"/>
        </w:rPr>
        <w:lastRenderedPageBreak/>
        <w:t>Слайд 3:</w:t>
      </w:r>
    </w:p>
    <w:p w:rsidR="00893D61" w:rsidRPr="0071165F" w:rsidRDefault="00893D61" w:rsidP="00893D61">
      <w:pPr>
        <w:suppressAutoHyphens w:val="0"/>
        <w:autoSpaceDE w:val="0"/>
        <w:autoSpaceDN w:val="0"/>
        <w:adjustRightInd w:val="0"/>
        <w:ind w:left="720"/>
        <w:jc w:val="center"/>
        <w:rPr>
          <w:rFonts w:eastAsia="Times New Roman" w:cs="Times New Roman"/>
          <w:kern w:val="0"/>
          <w:lang w:eastAsia="ru-RU" w:bidi="ar-SA"/>
        </w:rPr>
      </w:pPr>
      <w:r w:rsidRPr="0071165F">
        <w:rPr>
          <w:rFonts w:eastAsia="Times New Roman" w:cs="Times New Roman"/>
          <w:kern w:val="0"/>
          <w:lang w:eastAsia="ru-RU" w:bidi="ar-SA"/>
        </w:rPr>
        <w:t>Основная общеобразовательная программа -</w:t>
      </w:r>
    </w:p>
    <w:p w:rsidR="00893D61" w:rsidRPr="0071165F" w:rsidRDefault="00893D61" w:rsidP="00893D61">
      <w:pPr>
        <w:suppressAutoHyphens w:val="0"/>
        <w:autoSpaceDE w:val="0"/>
        <w:autoSpaceDN w:val="0"/>
        <w:adjustRightInd w:val="0"/>
        <w:ind w:left="720"/>
        <w:jc w:val="center"/>
        <w:rPr>
          <w:rFonts w:eastAsia="Times New Roman" w:cs="Times New Roman"/>
          <w:kern w:val="0"/>
          <w:lang w:eastAsia="ru-RU" w:bidi="ar-SA"/>
        </w:rPr>
      </w:pPr>
      <w:r w:rsidRPr="0071165F">
        <w:rPr>
          <w:rFonts w:eastAsia="Times New Roman" w:cs="Times New Roman"/>
          <w:kern w:val="0"/>
          <w:lang w:eastAsia="ru-RU" w:bidi="ar-SA"/>
        </w:rPr>
        <w:t>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и медицинских услуг</w:t>
      </w:r>
    </w:p>
    <w:p w:rsidR="00893D61" w:rsidRPr="0071165F" w:rsidRDefault="00893D61" w:rsidP="00893D61">
      <w:pPr>
        <w:suppressAutoHyphens w:val="0"/>
        <w:autoSpaceDE w:val="0"/>
        <w:autoSpaceDN w:val="0"/>
        <w:adjustRightInd w:val="0"/>
        <w:ind w:left="720"/>
        <w:jc w:val="center"/>
        <w:rPr>
          <w:rFonts w:eastAsia="Times New Roman" w:cs="Times New Roman"/>
          <w:kern w:val="0"/>
          <w:lang w:eastAsia="ru-RU" w:bidi="ar-SA"/>
        </w:rPr>
      </w:pPr>
      <w:r w:rsidRPr="0071165F">
        <w:rPr>
          <w:rFonts w:eastAsia="Times New Roman" w:cs="Times New Roman"/>
          <w:kern w:val="0"/>
          <w:lang w:eastAsia="ru-RU" w:bidi="ar-SA"/>
        </w:rPr>
        <w:t xml:space="preserve">Программа включает  три основных раздела: </w:t>
      </w:r>
    </w:p>
    <w:p w:rsidR="00893D61" w:rsidRPr="0071165F" w:rsidRDefault="00893D61" w:rsidP="00893D61">
      <w:pPr>
        <w:suppressAutoHyphens w:val="0"/>
        <w:autoSpaceDE w:val="0"/>
        <w:autoSpaceDN w:val="0"/>
        <w:adjustRightInd w:val="0"/>
        <w:ind w:left="720"/>
        <w:jc w:val="center"/>
        <w:rPr>
          <w:rFonts w:eastAsia="Times New Roman" w:cs="Times New Roman"/>
          <w:kern w:val="0"/>
          <w:lang w:eastAsia="ru-RU" w:bidi="ar-SA"/>
        </w:rPr>
      </w:pPr>
      <w:r w:rsidRPr="0071165F">
        <w:rPr>
          <w:rFonts w:eastAsia="Times New Roman" w:cs="Times New Roman"/>
          <w:kern w:val="0"/>
          <w:lang w:eastAsia="ru-RU" w:bidi="ar-SA"/>
        </w:rPr>
        <w:t>целевой</w:t>
      </w:r>
    </w:p>
    <w:p w:rsidR="00893D61" w:rsidRPr="0071165F" w:rsidRDefault="00893D61" w:rsidP="00893D61">
      <w:pPr>
        <w:suppressAutoHyphens w:val="0"/>
        <w:autoSpaceDE w:val="0"/>
        <w:autoSpaceDN w:val="0"/>
        <w:adjustRightInd w:val="0"/>
        <w:ind w:left="720"/>
        <w:jc w:val="center"/>
        <w:rPr>
          <w:rFonts w:eastAsia="Times New Roman" w:cs="Times New Roman"/>
          <w:kern w:val="0"/>
          <w:lang w:eastAsia="ru-RU" w:bidi="ar-SA"/>
        </w:rPr>
      </w:pPr>
      <w:r w:rsidRPr="0071165F">
        <w:rPr>
          <w:rFonts w:eastAsia="Times New Roman" w:cs="Times New Roman"/>
          <w:kern w:val="0"/>
          <w:lang w:eastAsia="ru-RU" w:bidi="ar-SA"/>
        </w:rPr>
        <w:t>содержательный</w:t>
      </w:r>
    </w:p>
    <w:p w:rsidR="00893D61" w:rsidRPr="0071165F" w:rsidRDefault="00893D61" w:rsidP="00893D61">
      <w:pPr>
        <w:suppressAutoHyphens w:val="0"/>
        <w:autoSpaceDE w:val="0"/>
        <w:autoSpaceDN w:val="0"/>
        <w:adjustRightInd w:val="0"/>
        <w:ind w:left="720"/>
        <w:jc w:val="center"/>
        <w:rPr>
          <w:rFonts w:eastAsia="Times New Roman" w:cs="Times New Roman"/>
          <w:kern w:val="0"/>
          <w:lang w:eastAsia="ru-RU" w:bidi="ar-SA"/>
        </w:rPr>
      </w:pPr>
      <w:r w:rsidRPr="0071165F">
        <w:rPr>
          <w:rFonts w:eastAsia="Times New Roman" w:cs="Times New Roman"/>
          <w:kern w:val="0"/>
          <w:lang w:eastAsia="ru-RU" w:bidi="ar-SA"/>
        </w:rPr>
        <w:t>организационный</w:t>
      </w:r>
    </w:p>
    <w:p w:rsidR="00893D61" w:rsidRPr="0071165F" w:rsidRDefault="00893D61" w:rsidP="00893D61">
      <w:pPr>
        <w:suppressAutoHyphens w:val="0"/>
        <w:autoSpaceDE w:val="0"/>
        <w:autoSpaceDN w:val="0"/>
        <w:adjustRightInd w:val="0"/>
        <w:ind w:left="720"/>
        <w:jc w:val="center"/>
        <w:rPr>
          <w:rFonts w:eastAsia="Times New Roman" w:cs="Times New Roman"/>
          <w:kern w:val="0"/>
          <w:lang w:eastAsia="ru-RU" w:bidi="ar-SA"/>
        </w:rPr>
      </w:pPr>
      <w:r w:rsidRPr="0071165F">
        <w:rPr>
          <w:rFonts w:eastAsia="Times New Roman" w:cs="Times New Roman"/>
          <w:kern w:val="0"/>
          <w:lang w:eastAsia="ru-RU" w:bidi="ar-SA"/>
        </w:rPr>
        <w:t>В каждом из них отражается обязательная часть</w:t>
      </w:r>
      <w:r w:rsidRPr="0071165F">
        <w:rPr>
          <w:rFonts w:eastAsia="Times New Roman" w:cs="Times New Roman"/>
          <w:kern w:val="0"/>
          <w:lang w:eastAsia="ru-RU" w:bidi="ar-SA"/>
        </w:rPr>
        <w:br/>
        <w:t>и часть, формируемая участниками образовательных отношений</w:t>
      </w:r>
    </w:p>
    <w:p w:rsidR="00893D61" w:rsidRPr="0071165F" w:rsidRDefault="00893D61" w:rsidP="00115173">
      <w:pPr>
        <w:suppressAutoHyphens w:val="0"/>
        <w:autoSpaceDE w:val="0"/>
        <w:autoSpaceDN w:val="0"/>
        <w:adjustRightInd w:val="0"/>
        <w:rPr>
          <w:rFonts w:eastAsia="Times New Roman" w:cs="Times New Roman"/>
          <w:b/>
          <w:kern w:val="0"/>
          <w:lang w:eastAsia="ru-RU" w:bidi="ar-SA"/>
        </w:rPr>
      </w:pPr>
    </w:p>
    <w:p w:rsidR="00893D61" w:rsidRPr="0071165F" w:rsidRDefault="00893D61" w:rsidP="00893D61">
      <w:pPr>
        <w:suppressAutoHyphens w:val="0"/>
        <w:autoSpaceDE w:val="0"/>
        <w:autoSpaceDN w:val="0"/>
        <w:adjustRightInd w:val="0"/>
        <w:ind w:left="720"/>
        <w:jc w:val="center"/>
        <w:rPr>
          <w:rFonts w:eastAsia="Times New Roman" w:cs="Times New Roman"/>
          <w:b/>
          <w:kern w:val="0"/>
          <w:lang w:eastAsia="ru-RU" w:bidi="ar-SA"/>
        </w:rPr>
      </w:pPr>
      <w:r w:rsidRPr="0071165F">
        <w:rPr>
          <w:rFonts w:eastAsia="Times New Roman" w:cs="Times New Roman"/>
          <w:b/>
          <w:kern w:val="0"/>
          <w:lang w:eastAsia="ru-RU" w:bidi="ar-SA"/>
        </w:rPr>
        <w:t>Слайд 4:</w:t>
      </w:r>
    </w:p>
    <w:p w:rsidR="00893D61" w:rsidRPr="0071165F" w:rsidRDefault="00893D61" w:rsidP="00893D61">
      <w:pPr>
        <w:widowControl w:val="0"/>
        <w:suppressAutoHyphens w:val="0"/>
        <w:autoSpaceDE w:val="0"/>
        <w:autoSpaceDN w:val="0"/>
        <w:adjustRightInd w:val="0"/>
        <w:rPr>
          <w:rFonts w:eastAsia="Times New Roman" w:cs="Times New Roman"/>
          <w:kern w:val="0"/>
          <w:lang w:eastAsia="ru-RU" w:bidi="ar-SA"/>
        </w:rPr>
      </w:pPr>
      <w:r w:rsidRPr="0071165F">
        <w:rPr>
          <w:rFonts w:eastAsia="Times New Roman" w:cs="Times New Roman"/>
          <w:kern w:val="0"/>
          <w:lang w:eastAsia="ru-RU" w:bidi="ar-SA"/>
        </w:rPr>
        <w:t>Образовательный процесс осуществляется в соответствии с направлениями развития ребенка, представленными в пяти образовательных областях:</w:t>
      </w:r>
      <w:r w:rsidRPr="0071165F">
        <w:rPr>
          <w:rFonts w:eastAsia="Times New Roman" w:cs="Times New Roman"/>
          <w:kern w:val="0"/>
          <w:lang w:eastAsia="ru-RU" w:bidi="ar-SA"/>
        </w:rPr>
        <w:br/>
        <w:t>• Социально – коммуникативное развитие;</w:t>
      </w:r>
      <w:r w:rsidRPr="0071165F">
        <w:rPr>
          <w:rFonts w:eastAsia="Times New Roman" w:cs="Times New Roman"/>
          <w:kern w:val="0"/>
          <w:lang w:eastAsia="ru-RU" w:bidi="ar-SA"/>
        </w:rPr>
        <w:br/>
        <w:t>• Познавательное развитие;</w:t>
      </w:r>
      <w:r w:rsidRPr="0071165F">
        <w:rPr>
          <w:rFonts w:eastAsia="Times New Roman" w:cs="Times New Roman"/>
          <w:kern w:val="0"/>
          <w:lang w:eastAsia="ru-RU" w:bidi="ar-SA"/>
        </w:rPr>
        <w:br/>
        <w:t>• Речевое развитие;</w:t>
      </w:r>
      <w:r w:rsidRPr="0071165F">
        <w:rPr>
          <w:rFonts w:eastAsia="Times New Roman" w:cs="Times New Roman"/>
          <w:kern w:val="0"/>
          <w:lang w:eastAsia="ru-RU" w:bidi="ar-SA"/>
        </w:rPr>
        <w:br/>
        <w:t>• Художественно – эстетическое;</w:t>
      </w:r>
      <w:r w:rsidRPr="0071165F">
        <w:rPr>
          <w:rFonts w:eastAsia="Times New Roman" w:cs="Times New Roman"/>
          <w:kern w:val="0"/>
          <w:lang w:eastAsia="ru-RU" w:bidi="ar-SA"/>
        </w:rPr>
        <w:br/>
        <w:t>• Физическое развитие</w:t>
      </w:r>
    </w:p>
    <w:p w:rsidR="00893D61" w:rsidRPr="0071165F" w:rsidRDefault="00893D61" w:rsidP="00893D61">
      <w:pPr>
        <w:widowControl w:val="0"/>
        <w:suppressAutoHyphens w:val="0"/>
        <w:autoSpaceDE w:val="0"/>
        <w:autoSpaceDN w:val="0"/>
        <w:adjustRightInd w:val="0"/>
        <w:rPr>
          <w:rFonts w:eastAsia="Times New Roman" w:cs="Times New Roman"/>
          <w:kern w:val="0"/>
          <w:lang w:eastAsia="ru-RU" w:bidi="ar-SA"/>
        </w:rPr>
      </w:pPr>
      <w:r w:rsidRPr="0071165F">
        <w:rPr>
          <w:rFonts w:eastAsia="Times New Roman" w:cs="Times New Roman"/>
          <w:kern w:val="0"/>
          <w:lang w:eastAsia="ru-RU" w:bidi="ar-SA"/>
        </w:rPr>
        <w:t xml:space="preserve">      с учетом комплексной программы:</w:t>
      </w:r>
    </w:p>
    <w:p w:rsidR="00893D61" w:rsidRPr="0071165F" w:rsidRDefault="00893D61" w:rsidP="00893D61">
      <w:pPr>
        <w:widowControl w:val="0"/>
        <w:suppressAutoHyphens w:val="0"/>
        <w:autoSpaceDE w:val="0"/>
        <w:autoSpaceDN w:val="0"/>
        <w:adjustRightInd w:val="0"/>
        <w:rPr>
          <w:rFonts w:eastAsia="Times New Roman" w:cs="Times New Roman"/>
          <w:kern w:val="0"/>
          <w:lang w:eastAsia="ru-RU" w:bidi="ar-SA"/>
        </w:rPr>
      </w:pPr>
      <w:r w:rsidRPr="0071165F">
        <w:rPr>
          <w:rFonts w:eastAsia="Times New Roman" w:cs="Times New Roman"/>
          <w:kern w:val="0"/>
          <w:lang w:eastAsia="ru-RU" w:bidi="ar-SA"/>
        </w:rPr>
        <w:t xml:space="preserve">Примерной  общеобразовательной программы дошкольного образования «Детство» под редакцией Т.И. Бабаева, А.Г. Гогоберидзе, О.В. Солнцева и др. «Детство-Пресс», Издательство РГПУ им. А.И. Герцена, 2014; </w:t>
      </w:r>
    </w:p>
    <w:p w:rsidR="00893D61" w:rsidRPr="0071165F" w:rsidRDefault="00893D61" w:rsidP="00893D61">
      <w:pPr>
        <w:widowControl w:val="0"/>
        <w:suppressAutoHyphens w:val="0"/>
        <w:autoSpaceDE w:val="0"/>
        <w:autoSpaceDN w:val="0"/>
        <w:adjustRightInd w:val="0"/>
        <w:rPr>
          <w:rFonts w:eastAsia="Times New Roman" w:cs="Times New Roman"/>
          <w:kern w:val="0"/>
          <w:lang w:eastAsia="ru-RU" w:bidi="ar-SA"/>
        </w:rPr>
      </w:pPr>
      <w:r w:rsidRPr="0071165F">
        <w:rPr>
          <w:rFonts w:eastAsia="Times New Roman" w:cs="Times New Roman"/>
          <w:kern w:val="0"/>
          <w:lang w:eastAsia="ru-RU" w:bidi="ar-SA"/>
        </w:rPr>
        <w:t xml:space="preserve">       Парциальных программ, реализуемых в </w:t>
      </w:r>
      <w:r w:rsidR="00DF7928">
        <w:rPr>
          <w:rFonts w:eastAsia="Times New Roman" w:cs="Times New Roman"/>
          <w:kern w:val="0"/>
          <w:lang w:eastAsia="ru-RU" w:bidi="ar-SA"/>
        </w:rPr>
        <w:t>ДОО:</w:t>
      </w:r>
    </w:p>
    <w:p w:rsidR="00893D61" w:rsidRPr="0071165F" w:rsidRDefault="00893D61" w:rsidP="00893D61">
      <w:pPr>
        <w:widowControl w:val="0"/>
        <w:suppressAutoHyphens w:val="0"/>
        <w:autoSpaceDE w:val="0"/>
        <w:autoSpaceDN w:val="0"/>
        <w:adjustRightInd w:val="0"/>
        <w:rPr>
          <w:rFonts w:eastAsia="Times New Roman" w:cs="Times New Roman"/>
          <w:kern w:val="0"/>
          <w:lang w:eastAsia="ru-RU" w:bidi="ar-SA"/>
        </w:rPr>
      </w:pPr>
      <w:r w:rsidRPr="0071165F">
        <w:rPr>
          <w:rFonts w:eastAsia="Times New Roman" w:cs="Times New Roman"/>
          <w:kern w:val="0"/>
          <w:lang w:eastAsia="ru-RU" w:bidi="ar-SA"/>
        </w:rPr>
        <w:t xml:space="preserve">«Белгородоведение» Т.М. Стручаева, Н.Д. Епаченцева </w:t>
      </w:r>
    </w:p>
    <w:p w:rsidR="00893D61" w:rsidRPr="0071165F" w:rsidRDefault="00893D61" w:rsidP="00893D61">
      <w:pPr>
        <w:widowControl w:val="0"/>
        <w:suppressAutoHyphens w:val="0"/>
        <w:autoSpaceDE w:val="0"/>
        <w:autoSpaceDN w:val="0"/>
        <w:adjustRightInd w:val="0"/>
        <w:rPr>
          <w:rFonts w:eastAsia="Times New Roman" w:cs="Times New Roman"/>
          <w:kern w:val="0"/>
          <w:lang w:eastAsia="ru-RU" w:bidi="ar-SA"/>
        </w:rPr>
      </w:pPr>
      <w:r w:rsidRPr="0071165F">
        <w:rPr>
          <w:rFonts w:eastAsia="Times New Roman" w:cs="Times New Roman"/>
          <w:kern w:val="0"/>
          <w:lang w:eastAsia="ru-RU" w:bidi="ar-SA"/>
        </w:rPr>
        <w:t xml:space="preserve"> «Программа логопедической работы по преодолению фонетического, фонетико-фонематического и общего недоразвития речи у детей» Т.Б. Филичевой, Г.В. Чиркиной. </w:t>
      </w:r>
    </w:p>
    <w:p w:rsidR="00893D61" w:rsidRPr="0071165F" w:rsidRDefault="00893D61" w:rsidP="00893D61">
      <w:pPr>
        <w:suppressAutoHyphens w:val="0"/>
        <w:autoSpaceDE w:val="0"/>
        <w:autoSpaceDN w:val="0"/>
        <w:adjustRightInd w:val="0"/>
        <w:ind w:left="720"/>
        <w:jc w:val="center"/>
        <w:rPr>
          <w:rFonts w:eastAsia="Times New Roman" w:cs="Times New Roman"/>
          <w:b/>
          <w:kern w:val="0"/>
          <w:lang w:eastAsia="ru-RU" w:bidi="ar-SA"/>
        </w:rPr>
      </w:pPr>
    </w:p>
    <w:p w:rsidR="00893D61" w:rsidRPr="0071165F" w:rsidRDefault="00893D61" w:rsidP="00893D61">
      <w:pPr>
        <w:suppressAutoHyphens w:val="0"/>
        <w:autoSpaceDE w:val="0"/>
        <w:autoSpaceDN w:val="0"/>
        <w:adjustRightInd w:val="0"/>
        <w:ind w:left="720"/>
        <w:jc w:val="center"/>
        <w:rPr>
          <w:rFonts w:eastAsia="Times New Roman" w:cs="Times New Roman"/>
          <w:b/>
          <w:kern w:val="0"/>
          <w:lang w:eastAsia="ru-RU" w:bidi="ar-SA"/>
        </w:rPr>
      </w:pPr>
      <w:r w:rsidRPr="0071165F">
        <w:rPr>
          <w:rFonts w:eastAsia="Times New Roman" w:cs="Times New Roman"/>
          <w:b/>
          <w:kern w:val="0"/>
          <w:lang w:eastAsia="ru-RU" w:bidi="ar-SA"/>
        </w:rPr>
        <w:t>Слайд 5:</w:t>
      </w:r>
    </w:p>
    <w:p w:rsidR="00DF7928" w:rsidRPr="00DF7928" w:rsidRDefault="00893D61" w:rsidP="00DF7928">
      <w:pPr>
        <w:spacing w:line="100" w:lineRule="atLeast"/>
        <w:jc w:val="center"/>
        <w:rPr>
          <w:rFonts w:eastAsia="Times New Roman" w:cs="Times New Roman"/>
          <w:bCs/>
          <w:szCs w:val="32"/>
        </w:rPr>
      </w:pPr>
      <w:r w:rsidRPr="0071165F">
        <w:rPr>
          <w:rFonts w:eastAsia="Times New Roman" w:cs="Times New Roman"/>
          <w:kern w:val="0"/>
          <w:lang w:eastAsia="ru-RU" w:bidi="ar-SA"/>
        </w:rPr>
        <w:t xml:space="preserve">Основная образовательная программа дошкольного образования </w:t>
      </w:r>
      <w:r w:rsidRPr="0071165F">
        <w:rPr>
          <w:rFonts w:eastAsia="Times New Roman" w:cs="Times New Roman"/>
          <w:kern w:val="0"/>
          <w:lang w:eastAsia="ru-RU" w:bidi="ar-SA"/>
        </w:rPr>
        <w:br/>
        <w:t xml:space="preserve">(далее – Программа) </w:t>
      </w:r>
      <w:r w:rsidR="00DF7928" w:rsidRPr="00DF7928">
        <w:rPr>
          <w:rFonts w:eastAsia="Times New Roman" w:cs="Times New Roman"/>
          <w:bCs/>
          <w:szCs w:val="32"/>
        </w:rPr>
        <w:t xml:space="preserve">МОУ «Хохловская СОШ» Белгородского района, </w:t>
      </w:r>
    </w:p>
    <w:p w:rsidR="00893D61" w:rsidRPr="00DF7928" w:rsidRDefault="00DF7928" w:rsidP="00DF7928">
      <w:pPr>
        <w:spacing w:line="100" w:lineRule="atLeast"/>
        <w:jc w:val="center"/>
        <w:rPr>
          <w:rFonts w:eastAsia="Times New Roman" w:cs="Times New Roman"/>
          <w:bCs/>
          <w:szCs w:val="32"/>
        </w:rPr>
      </w:pPr>
      <w:r w:rsidRPr="00DF7928">
        <w:rPr>
          <w:rFonts w:eastAsia="Times New Roman" w:cs="Times New Roman"/>
          <w:bCs/>
          <w:szCs w:val="32"/>
        </w:rPr>
        <w:t>Белгородской об</w:t>
      </w:r>
      <w:r>
        <w:rPr>
          <w:rFonts w:eastAsia="Times New Roman" w:cs="Times New Roman"/>
          <w:bCs/>
          <w:szCs w:val="32"/>
        </w:rPr>
        <w:t xml:space="preserve">ласти структурное подразделение «детский сад» </w:t>
      </w:r>
      <w:r w:rsidR="00893D61" w:rsidRPr="0071165F">
        <w:rPr>
          <w:rFonts w:eastAsia="Times New Roman" w:cs="Times New Roman"/>
          <w:kern w:val="0"/>
          <w:lang w:eastAsia="ru-RU" w:bidi="ar-SA"/>
        </w:rPr>
        <w:t>разработана в соответствии с:</w:t>
      </w:r>
    </w:p>
    <w:p w:rsidR="00893D61" w:rsidRPr="0071165F" w:rsidRDefault="00893D61" w:rsidP="00893D61">
      <w:pPr>
        <w:widowControl w:val="0"/>
        <w:numPr>
          <w:ilvl w:val="0"/>
          <w:numId w:val="73"/>
        </w:numPr>
        <w:suppressAutoHyphens w:val="0"/>
        <w:autoSpaceDE w:val="0"/>
        <w:autoSpaceDN w:val="0"/>
        <w:adjustRightInd w:val="0"/>
        <w:spacing w:after="200" w:line="276" w:lineRule="auto"/>
        <w:contextualSpacing/>
        <w:rPr>
          <w:rFonts w:eastAsia="Times New Roman" w:cs="Times New Roman"/>
          <w:kern w:val="0"/>
          <w:lang w:eastAsia="ru-RU" w:bidi="ar-SA"/>
        </w:rPr>
      </w:pPr>
      <w:r w:rsidRPr="0071165F">
        <w:rPr>
          <w:rFonts w:eastAsia="Times New Roman" w:cs="Times New Roman"/>
          <w:color w:val="000000"/>
          <w:spacing w:val="-10"/>
          <w:kern w:val="24"/>
          <w:lang w:eastAsia="ru-RU" w:bidi="ar-SA"/>
        </w:rPr>
        <w:t xml:space="preserve">Федеральным  </w:t>
      </w:r>
      <w:r w:rsidRPr="0071165F">
        <w:rPr>
          <w:rFonts w:eastAsia="Times New Roman" w:cs="Times New Roman"/>
          <w:color w:val="000000"/>
          <w:kern w:val="24"/>
          <w:lang w:eastAsia="ru-RU" w:bidi="ar-SA"/>
        </w:rPr>
        <w:t xml:space="preserve">законом  «Об образовании в Российской Федерации» от 29.12.2012 № 273-ФЗ </w:t>
      </w:r>
    </w:p>
    <w:p w:rsidR="00893D61" w:rsidRPr="0071165F" w:rsidRDefault="00893D61" w:rsidP="00893D61">
      <w:pPr>
        <w:widowControl w:val="0"/>
        <w:numPr>
          <w:ilvl w:val="0"/>
          <w:numId w:val="73"/>
        </w:numPr>
        <w:suppressAutoHyphens w:val="0"/>
        <w:autoSpaceDE w:val="0"/>
        <w:autoSpaceDN w:val="0"/>
        <w:adjustRightInd w:val="0"/>
        <w:spacing w:after="200" w:line="276" w:lineRule="auto"/>
        <w:contextualSpacing/>
        <w:rPr>
          <w:rFonts w:eastAsia="Times New Roman" w:cs="Times New Roman"/>
          <w:kern w:val="0"/>
          <w:lang w:eastAsia="ru-RU" w:bidi="ar-SA"/>
        </w:rPr>
      </w:pPr>
      <w:r w:rsidRPr="0071165F">
        <w:rPr>
          <w:rFonts w:eastAsia="Times New Roman" w:cs="Times New Roman"/>
          <w:color w:val="000000"/>
          <w:kern w:val="24"/>
          <w:lang w:eastAsia="ru-RU" w:bidi="ar-SA"/>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893D61" w:rsidRPr="0071165F" w:rsidRDefault="00893D61" w:rsidP="00893D61">
      <w:pPr>
        <w:widowControl w:val="0"/>
        <w:numPr>
          <w:ilvl w:val="0"/>
          <w:numId w:val="73"/>
        </w:numPr>
        <w:suppressAutoHyphens w:val="0"/>
        <w:autoSpaceDE w:val="0"/>
        <w:autoSpaceDN w:val="0"/>
        <w:adjustRightInd w:val="0"/>
        <w:spacing w:after="200" w:line="276" w:lineRule="auto"/>
        <w:contextualSpacing/>
        <w:jc w:val="both"/>
        <w:rPr>
          <w:rFonts w:eastAsia="Times New Roman" w:cs="Times New Roman"/>
          <w:kern w:val="0"/>
          <w:lang w:eastAsia="ru-RU" w:bidi="ar-SA"/>
        </w:rPr>
      </w:pPr>
      <w:r w:rsidRPr="0071165F">
        <w:rPr>
          <w:rFonts w:eastAsia="Times New Roman" w:cs="Times New Roman"/>
          <w:color w:val="000000"/>
          <w:kern w:val="24"/>
          <w:lang w:eastAsia="ru-RU" w:bidi="ar-SA"/>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893D61" w:rsidRPr="0071165F" w:rsidRDefault="00893D61" w:rsidP="00893D61">
      <w:pPr>
        <w:widowControl w:val="0"/>
        <w:numPr>
          <w:ilvl w:val="0"/>
          <w:numId w:val="73"/>
        </w:numPr>
        <w:suppressAutoHyphens w:val="0"/>
        <w:autoSpaceDE w:val="0"/>
        <w:autoSpaceDN w:val="0"/>
        <w:adjustRightInd w:val="0"/>
        <w:spacing w:after="200" w:line="276" w:lineRule="auto"/>
        <w:contextualSpacing/>
        <w:jc w:val="both"/>
        <w:rPr>
          <w:rFonts w:eastAsia="Times New Roman" w:cs="Times New Roman"/>
          <w:kern w:val="0"/>
          <w:lang w:eastAsia="ru-RU" w:bidi="ar-SA"/>
        </w:rPr>
      </w:pPr>
      <w:r w:rsidRPr="0071165F">
        <w:rPr>
          <w:rFonts w:eastAsia="Times New Roman" w:cs="Times New Roman"/>
          <w:color w:val="000000"/>
          <w:kern w:val="24"/>
          <w:lang w:eastAsia="ru-RU" w:bidi="ar-SA"/>
        </w:rPr>
        <w:lastRenderedPageBreak/>
        <w:t>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93D61" w:rsidRPr="0071165F" w:rsidRDefault="00893D61" w:rsidP="00893D61">
      <w:pPr>
        <w:widowControl w:val="0"/>
        <w:numPr>
          <w:ilvl w:val="0"/>
          <w:numId w:val="73"/>
        </w:numPr>
        <w:suppressAutoHyphens w:val="0"/>
        <w:autoSpaceDE w:val="0"/>
        <w:autoSpaceDN w:val="0"/>
        <w:adjustRightInd w:val="0"/>
        <w:spacing w:after="200" w:line="276" w:lineRule="auto"/>
        <w:contextualSpacing/>
        <w:jc w:val="both"/>
        <w:rPr>
          <w:rFonts w:eastAsia="Times New Roman" w:cs="Times New Roman"/>
          <w:kern w:val="0"/>
          <w:lang w:eastAsia="ru-RU" w:bidi="ar-SA"/>
        </w:rPr>
      </w:pPr>
      <w:r w:rsidRPr="0071165F">
        <w:rPr>
          <w:rFonts w:eastAsia="Times New Roman" w:cs="Times New Roman"/>
          <w:color w:val="000000"/>
          <w:kern w:val="24"/>
          <w:lang w:eastAsia="ru-RU" w:bidi="ar-SA"/>
        </w:rPr>
        <w:t xml:space="preserve">Уставом </w:t>
      </w:r>
      <w:r w:rsidR="00DF7928">
        <w:rPr>
          <w:rFonts w:eastAsia="Times New Roman" w:cs="Times New Roman"/>
          <w:color w:val="000000"/>
          <w:kern w:val="24"/>
          <w:lang w:eastAsia="ru-RU" w:bidi="ar-SA"/>
        </w:rPr>
        <w:t>М</w:t>
      </w:r>
      <w:r w:rsidRPr="0071165F">
        <w:rPr>
          <w:rFonts w:eastAsia="Times New Roman" w:cs="Times New Roman"/>
          <w:color w:val="000000"/>
          <w:kern w:val="24"/>
          <w:lang w:eastAsia="ru-RU" w:bidi="ar-SA"/>
        </w:rPr>
        <w:t>ОУ.</w:t>
      </w:r>
    </w:p>
    <w:p w:rsidR="00893D61" w:rsidRPr="0071165F" w:rsidRDefault="00893D61" w:rsidP="00893D61">
      <w:pPr>
        <w:widowControl w:val="0"/>
        <w:numPr>
          <w:ilvl w:val="0"/>
          <w:numId w:val="73"/>
        </w:numPr>
        <w:suppressAutoHyphens w:val="0"/>
        <w:autoSpaceDE w:val="0"/>
        <w:autoSpaceDN w:val="0"/>
        <w:adjustRightInd w:val="0"/>
        <w:spacing w:after="200" w:line="276" w:lineRule="auto"/>
        <w:contextualSpacing/>
        <w:rPr>
          <w:rFonts w:eastAsia="Times New Roman" w:cs="Times New Roman"/>
          <w:kern w:val="0"/>
          <w:lang w:eastAsia="ru-RU" w:bidi="ar-SA"/>
        </w:rPr>
      </w:pPr>
      <w:r w:rsidRPr="0071165F">
        <w:rPr>
          <w:rFonts w:eastAsia="Times New Roman" w:cs="Times New Roman"/>
          <w:color w:val="000000"/>
          <w:kern w:val="24"/>
          <w:lang w:eastAsia="ru-RU" w:bidi="ar-SA"/>
        </w:rPr>
        <w:t xml:space="preserve">Лицензией на образовательную деятельность </w:t>
      </w:r>
    </w:p>
    <w:p w:rsidR="00893D61" w:rsidRPr="0071165F" w:rsidRDefault="00893D61" w:rsidP="00893D61">
      <w:pPr>
        <w:suppressAutoHyphens w:val="0"/>
        <w:autoSpaceDE w:val="0"/>
        <w:autoSpaceDN w:val="0"/>
        <w:adjustRightInd w:val="0"/>
        <w:ind w:left="720"/>
        <w:jc w:val="center"/>
        <w:rPr>
          <w:rFonts w:eastAsia="Times New Roman" w:cs="Times New Roman"/>
          <w:b/>
          <w:kern w:val="0"/>
          <w:lang w:eastAsia="ru-RU" w:bidi="ar-SA"/>
        </w:rPr>
      </w:pPr>
      <w:r w:rsidRPr="0071165F">
        <w:rPr>
          <w:rFonts w:eastAsia="Times New Roman" w:cs="Times New Roman"/>
          <w:b/>
          <w:kern w:val="0"/>
          <w:lang w:eastAsia="ru-RU" w:bidi="ar-SA"/>
        </w:rPr>
        <w:t>Слайд 6:</w:t>
      </w:r>
    </w:p>
    <w:p w:rsidR="00893D61" w:rsidRPr="0071165F" w:rsidRDefault="00893D61" w:rsidP="00893D61">
      <w:pPr>
        <w:widowControl w:val="0"/>
        <w:suppressAutoHyphens w:val="0"/>
        <w:autoSpaceDE w:val="0"/>
        <w:autoSpaceDN w:val="0"/>
        <w:adjustRightInd w:val="0"/>
        <w:jc w:val="center"/>
        <w:rPr>
          <w:rFonts w:eastAsia="Times New Roman" w:cs="Times New Roman"/>
          <w:kern w:val="0"/>
          <w:lang w:eastAsia="ru-RU" w:bidi="ar-SA"/>
        </w:rPr>
      </w:pPr>
      <w:r w:rsidRPr="0071165F">
        <w:rPr>
          <w:rFonts w:eastAsia="Times New Roman" w:cs="Times New Roman"/>
          <w:kern w:val="0"/>
          <w:lang w:eastAsia="ru-RU" w:bidi="ar-SA"/>
        </w:rPr>
        <w:t>Взаимодействие с семьями воспитанников</w:t>
      </w:r>
    </w:p>
    <w:p w:rsidR="00893D61" w:rsidRPr="0071165F" w:rsidRDefault="00893D61" w:rsidP="00893D61">
      <w:pPr>
        <w:widowControl w:val="0"/>
        <w:suppressAutoHyphens w:val="0"/>
        <w:autoSpaceDE w:val="0"/>
        <w:autoSpaceDN w:val="0"/>
        <w:adjustRightInd w:val="0"/>
        <w:rPr>
          <w:rFonts w:eastAsia="Times New Roman" w:cs="Times New Roman"/>
          <w:kern w:val="0"/>
          <w:lang w:eastAsia="ru-RU" w:bidi="ar-SA"/>
        </w:rPr>
      </w:pPr>
      <w:r w:rsidRPr="0071165F">
        <w:rPr>
          <w:rFonts w:eastAsia="Times New Roman" w:cs="Times New Roman"/>
          <w:kern w:val="0"/>
          <w:lang w:eastAsia="ru-RU" w:bidi="ar-SA"/>
        </w:rPr>
        <w:t>В основу совместной деятельности семьи и дошкольной организации заложены следующие принципы:</w:t>
      </w:r>
      <w:r w:rsidRPr="0071165F">
        <w:rPr>
          <w:rFonts w:eastAsia="Times New Roman" w:cs="Times New Roman"/>
          <w:kern w:val="0"/>
          <w:lang w:eastAsia="ru-RU" w:bidi="ar-SA"/>
        </w:rPr>
        <w:br/>
        <w:t>единый подход к процессу воспитания ребёнка;</w:t>
      </w:r>
    </w:p>
    <w:p w:rsidR="00893D61" w:rsidRPr="0071165F" w:rsidRDefault="00893D61" w:rsidP="00893D61">
      <w:pPr>
        <w:widowControl w:val="0"/>
        <w:suppressAutoHyphens w:val="0"/>
        <w:autoSpaceDE w:val="0"/>
        <w:autoSpaceDN w:val="0"/>
        <w:adjustRightInd w:val="0"/>
        <w:rPr>
          <w:rFonts w:eastAsia="Times New Roman" w:cs="Times New Roman"/>
          <w:kern w:val="0"/>
          <w:lang w:eastAsia="ru-RU" w:bidi="ar-SA"/>
        </w:rPr>
      </w:pPr>
      <w:r w:rsidRPr="0071165F">
        <w:rPr>
          <w:rFonts w:eastAsia="Times New Roman" w:cs="Times New Roman"/>
          <w:kern w:val="0"/>
          <w:lang w:eastAsia="ru-RU" w:bidi="ar-SA"/>
        </w:rPr>
        <w:t>открытость дошкольной образовательной организации для родителей;</w:t>
      </w:r>
    </w:p>
    <w:p w:rsidR="00893D61" w:rsidRPr="0071165F" w:rsidRDefault="00893D61" w:rsidP="00893D61">
      <w:pPr>
        <w:widowControl w:val="0"/>
        <w:suppressAutoHyphens w:val="0"/>
        <w:autoSpaceDE w:val="0"/>
        <w:autoSpaceDN w:val="0"/>
        <w:adjustRightInd w:val="0"/>
        <w:rPr>
          <w:rFonts w:eastAsia="Times New Roman" w:cs="Times New Roman"/>
          <w:kern w:val="0"/>
          <w:lang w:eastAsia="ru-RU" w:bidi="ar-SA"/>
        </w:rPr>
      </w:pPr>
      <w:r w:rsidRPr="0071165F">
        <w:rPr>
          <w:rFonts w:eastAsia="Times New Roman" w:cs="Times New Roman"/>
          <w:kern w:val="0"/>
          <w:lang w:eastAsia="ru-RU" w:bidi="ar-SA"/>
        </w:rPr>
        <w:t>взаимное доверие  во взаимоотношениях педагогов и родителей;</w:t>
      </w:r>
    </w:p>
    <w:p w:rsidR="00893D61" w:rsidRPr="0071165F" w:rsidRDefault="00893D61" w:rsidP="00893D61">
      <w:pPr>
        <w:widowControl w:val="0"/>
        <w:suppressAutoHyphens w:val="0"/>
        <w:autoSpaceDE w:val="0"/>
        <w:autoSpaceDN w:val="0"/>
        <w:adjustRightInd w:val="0"/>
        <w:rPr>
          <w:rFonts w:eastAsia="Times New Roman" w:cs="Times New Roman"/>
          <w:kern w:val="0"/>
          <w:lang w:eastAsia="ru-RU" w:bidi="ar-SA"/>
        </w:rPr>
      </w:pPr>
      <w:r w:rsidRPr="0071165F">
        <w:rPr>
          <w:rFonts w:eastAsia="Times New Roman" w:cs="Times New Roman"/>
          <w:kern w:val="0"/>
          <w:lang w:eastAsia="ru-RU" w:bidi="ar-SA"/>
        </w:rPr>
        <w:t>уважение и доброжелательность друг к другу;</w:t>
      </w:r>
    </w:p>
    <w:p w:rsidR="00893D61" w:rsidRPr="0071165F" w:rsidRDefault="00893D61" w:rsidP="00893D61">
      <w:pPr>
        <w:widowControl w:val="0"/>
        <w:suppressAutoHyphens w:val="0"/>
        <w:autoSpaceDE w:val="0"/>
        <w:autoSpaceDN w:val="0"/>
        <w:adjustRightInd w:val="0"/>
        <w:rPr>
          <w:rFonts w:eastAsia="Times New Roman" w:cs="Times New Roman"/>
          <w:kern w:val="0"/>
          <w:lang w:eastAsia="ru-RU" w:bidi="ar-SA"/>
        </w:rPr>
      </w:pPr>
      <w:r w:rsidRPr="0071165F">
        <w:rPr>
          <w:rFonts w:eastAsia="Times New Roman" w:cs="Times New Roman"/>
          <w:kern w:val="0"/>
          <w:lang w:eastAsia="ru-RU" w:bidi="ar-SA"/>
        </w:rPr>
        <w:t xml:space="preserve">дифференцированный подход к каждой семье; </w:t>
      </w:r>
    </w:p>
    <w:p w:rsidR="00893D61" w:rsidRPr="0071165F" w:rsidRDefault="00893D61" w:rsidP="00893D61">
      <w:pPr>
        <w:widowControl w:val="0"/>
        <w:suppressAutoHyphens w:val="0"/>
        <w:autoSpaceDE w:val="0"/>
        <w:autoSpaceDN w:val="0"/>
        <w:adjustRightInd w:val="0"/>
        <w:rPr>
          <w:rFonts w:eastAsia="Times New Roman" w:cs="Times New Roman"/>
          <w:kern w:val="0"/>
          <w:lang w:eastAsia="ru-RU" w:bidi="ar-SA"/>
        </w:rPr>
      </w:pPr>
      <w:r w:rsidRPr="0071165F">
        <w:rPr>
          <w:rFonts w:eastAsia="Times New Roman" w:cs="Times New Roman"/>
          <w:kern w:val="0"/>
          <w:lang w:eastAsia="ru-RU" w:bidi="ar-SA"/>
        </w:rPr>
        <w:t>равная ответственность родителей и педагогов.</w:t>
      </w:r>
    </w:p>
    <w:p w:rsidR="00893D61" w:rsidRPr="0071165F" w:rsidRDefault="00893D61" w:rsidP="00893D61">
      <w:pPr>
        <w:widowControl w:val="0"/>
        <w:suppressAutoHyphens w:val="0"/>
        <w:autoSpaceDE w:val="0"/>
        <w:autoSpaceDN w:val="0"/>
        <w:adjustRightInd w:val="0"/>
        <w:jc w:val="center"/>
        <w:rPr>
          <w:rFonts w:eastAsia="Times New Roman" w:cs="Times New Roman"/>
          <w:b/>
          <w:kern w:val="0"/>
          <w:lang w:eastAsia="ru-RU" w:bidi="ar-SA"/>
        </w:rPr>
      </w:pPr>
      <w:r w:rsidRPr="0071165F">
        <w:rPr>
          <w:rFonts w:eastAsia="Times New Roman" w:cs="Times New Roman"/>
          <w:b/>
          <w:kern w:val="0"/>
          <w:lang w:eastAsia="ru-RU" w:bidi="ar-SA"/>
        </w:rPr>
        <w:t>Слайд 7:</w:t>
      </w:r>
    </w:p>
    <w:p w:rsidR="00893D61" w:rsidRPr="0071165F" w:rsidRDefault="00893D61" w:rsidP="00893D61">
      <w:pPr>
        <w:suppressAutoHyphens w:val="0"/>
        <w:spacing w:before="86" w:line="192" w:lineRule="auto"/>
        <w:ind w:left="547" w:hanging="547"/>
        <w:textAlignment w:val="baseline"/>
        <w:rPr>
          <w:rFonts w:eastAsia="Times New Roman" w:cs="Times New Roman"/>
          <w:b/>
          <w:kern w:val="0"/>
          <w:lang w:eastAsia="ru-RU" w:bidi="ar-SA"/>
        </w:rPr>
      </w:pPr>
      <w:r w:rsidRPr="0071165F">
        <w:rPr>
          <w:rFonts w:eastAsia="Times New Roman" w:cs="Times New Roman"/>
          <w:b/>
          <w:kern w:val="0"/>
          <w:lang w:eastAsia="ru-RU" w:bidi="ar-SA"/>
        </w:rPr>
        <w:t>Основные задачи взаимодействия детского сада с семьей:</w:t>
      </w:r>
    </w:p>
    <w:p w:rsidR="00893D61" w:rsidRPr="0071165F" w:rsidRDefault="00893D61" w:rsidP="00893D61">
      <w:pPr>
        <w:suppressAutoHyphens w:val="0"/>
        <w:spacing w:before="86" w:line="192" w:lineRule="auto"/>
        <w:ind w:left="547" w:hanging="547"/>
        <w:textAlignment w:val="baseline"/>
        <w:rPr>
          <w:rFonts w:eastAsia="Times New Roman" w:cs="Times New Roman"/>
          <w:kern w:val="0"/>
          <w:lang w:eastAsia="ru-RU" w:bidi="ar-SA"/>
        </w:rPr>
      </w:pPr>
      <w:r w:rsidRPr="0071165F">
        <w:rPr>
          <w:rFonts w:ascii="Verdana" w:eastAsia="+mn-ea" w:hAnsi="Verdana" w:cs="+mn-cs"/>
          <w:color w:val="000000"/>
          <w:kern w:val="0"/>
          <w:lang w:eastAsia="ru-RU" w:bidi="ar-SA"/>
        </w:rPr>
        <w:t xml:space="preserve">• </w:t>
      </w:r>
      <w:r w:rsidRPr="0071165F">
        <w:rPr>
          <w:rFonts w:eastAsia="+mn-ea" w:cs="+mn-cs"/>
          <w:color w:val="000000"/>
          <w:kern w:val="0"/>
          <w:lang w:eastAsia="ru-RU" w:bidi="ar-SA"/>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893D61" w:rsidRPr="0071165F" w:rsidRDefault="00893D61" w:rsidP="00893D61">
      <w:pPr>
        <w:suppressAutoHyphens w:val="0"/>
        <w:spacing w:before="86" w:line="192" w:lineRule="auto"/>
        <w:ind w:left="547" w:hanging="547"/>
        <w:textAlignment w:val="baseline"/>
        <w:rPr>
          <w:rFonts w:eastAsia="Times New Roman" w:cs="Times New Roman"/>
          <w:kern w:val="0"/>
          <w:lang w:eastAsia="ru-RU" w:bidi="ar-SA"/>
        </w:rPr>
      </w:pPr>
      <w:r w:rsidRPr="0071165F">
        <w:rPr>
          <w:rFonts w:eastAsia="+mn-ea" w:cs="+mn-cs"/>
          <w:color w:val="000000"/>
          <w:kern w:val="0"/>
          <w:lang w:eastAsia="ru-RU" w:bidi="ar-SA"/>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93D61" w:rsidRPr="0071165F" w:rsidRDefault="00893D61" w:rsidP="00893D61">
      <w:pPr>
        <w:suppressAutoHyphens w:val="0"/>
        <w:spacing w:before="86" w:line="192" w:lineRule="auto"/>
        <w:ind w:left="547" w:hanging="547"/>
        <w:textAlignment w:val="baseline"/>
        <w:rPr>
          <w:rFonts w:eastAsia="Times New Roman" w:cs="Times New Roman"/>
          <w:kern w:val="0"/>
          <w:lang w:eastAsia="ru-RU" w:bidi="ar-SA"/>
        </w:rPr>
      </w:pPr>
      <w:r w:rsidRPr="0071165F">
        <w:rPr>
          <w:rFonts w:eastAsia="+mn-ea" w:cs="+mn-cs"/>
          <w:color w:val="000000"/>
          <w:kern w:val="0"/>
          <w:lang w:eastAsia="ru-RU" w:bidi="ar-SA"/>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893D61" w:rsidRPr="0071165F" w:rsidRDefault="00893D61" w:rsidP="00893D61">
      <w:pPr>
        <w:suppressAutoHyphens w:val="0"/>
        <w:spacing w:before="86" w:line="192" w:lineRule="auto"/>
        <w:ind w:left="547" w:hanging="547"/>
        <w:textAlignment w:val="baseline"/>
        <w:rPr>
          <w:rFonts w:eastAsia="Times New Roman" w:cs="Times New Roman"/>
          <w:kern w:val="0"/>
          <w:lang w:eastAsia="ru-RU" w:bidi="ar-SA"/>
        </w:rPr>
      </w:pPr>
      <w:r w:rsidRPr="0071165F">
        <w:rPr>
          <w:rFonts w:eastAsia="+mn-ea" w:cs="+mn-cs"/>
          <w:color w:val="000000"/>
          <w:kern w:val="0"/>
          <w:lang w:eastAsia="ru-RU" w:bidi="ar-SA"/>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93D61" w:rsidRPr="0071165F" w:rsidRDefault="00893D61" w:rsidP="00893D61">
      <w:pPr>
        <w:suppressAutoHyphens w:val="0"/>
        <w:spacing w:before="86" w:line="192" w:lineRule="auto"/>
        <w:ind w:left="547" w:hanging="547"/>
        <w:textAlignment w:val="baseline"/>
        <w:rPr>
          <w:rFonts w:eastAsia="Times New Roman" w:cs="Times New Roman"/>
          <w:kern w:val="0"/>
          <w:lang w:eastAsia="ru-RU" w:bidi="ar-SA"/>
        </w:rPr>
      </w:pPr>
      <w:r w:rsidRPr="0071165F">
        <w:rPr>
          <w:rFonts w:eastAsia="+mn-ea" w:cs="+mn-cs"/>
          <w:color w:val="000000"/>
          <w:kern w:val="0"/>
          <w:lang w:eastAsia="ru-RU" w:bidi="ar-SA"/>
        </w:rPr>
        <w:t>• привлечение семей воспитанников к участию в совместных с педагогами мероприятиях, организуемых в районе (селе, области);</w:t>
      </w:r>
    </w:p>
    <w:p w:rsidR="00893D61" w:rsidRPr="0071165F" w:rsidRDefault="00893D61" w:rsidP="00893D61">
      <w:pPr>
        <w:suppressAutoHyphens w:val="0"/>
        <w:spacing w:before="86" w:line="192" w:lineRule="auto"/>
        <w:ind w:left="547" w:hanging="547"/>
        <w:textAlignment w:val="baseline"/>
        <w:rPr>
          <w:rFonts w:eastAsia="Times New Roman" w:cs="Times New Roman"/>
          <w:kern w:val="0"/>
          <w:lang w:eastAsia="ru-RU" w:bidi="ar-SA"/>
        </w:rPr>
      </w:pPr>
      <w:r w:rsidRPr="0071165F">
        <w:rPr>
          <w:rFonts w:eastAsia="+mn-ea" w:cs="+mn-cs"/>
          <w:color w:val="000000"/>
          <w:kern w:val="0"/>
          <w:lang w:eastAsia="ru-RU" w:bidi="ar-SA"/>
        </w:rPr>
        <w:t>• поощрение родителей за внимательное отношение к разнообразным стремлениям и потребностям ребенка, создание необходимых условий</w:t>
      </w:r>
    </w:p>
    <w:p w:rsidR="00893D61" w:rsidRPr="0071165F" w:rsidRDefault="00893D61" w:rsidP="00893D61">
      <w:pPr>
        <w:suppressAutoHyphens w:val="0"/>
        <w:spacing w:before="86" w:line="192" w:lineRule="auto"/>
        <w:ind w:left="547" w:hanging="547"/>
        <w:textAlignment w:val="baseline"/>
        <w:rPr>
          <w:rFonts w:eastAsia="Times New Roman" w:cs="Times New Roman"/>
          <w:kern w:val="0"/>
          <w:lang w:eastAsia="ru-RU" w:bidi="ar-SA"/>
        </w:rPr>
      </w:pPr>
      <w:r w:rsidRPr="0071165F">
        <w:rPr>
          <w:rFonts w:eastAsia="+mn-ea" w:cs="+mn-cs"/>
          <w:color w:val="000000"/>
          <w:kern w:val="0"/>
          <w:lang w:eastAsia="ru-RU" w:bidi="ar-SA"/>
        </w:rPr>
        <w:t>для их удовлетворения в семье.</w:t>
      </w:r>
    </w:p>
    <w:p w:rsidR="00893D61" w:rsidRPr="0071165F" w:rsidRDefault="00893D61" w:rsidP="00893D61">
      <w:pPr>
        <w:widowControl w:val="0"/>
        <w:suppressAutoHyphens w:val="0"/>
        <w:autoSpaceDE w:val="0"/>
        <w:autoSpaceDN w:val="0"/>
        <w:adjustRightInd w:val="0"/>
        <w:jc w:val="center"/>
        <w:rPr>
          <w:rFonts w:eastAsia="Times New Roman" w:cs="Times New Roman"/>
          <w:b/>
          <w:kern w:val="0"/>
          <w:lang w:eastAsia="ru-RU" w:bidi="ar-SA"/>
        </w:rPr>
      </w:pPr>
      <w:r w:rsidRPr="0071165F">
        <w:rPr>
          <w:rFonts w:eastAsia="Times New Roman" w:cs="Times New Roman"/>
          <w:b/>
          <w:kern w:val="0"/>
          <w:lang w:eastAsia="ru-RU" w:bidi="ar-SA"/>
        </w:rPr>
        <w:t>Слайд 8:</w:t>
      </w:r>
    </w:p>
    <w:p w:rsidR="00893D61" w:rsidRPr="0071165F" w:rsidRDefault="00893D61" w:rsidP="00893D61">
      <w:pPr>
        <w:widowControl w:val="0"/>
        <w:suppressAutoHyphens w:val="0"/>
        <w:autoSpaceDE w:val="0"/>
        <w:autoSpaceDN w:val="0"/>
        <w:adjustRightInd w:val="0"/>
        <w:jc w:val="center"/>
        <w:rPr>
          <w:rFonts w:eastAsia="Times New Roman" w:cs="Times New Roman"/>
          <w:b/>
          <w:kern w:val="0"/>
          <w:lang w:eastAsia="ru-RU" w:bidi="ar-SA"/>
        </w:rPr>
      </w:pPr>
      <w:r w:rsidRPr="0071165F">
        <w:rPr>
          <w:rFonts w:eastAsia="Times New Roman" w:cs="Times New Roman"/>
          <w:b/>
          <w:kern w:val="0"/>
          <w:lang w:eastAsia="ru-RU" w:bidi="ar-SA"/>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893D61" w:rsidRPr="0071165F" w:rsidRDefault="00893D61" w:rsidP="00893D61">
      <w:pPr>
        <w:widowControl w:val="0"/>
        <w:numPr>
          <w:ilvl w:val="0"/>
          <w:numId w:val="74"/>
        </w:numPr>
        <w:suppressAutoHyphens w:val="0"/>
        <w:autoSpaceDE w:val="0"/>
        <w:autoSpaceDN w:val="0"/>
        <w:adjustRightInd w:val="0"/>
        <w:spacing w:after="200" w:line="192" w:lineRule="auto"/>
        <w:contextualSpacing/>
        <w:textAlignment w:val="baseline"/>
        <w:rPr>
          <w:rFonts w:eastAsia="Times New Roman" w:cs="Times New Roman"/>
          <w:kern w:val="0"/>
          <w:sz w:val="26"/>
          <w:lang w:eastAsia="ru-RU" w:bidi="ar-SA"/>
        </w:rPr>
      </w:pPr>
      <w:r w:rsidRPr="0071165F">
        <w:rPr>
          <w:rFonts w:eastAsia="+mn-ea" w:cs="+mn-cs"/>
          <w:color w:val="000000"/>
          <w:kern w:val="0"/>
          <w:sz w:val="26"/>
          <w:szCs w:val="26"/>
          <w:lang w:eastAsia="ru-RU" w:bidi="ar-SA"/>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93D61" w:rsidRPr="0071165F" w:rsidRDefault="00893D61" w:rsidP="00893D61">
      <w:pPr>
        <w:widowControl w:val="0"/>
        <w:numPr>
          <w:ilvl w:val="0"/>
          <w:numId w:val="74"/>
        </w:numPr>
        <w:suppressAutoHyphens w:val="0"/>
        <w:autoSpaceDE w:val="0"/>
        <w:autoSpaceDN w:val="0"/>
        <w:adjustRightInd w:val="0"/>
        <w:spacing w:after="200" w:line="192" w:lineRule="auto"/>
        <w:contextualSpacing/>
        <w:textAlignment w:val="baseline"/>
        <w:rPr>
          <w:rFonts w:eastAsia="Times New Roman" w:cs="Times New Roman"/>
          <w:kern w:val="0"/>
          <w:sz w:val="26"/>
          <w:lang w:eastAsia="ru-RU" w:bidi="ar-SA"/>
        </w:rPr>
      </w:pPr>
      <w:r w:rsidRPr="0071165F">
        <w:rPr>
          <w:rFonts w:eastAsia="+mn-ea" w:cs="+mn-cs"/>
          <w:color w:val="000000"/>
          <w:kern w:val="0"/>
          <w:sz w:val="26"/>
          <w:szCs w:val="26"/>
          <w:lang w:eastAsia="ru-RU" w:bidi="ar-SA"/>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893D61" w:rsidRPr="0071165F" w:rsidRDefault="00893D61" w:rsidP="00893D61">
      <w:pPr>
        <w:widowControl w:val="0"/>
        <w:numPr>
          <w:ilvl w:val="0"/>
          <w:numId w:val="74"/>
        </w:numPr>
        <w:suppressAutoHyphens w:val="0"/>
        <w:autoSpaceDE w:val="0"/>
        <w:autoSpaceDN w:val="0"/>
        <w:adjustRightInd w:val="0"/>
        <w:spacing w:after="200" w:line="192" w:lineRule="auto"/>
        <w:contextualSpacing/>
        <w:textAlignment w:val="baseline"/>
        <w:rPr>
          <w:rFonts w:eastAsia="Times New Roman" w:cs="Times New Roman"/>
          <w:kern w:val="0"/>
          <w:sz w:val="26"/>
          <w:lang w:eastAsia="ru-RU" w:bidi="ar-SA"/>
        </w:rPr>
      </w:pPr>
      <w:r w:rsidRPr="0071165F">
        <w:rPr>
          <w:rFonts w:eastAsia="+mn-ea" w:cs="+mn-cs"/>
          <w:color w:val="000000"/>
          <w:kern w:val="0"/>
          <w:sz w:val="26"/>
          <w:szCs w:val="26"/>
          <w:lang w:eastAsia="ru-RU" w:bidi="ar-SA"/>
        </w:rPr>
        <w:t xml:space="preserve">активно взаимодействует со сверстниками и взрослыми, участвует в совместных играх. Способен договариваться, учитывать </w:t>
      </w:r>
      <w:r w:rsidRPr="0071165F">
        <w:rPr>
          <w:rFonts w:eastAsia="+mn-ea" w:cs="+mn-cs"/>
          <w:color w:val="000000"/>
          <w:kern w:val="0"/>
          <w:sz w:val="26"/>
          <w:szCs w:val="26"/>
          <w:lang w:eastAsia="ru-RU" w:bidi="ar-SA"/>
        </w:rPr>
        <w:lastRenderedPageBreak/>
        <w:t>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93D61" w:rsidRPr="0071165F" w:rsidRDefault="00893D61" w:rsidP="00893D61">
      <w:pPr>
        <w:widowControl w:val="0"/>
        <w:numPr>
          <w:ilvl w:val="0"/>
          <w:numId w:val="74"/>
        </w:numPr>
        <w:suppressAutoHyphens w:val="0"/>
        <w:autoSpaceDE w:val="0"/>
        <w:autoSpaceDN w:val="0"/>
        <w:adjustRightInd w:val="0"/>
        <w:spacing w:after="200" w:line="192" w:lineRule="auto"/>
        <w:contextualSpacing/>
        <w:textAlignment w:val="baseline"/>
        <w:rPr>
          <w:rFonts w:eastAsia="Times New Roman" w:cs="Times New Roman"/>
          <w:kern w:val="0"/>
          <w:sz w:val="26"/>
          <w:lang w:eastAsia="ru-RU" w:bidi="ar-SA"/>
        </w:rPr>
      </w:pPr>
      <w:r w:rsidRPr="0071165F">
        <w:rPr>
          <w:rFonts w:eastAsia="+mn-ea" w:cs="+mn-cs"/>
          <w:color w:val="000000"/>
          <w:kern w:val="0"/>
          <w:sz w:val="26"/>
          <w:szCs w:val="26"/>
          <w:lang w:eastAsia="ru-RU" w:bidi="ar-SA"/>
        </w:rPr>
        <w:t xml:space="preserve">ребёнок обладает развитым воображением, которое реализуется в разных видах деятельности, и прежде всего в игре; </w:t>
      </w:r>
    </w:p>
    <w:p w:rsidR="00893D61" w:rsidRPr="0071165F" w:rsidRDefault="00893D61" w:rsidP="00893D61">
      <w:pPr>
        <w:widowControl w:val="0"/>
        <w:numPr>
          <w:ilvl w:val="0"/>
          <w:numId w:val="74"/>
        </w:numPr>
        <w:suppressAutoHyphens w:val="0"/>
        <w:autoSpaceDE w:val="0"/>
        <w:autoSpaceDN w:val="0"/>
        <w:adjustRightInd w:val="0"/>
        <w:spacing w:after="200" w:line="192" w:lineRule="auto"/>
        <w:contextualSpacing/>
        <w:textAlignment w:val="baseline"/>
        <w:rPr>
          <w:rFonts w:eastAsia="Times New Roman" w:cs="Times New Roman"/>
          <w:kern w:val="0"/>
          <w:sz w:val="26"/>
          <w:lang w:eastAsia="ru-RU" w:bidi="ar-SA"/>
        </w:rPr>
      </w:pPr>
      <w:r w:rsidRPr="0071165F">
        <w:rPr>
          <w:rFonts w:eastAsia="+mn-ea" w:cs="+mn-cs"/>
          <w:color w:val="000000"/>
          <w:kern w:val="0"/>
          <w:sz w:val="26"/>
          <w:szCs w:val="26"/>
          <w:lang w:eastAsia="ru-RU" w:bidi="ar-SA"/>
        </w:rPr>
        <w:t>ребёнок владеет разными формами и видами игры, различает условную и реальную ситуации, умеет подчиняться разным правилам и социальным нормам;</w:t>
      </w:r>
    </w:p>
    <w:p w:rsidR="00893D61" w:rsidRPr="0071165F" w:rsidRDefault="00893D61" w:rsidP="00893D61">
      <w:pPr>
        <w:widowControl w:val="0"/>
        <w:numPr>
          <w:ilvl w:val="0"/>
          <w:numId w:val="74"/>
        </w:numPr>
        <w:suppressAutoHyphens w:val="0"/>
        <w:autoSpaceDE w:val="0"/>
        <w:autoSpaceDN w:val="0"/>
        <w:adjustRightInd w:val="0"/>
        <w:spacing w:after="200" w:line="192" w:lineRule="auto"/>
        <w:contextualSpacing/>
        <w:textAlignment w:val="baseline"/>
        <w:rPr>
          <w:rFonts w:eastAsia="Times New Roman" w:cs="Times New Roman"/>
          <w:kern w:val="0"/>
          <w:sz w:val="26"/>
          <w:lang w:eastAsia="ru-RU" w:bidi="ar-SA"/>
        </w:rPr>
      </w:pPr>
      <w:r w:rsidRPr="0071165F">
        <w:rPr>
          <w:rFonts w:eastAsia="+mn-ea" w:cs="+mn-cs"/>
          <w:color w:val="000000"/>
          <w:kern w:val="0"/>
          <w:sz w:val="26"/>
          <w:szCs w:val="26"/>
          <w:lang w:eastAsia="ru-RU" w:bidi="ar-SA"/>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893D61" w:rsidRPr="0071165F" w:rsidRDefault="00893D61" w:rsidP="00893D61">
      <w:pPr>
        <w:widowControl w:val="0"/>
        <w:numPr>
          <w:ilvl w:val="0"/>
          <w:numId w:val="74"/>
        </w:numPr>
        <w:suppressAutoHyphens w:val="0"/>
        <w:autoSpaceDE w:val="0"/>
        <w:autoSpaceDN w:val="0"/>
        <w:adjustRightInd w:val="0"/>
        <w:spacing w:after="200" w:line="192" w:lineRule="auto"/>
        <w:contextualSpacing/>
        <w:textAlignment w:val="baseline"/>
        <w:rPr>
          <w:rFonts w:eastAsia="Times New Roman" w:cs="Times New Roman"/>
          <w:kern w:val="0"/>
          <w:sz w:val="26"/>
          <w:lang w:eastAsia="ru-RU" w:bidi="ar-SA"/>
        </w:rPr>
      </w:pPr>
      <w:r w:rsidRPr="0071165F">
        <w:rPr>
          <w:rFonts w:eastAsia="+mn-ea" w:cs="+mn-cs"/>
          <w:color w:val="000000"/>
          <w:kern w:val="0"/>
          <w:sz w:val="26"/>
          <w:szCs w:val="26"/>
          <w:lang w:eastAsia="ru-RU" w:bidi="ar-SA"/>
        </w:rPr>
        <w:t xml:space="preserve">у ребёнка развита крупная и мелкая моторика; </w:t>
      </w:r>
    </w:p>
    <w:p w:rsidR="00893D61" w:rsidRPr="0071165F" w:rsidRDefault="00893D61" w:rsidP="00893D61">
      <w:pPr>
        <w:widowControl w:val="0"/>
        <w:numPr>
          <w:ilvl w:val="0"/>
          <w:numId w:val="74"/>
        </w:numPr>
        <w:suppressAutoHyphens w:val="0"/>
        <w:autoSpaceDE w:val="0"/>
        <w:autoSpaceDN w:val="0"/>
        <w:adjustRightInd w:val="0"/>
        <w:spacing w:after="200" w:line="192" w:lineRule="auto"/>
        <w:contextualSpacing/>
        <w:textAlignment w:val="baseline"/>
        <w:rPr>
          <w:rFonts w:eastAsia="Times New Roman" w:cs="Times New Roman"/>
          <w:kern w:val="0"/>
          <w:sz w:val="26"/>
          <w:lang w:eastAsia="ru-RU" w:bidi="ar-SA"/>
        </w:rPr>
      </w:pPr>
      <w:r w:rsidRPr="0071165F">
        <w:rPr>
          <w:rFonts w:eastAsia="+mn-ea" w:cs="+mn-cs"/>
          <w:color w:val="000000"/>
          <w:kern w:val="0"/>
          <w:sz w:val="26"/>
          <w:szCs w:val="26"/>
          <w:lang w:eastAsia="ru-RU" w:bidi="ar-SA"/>
        </w:rPr>
        <w:t>он подвижен, вынослив, владеет основными движениями, может контролировать свои движения и управлять ими;</w:t>
      </w:r>
    </w:p>
    <w:p w:rsidR="00893D61" w:rsidRPr="0071165F" w:rsidRDefault="00893D61" w:rsidP="00893D61">
      <w:pPr>
        <w:widowControl w:val="0"/>
        <w:numPr>
          <w:ilvl w:val="0"/>
          <w:numId w:val="74"/>
        </w:numPr>
        <w:suppressAutoHyphens w:val="0"/>
        <w:autoSpaceDE w:val="0"/>
        <w:autoSpaceDN w:val="0"/>
        <w:adjustRightInd w:val="0"/>
        <w:spacing w:after="200" w:line="192" w:lineRule="auto"/>
        <w:contextualSpacing/>
        <w:textAlignment w:val="baseline"/>
        <w:rPr>
          <w:rFonts w:eastAsia="Times New Roman" w:cs="Times New Roman"/>
          <w:kern w:val="0"/>
          <w:sz w:val="26"/>
          <w:lang w:eastAsia="ru-RU" w:bidi="ar-SA"/>
        </w:rPr>
      </w:pPr>
      <w:r w:rsidRPr="0071165F">
        <w:rPr>
          <w:rFonts w:eastAsia="+mn-ea" w:cs="+mn-cs"/>
          <w:color w:val="000000"/>
          <w:kern w:val="0"/>
          <w:sz w:val="26"/>
          <w:szCs w:val="26"/>
          <w:lang w:eastAsia="ru-RU" w:bidi="ar-SA"/>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93D61" w:rsidRPr="0071165F" w:rsidRDefault="00893D61" w:rsidP="00893D61">
      <w:pPr>
        <w:widowControl w:val="0"/>
        <w:numPr>
          <w:ilvl w:val="0"/>
          <w:numId w:val="74"/>
        </w:numPr>
        <w:suppressAutoHyphens w:val="0"/>
        <w:autoSpaceDE w:val="0"/>
        <w:autoSpaceDN w:val="0"/>
        <w:adjustRightInd w:val="0"/>
        <w:spacing w:after="200" w:line="192" w:lineRule="auto"/>
        <w:contextualSpacing/>
        <w:textAlignment w:val="baseline"/>
        <w:rPr>
          <w:rFonts w:eastAsia="Times New Roman" w:cs="Times New Roman"/>
          <w:kern w:val="0"/>
          <w:sz w:val="26"/>
          <w:lang w:eastAsia="ru-RU" w:bidi="ar-SA"/>
        </w:rPr>
      </w:pPr>
      <w:r w:rsidRPr="0071165F">
        <w:rPr>
          <w:rFonts w:eastAsia="+mn-ea" w:cs="+mn-cs"/>
          <w:color w:val="000000"/>
          <w:kern w:val="0"/>
          <w:sz w:val="26"/>
          <w:szCs w:val="26"/>
          <w:lang w:eastAsia="ru-RU" w:bidi="ar-SA"/>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893D61" w:rsidRPr="0071165F" w:rsidRDefault="00893D61" w:rsidP="00893D61">
      <w:pPr>
        <w:widowControl w:val="0"/>
        <w:numPr>
          <w:ilvl w:val="0"/>
          <w:numId w:val="74"/>
        </w:numPr>
        <w:suppressAutoHyphens w:val="0"/>
        <w:autoSpaceDE w:val="0"/>
        <w:autoSpaceDN w:val="0"/>
        <w:adjustRightInd w:val="0"/>
        <w:spacing w:after="200" w:line="192" w:lineRule="auto"/>
        <w:contextualSpacing/>
        <w:textAlignment w:val="baseline"/>
        <w:rPr>
          <w:rFonts w:eastAsia="Times New Roman" w:cs="Times New Roman"/>
          <w:kern w:val="0"/>
          <w:sz w:val="26"/>
          <w:lang w:eastAsia="ru-RU" w:bidi="ar-SA"/>
        </w:rPr>
      </w:pPr>
      <w:r w:rsidRPr="0071165F">
        <w:rPr>
          <w:rFonts w:eastAsia="+mn-ea" w:cs="+mn-cs"/>
          <w:color w:val="000000"/>
          <w:kern w:val="0"/>
          <w:sz w:val="26"/>
          <w:szCs w:val="26"/>
          <w:lang w:eastAsia="ru-RU" w:bidi="ar-SA"/>
        </w:rPr>
        <w:t>ребёнок способен к принятию собственных решений, опираясь на свои знания и умения в различных видах деятельности.</w:t>
      </w:r>
    </w:p>
    <w:p w:rsidR="00893D61" w:rsidRPr="00893D61" w:rsidRDefault="00893D61" w:rsidP="00893D61">
      <w:pPr>
        <w:tabs>
          <w:tab w:val="left" w:pos="6915"/>
        </w:tabs>
      </w:pPr>
    </w:p>
    <w:sectPr w:rsidR="00893D61" w:rsidRPr="00893D61" w:rsidSect="009B1DB9">
      <w:footerReference w:type="default" r:id="rId10"/>
      <w:footerReference w:type="first" r:id="rId11"/>
      <w:pgSz w:w="16837" w:h="11905" w:orient="landscape"/>
      <w:pgMar w:top="720" w:right="720" w:bottom="766" w:left="720" w:header="720" w:footer="709"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C72" w:rsidRDefault="00957C72">
      <w:r>
        <w:separator/>
      </w:r>
    </w:p>
  </w:endnote>
  <w:endnote w:type="continuationSeparator" w:id="1">
    <w:p w:rsidR="00957C72" w:rsidRDefault="00957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A4" w:rsidRDefault="00485210">
    <w:pPr>
      <w:pStyle w:val="af8"/>
      <w:jc w:val="right"/>
    </w:pPr>
    <w:fldSimple w:instr=" PAGE   \* MERGEFORMAT ">
      <w:r w:rsidR="00FF7A95">
        <w:rPr>
          <w:noProof/>
        </w:rPr>
        <w:t>27</w:t>
      </w:r>
    </w:fldSimple>
  </w:p>
  <w:p w:rsidR="005434A4" w:rsidRDefault="005434A4">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65" w:rsidRDefault="009D3565">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65" w:rsidRDefault="009D35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C72" w:rsidRDefault="00957C72">
      <w:r>
        <w:separator/>
      </w:r>
    </w:p>
  </w:footnote>
  <w:footnote w:type="continuationSeparator" w:id="1">
    <w:p w:rsidR="00957C72" w:rsidRDefault="00957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2"/>
    <w:lvl w:ilvl="0">
      <w:start w:val="1"/>
      <w:numFmt w:val="decimal"/>
      <w:lvlText w:val="%1."/>
      <w:lvlJc w:val="left"/>
      <w:pPr>
        <w:tabs>
          <w:tab w:val="num" w:pos="108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nsid w:val="00000004"/>
    <w:multiLevelType w:val="multilevel"/>
    <w:tmpl w:val="00000004"/>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nsid w:val="00000005"/>
    <w:multiLevelType w:val="multilevel"/>
    <w:tmpl w:val="00000005"/>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nsid w:val="00000006"/>
    <w:multiLevelType w:val="multilevel"/>
    <w:tmpl w:val="00000006"/>
    <w:name w:val="WWNum7"/>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9"/>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7">
    <w:nsid w:val="00000008"/>
    <w:multiLevelType w:val="multilevel"/>
    <w:tmpl w:val="00000008"/>
    <w:name w:val="WWNum10"/>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Num11"/>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9">
    <w:nsid w:val="0000000A"/>
    <w:multiLevelType w:val="multilevel"/>
    <w:tmpl w:val="0000000A"/>
    <w:name w:val="WWNum15"/>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0">
    <w:nsid w:val="0000000B"/>
    <w:multiLevelType w:val="multilevel"/>
    <w:tmpl w:val="0000000B"/>
    <w:name w:val="WWNum17"/>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C"/>
    <w:multiLevelType w:val="multilevel"/>
    <w:tmpl w:val="0000000C"/>
    <w:name w:val="WWNum18"/>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nsid w:val="0000000D"/>
    <w:multiLevelType w:val="multilevel"/>
    <w:tmpl w:val="0000000D"/>
    <w:name w:val="WWNum19"/>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Num20"/>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4">
    <w:nsid w:val="0000000F"/>
    <w:multiLevelType w:val="multilevel"/>
    <w:tmpl w:val="0000000F"/>
    <w:name w:val="WWNum21"/>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5">
    <w:nsid w:val="00000010"/>
    <w:multiLevelType w:val="multilevel"/>
    <w:tmpl w:val="00000010"/>
    <w:name w:val="WWNum22"/>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6">
    <w:nsid w:val="00000011"/>
    <w:multiLevelType w:val="multilevel"/>
    <w:tmpl w:val="00000011"/>
    <w:name w:val="WWNum23"/>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7">
    <w:nsid w:val="00000012"/>
    <w:multiLevelType w:val="multilevel"/>
    <w:tmpl w:val="00000012"/>
    <w:name w:val="WWNum24"/>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8">
    <w:nsid w:val="00000013"/>
    <w:multiLevelType w:val="multilevel"/>
    <w:tmpl w:val="00000013"/>
    <w:name w:val="WWNum25"/>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9">
    <w:nsid w:val="00000014"/>
    <w:multiLevelType w:val="multilevel"/>
    <w:tmpl w:val="00000014"/>
    <w:name w:val="WWNum26"/>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0">
    <w:nsid w:val="00000015"/>
    <w:multiLevelType w:val="multilevel"/>
    <w:tmpl w:val="00000015"/>
    <w:name w:val="WWNum27"/>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1">
    <w:nsid w:val="00000016"/>
    <w:multiLevelType w:val="multilevel"/>
    <w:tmpl w:val="00000016"/>
    <w:name w:val="WWNum28"/>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7"/>
    <w:multiLevelType w:val="multilevel"/>
    <w:tmpl w:val="00000017"/>
    <w:name w:val="WWNum29"/>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3">
    <w:nsid w:val="00000018"/>
    <w:multiLevelType w:val="multilevel"/>
    <w:tmpl w:val="00000018"/>
    <w:name w:val="WWNum30"/>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4">
    <w:nsid w:val="00000019"/>
    <w:multiLevelType w:val="multilevel"/>
    <w:tmpl w:val="00000019"/>
    <w:name w:val="WWNum32"/>
    <w:lvl w:ilvl="0">
      <w:start w:val="1"/>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5">
    <w:nsid w:val="0000001A"/>
    <w:multiLevelType w:val="multilevel"/>
    <w:tmpl w:val="0000001A"/>
    <w:name w:val="WWNum33"/>
    <w:lvl w:ilvl="0">
      <w:start w:val="1"/>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6">
    <w:nsid w:val="0000001B"/>
    <w:multiLevelType w:val="multilevel"/>
    <w:tmpl w:val="0000001B"/>
    <w:name w:val="WWNum3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7">
    <w:nsid w:val="0000001C"/>
    <w:multiLevelType w:val="multilevel"/>
    <w:tmpl w:val="0000001C"/>
    <w:name w:val="WWNum35"/>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8">
    <w:nsid w:val="0000001D"/>
    <w:multiLevelType w:val="multilevel"/>
    <w:tmpl w:val="0000001D"/>
    <w:name w:val="WWNum37"/>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9">
    <w:nsid w:val="0000001E"/>
    <w:multiLevelType w:val="multilevel"/>
    <w:tmpl w:val="0000001E"/>
    <w:name w:val="WWNum38"/>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0">
    <w:nsid w:val="0000001F"/>
    <w:multiLevelType w:val="multilevel"/>
    <w:tmpl w:val="0000001F"/>
    <w:name w:val="WWNum39"/>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1">
    <w:nsid w:val="00000020"/>
    <w:multiLevelType w:val="multilevel"/>
    <w:tmpl w:val="00000020"/>
    <w:name w:val="WWNum40"/>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2">
    <w:nsid w:val="00000021"/>
    <w:multiLevelType w:val="multilevel"/>
    <w:tmpl w:val="00000021"/>
    <w:name w:val="WWNum41"/>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
    <w:nsid w:val="00000022"/>
    <w:multiLevelType w:val="multilevel"/>
    <w:tmpl w:val="00000022"/>
    <w:name w:val="WWNum42"/>
    <w:lvl w:ilvl="0">
      <w:start w:val="1"/>
      <w:numFmt w:val="bullet"/>
      <w:lvlText w:val="–"/>
      <w:lvlJc w:val="left"/>
      <w:pPr>
        <w:tabs>
          <w:tab w:val="num" w:pos="0"/>
        </w:tabs>
        <w:ind w:left="380" w:hanging="360"/>
      </w:pPr>
      <w:rPr>
        <w:rFonts w:ascii="Times New Roman" w:hAnsi="Times New Roman"/>
      </w:rPr>
    </w:lvl>
    <w:lvl w:ilvl="1">
      <w:start w:val="1"/>
      <w:numFmt w:val="bullet"/>
      <w:lvlText w:val="o"/>
      <w:lvlJc w:val="left"/>
      <w:pPr>
        <w:tabs>
          <w:tab w:val="num" w:pos="0"/>
        </w:tabs>
        <w:ind w:left="1100" w:hanging="360"/>
      </w:pPr>
      <w:rPr>
        <w:rFonts w:ascii="Courier New" w:hAnsi="Courier New" w:cs="Courier New"/>
      </w:rPr>
    </w:lvl>
    <w:lvl w:ilvl="2">
      <w:start w:val="1"/>
      <w:numFmt w:val="bullet"/>
      <w:lvlText w:val=""/>
      <w:lvlJc w:val="left"/>
      <w:pPr>
        <w:tabs>
          <w:tab w:val="num" w:pos="0"/>
        </w:tabs>
        <w:ind w:left="1820" w:hanging="360"/>
      </w:pPr>
      <w:rPr>
        <w:rFonts w:ascii="Wingdings" w:hAnsi="Wingdings" w:cs="Wingdings"/>
      </w:rPr>
    </w:lvl>
    <w:lvl w:ilvl="3">
      <w:start w:val="1"/>
      <w:numFmt w:val="bullet"/>
      <w:lvlText w:val=""/>
      <w:lvlJc w:val="left"/>
      <w:pPr>
        <w:tabs>
          <w:tab w:val="num" w:pos="0"/>
        </w:tabs>
        <w:ind w:left="2540" w:hanging="360"/>
      </w:pPr>
      <w:rPr>
        <w:rFonts w:ascii="Symbol" w:hAnsi="Symbol" w:cs="Symbol"/>
      </w:rPr>
    </w:lvl>
    <w:lvl w:ilvl="4">
      <w:start w:val="1"/>
      <w:numFmt w:val="bullet"/>
      <w:lvlText w:val="o"/>
      <w:lvlJc w:val="left"/>
      <w:pPr>
        <w:tabs>
          <w:tab w:val="num" w:pos="0"/>
        </w:tabs>
        <w:ind w:left="3260" w:hanging="360"/>
      </w:pPr>
      <w:rPr>
        <w:rFonts w:ascii="Courier New" w:hAnsi="Courier New" w:cs="Courier New"/>
      </w:rPr>
    </w:lvl>
    <w:lvl w:ilvl="5">
      <w:start w:val="1"/>
      <w:numFmt w:val="bullet"/>
      <w:lvlText w:val=""/>
      <w:lvlJc w:val="left"/>
      <w:pPr>
        <w:tabs>
          <w:tab w:val="num" w:pos="0"/>
        </w:tabs>
        <w:ind w:left="3980" w:hanging="360"/>
      </w:pPr>
      <w:rPr>
        <w:rFonts w:ascii="Wingdings" w:hAnsi="Wingdings" w:cs="Wingdings"/>
      </w:rPr>
    </w:lvl>
    <w:lvl w:ilvl="6">
      <w:start w:val="1"/>
      <w:numFmt w:val="bullet"/>
      <w:lvlText w:val=""/>
      <w:lvlJc w:val="left"/>
      <w:pPr>
        <w:tabs>
          <w:tab w:val="num" w:pos="0"/>
        </w:tabs>
        <w:ind w:left="4700" w:hanging="360"/>
      </w:pPr>
      <w:rPr>
        <w:rFonts w:ascii="Symbol" w:hAnsi="Symbol" w:cs="Symbol"/>
      </w:rPr>
    </w:lvl>
    <w:lvl w:ilvl="7">
      <w:start w:val="1"/>
      <w:numFmt w:val="bullet"/>
      <w:lvlText w:val="o"/>
      <w:lvlJc w:val="left"/>
      <w:pPr>
        <w:tabs>
          <w:tab w:val="num" w:pos="0"/>
        </w:tabs>
        <w:ind w:left="5420" w:hanging="360"/>
      </w:pPr>
      <w:rPr>
        <w:rFonts w:ascii="Courier New" w:hAnsi="Courier New" w:cs="Courier New"/>
      </w:rPr>
    </w:lvl>
    <w:lvl w:ilvl="8">
      <w:start w:val="1"/>
      <w:numFmt w:val="bullet"/>
      <w:lvlText w:val=""/>
      <w:lvlJc w:val="left"/>
      <w:pPr>
        <w:tabs>
          <w:tab w:val="num" w:pos="0"/>
        </w:tabs>
        <w:ind w:left="6140" w:hanging="360"/>
      </w:pPr>
      <w:rPr>
        <w:rFonts w:ascii="Wingdings" w:hAnsi="Wingdings" w:cs="Wingdings"/>
      </w:rPr>
    </w:lvl>
  </w:abstractNum>
  <w:abstractNum w:abstractNumId="34">
    <w:nsid w:val="00000023"/>
    <w:multiLevelType w:val="multilevel"/>
    <w:tmpl w:val="00000023"/>
    <w:name w:val="WWNum43"/>
    <w:lvl w:ilvl="0">
      <w:start w:val="1"/>
      <w:numFmt w:val="bullet"/>
      <w:lvlText w:val=""/>
      <w:lvlJc w:val="left"/>
      <w:pPr>
        <w:tabs>
          <w:tab w:val="num" w:pos="0"/>
        </w:tabs>
        <w:ind w:left="380" w:hanging="360"/>
      </w:pPr>
      <w:rPr>
        <w:rFonts w:ascii="Symbol" w:hAnsi="Symbol" w:cs="Symbol"/>
      </w:rPr>
    </w:lvl>
    <w:lvl w:ilvl="1">
      <w:start w:val="1"/>
      <w:numFmt w:val="bullet"/>
      <w:lvlText w:val="o"/>
      <w:lvlJc w:val="left"/>
      <w:pPr>
        <w:tabs>
          <w:tab w:val="num" w:pos="0"/>
        </w:tabs>
        <w:ind w:left="1100" w:hanging="360"/>
      </w:pPr>
      <w:rPr>
        <w:rFonts w:ascii="Courier New" w:hAnsi="Courier New" w:cs="Courier New"/>
      </w:rPr>
    </w:lvl>
    <w:lvl w:ilvl="2">
      <w:start w:val="1"/>
      <w:numFmt w:val="bullet"/>
      <w:lvlText w:val=""/>
      <w:lvlJc w:val="left"/>
      <w:pPr>
        <w:tabs>
          <w:tab w:val="num" w:pos="0"/>
        </w:tabs>
        <w:ind w:left="1820" w:hanging="360"/>
      </w:pPr>
      <w:rPr>
        <w:rFonts w:ascii="Wingdings" w:hAnsi="Wingdings" w:cs="Wingdings"/>
      </w:rPr>
    </w:lvl>
    <w:lvl w:ilvl="3">
      <w:start w:val="1"/>
      <w:numFmt w:val="bullet"/>
      <w:lvlText w:val=""/>
      <w:lvlJc w:val="left"/>
      <w:pPr>
        <w:tabs>
          <w:tab w:val="num" w:pos="0"/>
        </w:tabs>
        <w:ind w:left="2540" w:hanging="360"/>
      </w:pPr>
      <w:rPr>
        <w:rFonts w:ascii="Symbol" w:hAnsi="Symbol" w:cs="Symbol"/>
      </w:rPr>
    </w:lvl>
    <w:lvl w:ilvl="4">
      <w:start w:val="1"/>
      <w:numFmt w:val="bullet"/>
      <w:lvlText w:val="o"/>
      <w:lvlJc w:val="left"/>
      <w:pPr>
        <w:tabs>
          <w:tab w:val="num" w:pos="0"/>
        </w:tabs>
        <w:ind w:left="3260" w:hanging="360"/>
      </w:pPr>
      <w:rPr>
        <w:rFonts w:ascii="Courier New" w:hAnsi="Courier New" w:cs="Courier New"/>
      </w:rPr>
    </w:lvl>
    <w:lvl w:ilvl="5">
      <w:start w:val="1"/>
      <w:numFmt w:val="bullet"/>
      <w:lvlText w:val=""/>
      <w:lvlJc w:val="left"/>
      <w:pPr>
        <w:tabs>
          <w:tab w:val="num" w:pos="0"/>
        </w:tabs>
        <w:ind w:left="3980" w:hanging="360"/>
      </w:pPr>
      <w:rPr>
        <w:rFonts w:ascii="Wingdings" w:hAnsi="Wingdings" w:cs="Wingdings"/>
      </w:rPr>
    </w:lvl>
    <w:lvl w:ilvl="6">
      <w:start w:val="1"/>
      <w:numFmt w:val="bullet"/>
      <w:lvlText w:val=""/>
      <w:lvlJc w:val="left"/>
      <w:pPr>
        <w:tabs>
          <w:tab w:val="num" w:pos="0"/>
        </w:tabs>
        <w:ind w:left="4700" w:hanging="360"/>
      </w:pPr>
      <w:rPr>
        <w:rFonts w:ascii="Symbol" w:hAnsi="Symbol" w:cs="Symbol"/>
      </w:rPr>
    </w:lvl>
    <w:lvl w:ilvl="7">
      <w:start w:val="1"/>
      <w:numFmt w:val="bullet"/>
      <w:lvlText w:val="o"/>
      <w:lvlJc w:val="left"/>
      <w:pPr>
        <w:tabs>
          <w:tab w:val="num" w:pos="0"/>
        </w:tabs>
        <w:ind w:left="5420" w:hanging="360"/>
      </w:pPr>
      <w:rPr>
        <w:rFonts w:ascii="Courier New" w:hAnsi="Courier New" w:cs="Courier New"/>
      </w:rPr>
    </w:lvl>
    <w:lvl w:ilvl="8">
      <w:start w:val="1"/>
      <w:numFmt w:val="bullet"/>
      <w:lvlText w:val=""/>
      <w:lvlJc w:val="left"/>
      <w:pPr>
        <w:tabs>
          <w:tab w:val="num" w:pos="0"/>
        </w:tabs>
        <w:ind w:left="6140" w:hanging="360"/>
      </w:pPr>
      <w:rPr>
        <w:rFonts w:ascii="Wingdings" w:hAnsi="Wingdings" w:cs="Wingdings"/>
      </w:rPr>
    </w:lvl>
  </w:abstractNum>
  <w:abstractNum w:abstractNumId="35">
    <w:nsid w:val="00000024"/>
    <w:multiLevelType w:val="multilevel"/>
    <w:tmpl w:val="00000024"/>
    <w:name w:val="WWNum44"/>
    <w:lvl w:ilvl="0">
      <w:start w:val="1"/>
      <w:numFmt w:val="bullet"/>
      <w:lvlText w:val="–"/>
      <w:lvlJc w:val="left"/>
      <w:pPr>
        <w:tabs>
          <w:tab w:val="num" w:pos="0"/>
        </w:tabs>
        <w:ind w:left="360" w:hanging="360"/>
      </w:pPr>
      <w:rPr>
        <w:rFonts w:ascii="Times New Roman" w:hAnsi="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6">
    <w:nsid w:val="00000025"/>
    <w:multiLevelType w:val="multilevel"/>
    <w:tmpl w:val="00000025"/>
    <w:name w:val="WWNum45"/>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7">
    <w:nsid w:val="00000026"/>
    <w:multiLevelType w:val="multilevel"/>
    <w:tmpl w:val="00000026"/>
    <w:name w:val="WWNum48"/>
    <w:lvl w:ilvl="0">
      <w:start w:val="1"/>
      <w:numFmt w:val="bullet"/>
      <w:lvlText w:val="–"/>
      <w:lvlJc w:val="left"/>
      <w:pPr>
        <w:tabs>
          <w:tab w:val="num" w:pos="0"/>
        </w:tabs>
        <w:ind w:left="360" w:hanging="360"/>
      </w:pPr>
      <w:rPr>
        <w:rFonts w:ascii="Times New Roman" w:hAnsi="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8">
    <w:nsid w:val="00000027"/>
    <w:multiLevelType w:val="multilevel"/>
    <w:tmpl w:val="00000027"/>
    <w:name w:val="WWNum49"/>
    <w:lvl w:ilvl="0">
      <w:start w:val="1"/>
      <w:numFmt w:val="bullet"/>
      <w:lvlText w:val="–"/>
      <w:lvlJc w:val="left"/>
      <w:pPr>
        <w:tabs>
          <w:tab w:val="num" w:pos="0"/>
        </w:tabs>
        <w:ind w:left="380" w:hanging="360"/>
      </w:pPr>
      <w:rPr>
        <w:rFonts w:ascii="Times New Roman" w:hAnsi="Times New Roman"/>
      </w:rPr>
    </w:lvl>
    <w:lvl w:ilvl="1">
      <w:start w:val="1"/>
      <w:numFmt w:val="bullet"/>
      <w:lvlText w:val="o"/>
      <w:lvlJc w:val="left"/>
      <w:pPr>
        <w:tabs>
          <w:tab w:val="num" w:pos="0"/>
        </w:tabs>
        <w:ind w:left="1100" w:hanging="360"/>
      </w:pPr>
      <w:rPr>
        <w:rFonts w:ascii="Courier New" w:hAnsi="Courier New" w:cs="Courier New"/>
      </w:rPr>
    </w:lvl>
    <w:lvl w:ilvl="2">
      <w:start w:val="1"/>
      <w:numFmt w:val="bullet"/>
      <w:lvlText w:val=""/>
      <w:lvlJc w:val="left"/>
      <w:pPr>
        <w:tabs>
          <w:tab w:val="num" w:pos="0"/>
        </w:tabs>
        <w:ind w:left="1820" w:hanging="360"/>
      </w:pPr>
      <w:rPr>
        <w:rFonts w:ascii="Wingdings" w:hAnsi="Wingdings" w:cs="Wingdings"/>
      </w:rPr>
    </w:lvl>
    <w:lvl w:ilvl="3">
      <w:start w:val="1"/>
      <w:numFmt w:val="bullet"/>
      <w:lvlText w:val=""/>
      <w:lvlJc w:val="left"/>
      <w:pPr>
        <w:tabs>
          <w:tab w:val="num" w:pos="0"/>
        </w:tabs>
        <w:ind w:left="2540" w:hanging="360"/>
      </w:pPr>
      <w:rPr>
        <w:rFonts w:ascii="Symbol" w:hAnsi="Symbol" w:cs="Symbol"/>
      </w:rPr>
    </w:lvl>
    <w:lvl w:ilvl="4">
      <w:start w:val="1"/>
      <w:numFmt w:val="bullet"/>
      <w:lvlText w:val="o"/>
      <w:lvlJc w:val="left"/>
      <w:pPr>
        <w:tabs>
          <w:tab w:val="num" w:pos="0"/>
        </w:tabs>
        <w:ind w:left="3260" w:hanging="360"/>
      </w:pPr>
      <w:rPr>
        <w:rFonts w:ascii="Courier New" w:hAnsi="Courier New" w:cs="Courier New"/>
      </w:rPr>
    </w:lvl>
    <w:lvl w:ilvl="5">
      <w:start w:val="1"/>
      <w:numFmt w:val="bullet"/>
      <w:lvlText w:val=""/>
      <w:lvlJc w:val="left"/>
      <w:pPr>
        <w:tabs>
          <w:tab w:val="num" w:pos="0"/>
        </w:tabs>
        <w:ind w:left="3980" w:hanging="360"/>
      </w:pPr>
      <w:rPr>
        <w:rFonts w:ascii="Wingdings" w:hAnsi="Wingdings" w:cs="Wingdings"/>
      </w:rPr>
    </w:lvl>
    <w:lvl w:ilvl="6">
      <w:start w:val="1"/>
      <w:numFmt w:val="bullet"/>
      <w:lvlText w:val=""/>
      <w:lvlJc w:val="left"/>
      <w:pPr>
        <w:tabs>
          <w:tab w:val="num" w:pos="0"/>
        </w:tabs>
        <w:ind w:left="4700" w:hanging="360"/>
      </w:pPr>
      <w:rPr>
        <w:rFonts w:ascii="Symbol" w:hAnsi="Symbol" w:cs="Symbol"/>
      </w:rPr>
    </w:lvl>
    <w:lvl w:ilvl="7">
      <w:start w:val="1"/>
      <w:numFmt w:val="bullet"/>
      <w:lvlText w:val="o"/>
      <w:lvlJc w:val="left"/>
      <w:pPr>
        <w:tabs>
          <w:tab w:val="num" w:pos="0"/>
        </w:tabs>
        <w:ind w:left="5420" w:hanging="360"/>
      </w:pPr>
      <w:rPr>
        <w:rFonts w:ascii="Courier New" w:hAnsi="Courier New" w:cs="Courier New"/>
      </w:rPr>
    </w:lvl>
    <w:lvl w:ilvl="8">
      <w:start w:val="1"/>
      <w:numFmt w:val="bullet"/>
      <w:lvlText w:val=""/>
      <w:lvlJc w:val="left"/>
      <w:pPr>
        <w:tabs>
          <w:tab w:val="num" w:pos="0"/>
        </w:tabs>
        <w:ind w:left="6140" w:hanging="360"/>
      </w:pPr>
      <w:rPr>
        <w:rFonts w:ascii="Wingdings" w:hAnsi="Wingdings" w:cs="Wingdings"/>
      </w:rPr>
    </w:lvl>
  </w:abstractNum>
  <w:abstractNum w:abstractNumId="39">
    <w:nsid w:val="00000028"/>
    <w:multiLevelType w:val="multilevel"/>
    <w:tmpl w:val="00000028"/>
    <w:name w:val="WWNum50"/>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0">
    <w:nsid w:val="00000029"/>
    <w:multiLevelType w:val="multilevel"/>
    <w:tmpl w:val="00000029"/>
    <w:name w:val="WWNum51"/>
    <w:lvl w:ilvl="0">
      <w:start w:val="1"/>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1">
    <w:nsid w:val="0000002A"/>
    <w:multiLevelType w:val="multilevel"/>
    <w:tmpl w:val="0000002A"/>
    <w:name w:val="WWNum52"/>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2">
    <w:nsid w:val="0000002B"/>
    <w:multiLevelType w:val="multilevel"/>
    <w:tmpl w:val="0000002B"/>
    <w:name w:val="WWNum53"/>
    <w:lvl w:ilvl="0">
      <w:start w:val="1"/>
      <w:numFmt w:val="bullet"/>
      <w:lvlText w:val="-"/>
      <w:lvlJc w:val="left"/>
      <w:pPr>
        <w:tabs>
          <w:tab w:val="num" w:pos="0"/>
        </w:tabs>
        <w:ind w:left="720" w:hanging="360"/>
      </w:pPr>
      <w:rPr>
        <w:rFonts w:ascii="Times New Roman" w:hAnsi="Times New Roman" w:cs="Times New Roman"/>
        <w:b w:val="0"/>
        <w:b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3">
    <w:nsid w:val="0000002C"/>
    <w:multiLevelType w:val="multilevel"/>
    <w:tmpl w:val="0000002C"/>
    <w:name w:val="WWNum54"/>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4">
    <w:nsid w:val="0000002D"/>
    <w:multiLevelType w:val="multilevel"/>
    <w:tmpl w:val="0000002D"/>
    <w:name w:val="WWNum55"/>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5">
    <w:nsid w:val="0000002E"/>
    <w:multiLevelType w:val="multilevel"/>
    <w:tmpl w:val="0000002E"/>
    <w:name w:val="WWNum57"/>
    <w:lvl w:ilvl="0">
      <w:start w:val="1"/>
      <w:numFmt w:val="bullet"/>
      <w:lvlText w:val="-"/>
      <w:lvlJc w:val="left"/>
      <w:pPr>
        <w:tabs>
          <w:tab w:val="num" w:pos="0"/>
        </w:tabs>
        <w:ind w:left="360" w:hanging="360"/>
      </w:pPr>
      <w:rPr>
        <w:rFonts w:ascii="Times New Roman" w:hAnsi="Times New Roman" w:cs="Times New Roman"/>
        <w:b w:val="0"/>
        <w:bCs w:val="0"/>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6">
    <w:nsid w:val="0000002F"/>
    <w:multiLevelType w:val="multilevel"/>
    <w:tmpl w:val="0000002F"/>
    <w:name w:val="WWNum58"/>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7">
    <w:nsid w:val="00000030"/>
    <w:multiLevelType w:val="multilevel"/>
    <w:tmpl w:val="00000030"/>
    <w:name w:val="WWNum59"/>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8">
    <w:nsid w:val="00000031"/>
    <w:multiLevelType w:val="multilevel"/>
    <w:tmpl w:val="00000031"/>
    <w:name w:val="WWNum67"/>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9">
    <w:nsid w:val="00000032"/>
    <w:multiLevelType w:val="multilevel"/>
    <w:tmpl w:val="00000032"/>
    <w:name w:val="WWNum68"/>
    <w:lvl w:ilvl="0">
      <w:start w:val="1"/>
      <w:numFmt w:val="bullet"/>
      <w:lvlText w:val="-"/>
      <w:lvlJc w:val="left"/>
      <w:pPr>
        <w:tabs>
          <w:tab w:val="num" w:pos="0"/>
        </w:tabs>
        <w:ind w:left="360" w:hanging="360"/>
      </w:pPr>
      <w:rPr>
        <w:rFonts w:ascii="Times New Roman" w:hAnsi="Times New Roman" w:cs="Times New Roman"/>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0">
    <w:nsid w:val="00000033"/>
    <w:multiLevelType w:val="multilevel"/>
    <w:tmpl w:val="00000033"/>
    <w:name w:val="WWNum69"/>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1">
    <w:nsid w:val="00000034"/>
    <w:multiLevelType w:val="multilevel"/>
    <w:tmpl w:val="00000034"/>
    <w:name w:val="WWNum7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2">
    <w:nsid w:val="00000035"/>
    <w:multiLevelType w:val="multilevel"/>
    <w:tmpl w:val="00000035"/>
    <w:name w:val="WWNum7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3">
    <w:nsid w:val="00000036"/>
    <w:multiLevelType w:val="multilevel"/>
    <w:tmpl w:val="00000036"/>
    <w:name w:val="WWNum7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nsid w:val="00000037"/>
    <w:multiLevelType w:val="multilevel"/>
    <w:tmpl w:val="00000037"/>
    <w:name w:val="WWNum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5">
    <w:nsid w:val="00000038"/>
    <w:multiLevelType w:val="multilevel"/>
    <w:tmpl w:val="00000038"/>
    <w:name w:val="WWNum7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nsid w:val="00000039"/>
    <w:multiLevelType w:val="multilevel"/>
    <w:tmpl w:val="00000039"/>
    <w:name w:val="WWNum77"/>
    <w:lvl w:ilvl="0">
      <w:start w:val="1"/>
      <w:numFmt w:val="bullet"/>
      <w:lvlText w:val=""/>
      <w:lvlJc w:val="left"/>
      <w:pPr>
        <w:tabs>
          <w:tab w:val="num" w:pos="0"/>
        </w:tabs>
        <w:ind w:left="1440" w:hanging="360"/>
      </w:pPr>
      <w:rPr>
        <w:rFonts w:ascii="Wingdings 3" w:hAnsi="Wingdings 3"/>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7">
    <w:nsid w:val="0000003A"/>
    <w:multiLevelType w:val="multilevel"/>
    <w:tmpl w:val="0000003A"/>
    <w:name w:val="WWNum7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3B"/>
    <w:multiLevelType w:val="multilevel"/>
    <w:tmpl w:val="0000003B"/>
    <w:name w:val="WWNum8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3C"/>
    <w:multiLevelType w:val="multilevel"/>
    <w:tmpl w:val="0000003C"/>
    <w:name w:val="WWNum8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0000003D"/>
    <w:multiLevelType w:val="multilevel"/>
    <w:tmpl w:val="0000003D"/>
    <w:name w:val="WWNum9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1">
    <w:nsid w:val="0000003E"/>
    <w:multiLevelType w:val="multilevel"/>
    <w:tmpl w:val="0000003E"/>
    <w:name w:val="WWNum9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2">
    <w:nsid w:val="0000003F"/>
    <w:multiLevelType w:val="multilevel"/>
    <w:tmpl w:val="0000003F"/>
    <w:name w:val="WWNum93"/>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3">
    <w:nsid w:val="00000040"/>
    <w:multiLevelType w:val="multilevel"/>
    <w:tmpl w:val="00000040"/>
    <w:name w:val="WWNum94"/>
    <w:lvl w:ilvl="0">
      <w:start w:val="1"/>
      <w:numFmt w:val="decimal"/>
      <w:lvlText w:val="%1."/>
      <w:lvlJc w:val="left"/>
      <w:pPr>
        <w:tabs>
          <w:tab w:val="num" w:pos="0"/>
        </w:tabs>
        <w:ind w:left="1636" w:hanging="360"/>
      </w:pPr>
      <w:rPr>
        <w:rFonts w:cs="Times New Roman"/>
      </w:rPr>
    </w:lvl>
    <w:lvl w:ilvl="1">
      <w:start w:val="1"/>
      <w:numFmt w:val="lowerLetter"/>
      <w:lvlText w:val="%2."/>
      <w:lvlJc w:val="left"/>
      <w:pPr>
        <w:tabs>
          <w:tab w:val="num" w:pos="0"/>
        </w:tabs>
        <w:ind w:left="2356" w:hanging="360"/>
      </w:pPr>
      <w:rPr>
        <w:rFonts w:cs="Times New Roman"/>
      </w:rPr>
    </w:lvl>
    <w:lvl w:ilvl="2">
      <w:start w:val="1"/>
      <w:numFmt w:val="lowerRoman"/>
      <w:lvlText w:val="%2.%3."/>
      <w:lvlJc w:val="left"/>
      <w:pPr>
        <w:tabs>
          <w:tab w:val="num" w:pos="0"/>
        </w:tabs>
        <w:ind w:left="3076" w:hanging="180"/>
      </w:pPr>
      <w:rPr>
        <w:rFonts w:cs="Times New Roman"/>
      </w:rPr>
    </w:lvl>
    <w:lvl w:ilvl="3">
      <w:start w:val="1"/>
      <w:numFmt w:val="decimal"/>
      <w:lvlText w:val="%2.%3.%4."/>
      <w:lvlJc w:val="left"/>
      <w:pPr>
        <w:tabs>
          <w:tab w:val="num" w:pos="0"/>
        </w:tabs>
        <w:ind w:left="3796" w:hanging="360"/>
      </w:pPr>
      <w:rPr>
        <w:rFonts w:cs="Times New Roman"/>
      </w:rPr>
    </w:lvl>
    <w:lvl w:ilvl="4">
      <w:start w:val="1"/>
      <w:numFmt w:val="lowerLetter"/>
      <w:lvlText w:val="%2.%3.%4.%5."/>
      <w:lvlJc w:val="left"/>
      <w:pPr>
        <w:tabs>
          <w:tab w:val="num" w:pos="0"/>
        </w:tabs>
        <w:ind w:left="4516" w:hanging="360"/>
      </w:pPr>
      <w:rPr>
        <w:rFonts w:cs="Times New Roman"/>
      </w:rPr>
    </w:lvl>
    <w:lvl w:ilvl="5">
      <w:start w:val="1"/>
      <w:numFmt w:val="lowerRoman"/>
      <w:lvlText w:val="%2.%3.%4.%5.%6."/>
      <w:lvlJc w:val="left"/>
      <w:pPr>
        <w:tabs>
          <w:tab w:val="num" w:pos="0"/>
        </w:tabs>
        <w:ind w:left="5236" w:hanging="180"/>
      </w:pPr>
      <w:rPr>
        <w:rFonts w:cs="Times New Roman"/>
      </w:rPr>
    </w:lvl>
    <w:lvl w:ilvl="6">
      <w:start w:val="1"/>
      <w:numFmt w:val="decimal"/>
      <w:lvlText w:val="%2.%3.%4.%5.%6.%7."/>
      <w:lvlJc w:val="left"/>
      <w:pPr>
        <w:tabs>
          <w:tab w:val="num" w:pos="0"/>
        </w:tabs>
        <w:ind w:left="5956" w:hanging="360"/>
      </w:pPr>
      <w:rPr>
        <w:rFonts w:cs="Times New Roman"/>
      </w:rPr>
    </w:lvl>
    <w:lvl w:ilvl="7">
      <w:start w:val="1"/>
      <w:numFmt w:val="lowerLetter"/>
      <w:lvlText w:val="%2.%3.%4.%5.%6.%7.%8."/>
      <w:lvlJc w:val="left"/>
      <w:pPr>
        <w:tabs>
          <w:tab w:val="num" w:pos="0"/>
        </w:tabs>
        <w:ind w:left="6676" w:hanging="360"/>
      </w:pPr>
      <w:rPr>
        <w:rFonts w:cs="Times New Roman"/>
      </w:rPr>
    </w:lvl>
    <w:lvl w:ilvl="8">
      <w:start w:val="1"/>
      <w:numFmt w:val="lowerRoman"/>
      <w:lvlText w:val="%2.%3.%4.%5.%6.%7.%8.%9."/>
      <w:lvlJc w:val="left"/>
      <w:pPr>
        <w:tabs>
          <w:tab w:val="num" w:pos="0"/>
        </w:tabs>
        <w:ind w:left="7396" w:hanging="180"/>
      </w:pPr>
      <w:rPr>
        <w:rFonts w:cs="Times New Roman"/>
      </w:rPr>
    </w:lvl>
  </w:abstractNum>
  <w:abstractNum w:abstractNumId="64">
    <w:nsid w:val="00000041"/>
    <w:multiLevelType w:val="multilevel"/>
    <w:tmpl w:val="00000041"/>
    <w:name w:val="WWNum9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nsid w:val="00000042"/>
    <w:multiLevelType w:val="multilevel"/>
    <w:tmpl w:val="00000042"/>
    <w:name w:val="WWNum9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6">
    <w:nsid w:val="00000043"/>
    <w:multiLevelType w:val="multilevel"/>
    <w:tmpl w:val="00000043"/>
    <w:name w:val="WWNum9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7">
    <w:nsid w:val="00000044"/>
    <w:multiLevelType w:val="multilevel"/>
    <w:tmpl w:val="00000044"/>
    <w:name w:val="WWNum9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8">
    <w:nsid w:val="00000045"/>
    <w:multiLevelType w:val="multilevel"/>
    <w:tmpl w:val="0000004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9">
    <w:nsid w:val="00000046"/>
    <w:multiLevelType w:val="multilevel"/>
    <w:tmpl w:val="0000004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0">
    <w:nsid w:val="0CA950F3"/>
    <w:multiLevelType w:val="hybridMultilevel"/>
    <w:tmpl w:val="609EF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B7E34DF"/>
    <w:multiLevelType w:val="hybridMultilevel"/>
    <w:tmpl w:val="27B0F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2F79033E"/>
    <w:multiLevelType w:val="hybridMultilevel"/>
    <w:tmpl w:val="45986D56"/>
    <w:lvl w:ilvl="0" w:tplc="EAD206DC">
      <w:start w:val="1"/>
      <w:numFmt w:val="bullet"/>
      <w:lvlText w:val="•"/>
      <w:lvlJc w:val="left"/>
      <w:pPr>
        <w:tabs>
          <w:tab w:val="num" w:pos="720"/>
        </w:tabs>
        <w:ind w:left="720" w:hanging="360"/>
      </w:pPr>
      <w:rPr>
        <w:rFonts w:ascii="Times New Roman" w:hAnsi="Times New Roman" w:hint="default"/>
      </w:rPr>
    </w:lvl>
    <w:lvl w:ilvl="1" w:tplc="A4B64C8E" w:tentative="1">
      <w:start w:val="1"/>
      <w:numFmt w:val="bullet"/>
      <w:lvlText w:val="•"/>
      <w:lvlJc w:val="left"/>
      <w:pPr>
        <w:tabs>
          <w:tab w:val="num" w:pos="1440"/>
        </w:tabs>
        <w:ind w:left="1440" w:hanging="360"/>
      </w:pPr>
      <w:rPr>
        <w:rFonts w:ascii="Times New Roman" w:hAnsi="Times New Roman" w:hint="default"/>
      </w:rPr>
    </w:lvl>
    <w:lvl w:ilvl="2" w:tplc="5A8409A2" w:tentative="1">
      <w:start w:val="1"/>
      <w:numFmt w:val="bullet"/>
      <w:lvlText w:val="•"/>
      <w:lvlJc w:val="left"/>
      <w:pPr>
        <w:tabs>
          <w:tab w:val="num" w:pos="2160"/>
        </w:tabs>
        <w:ind w:left="2160" w:hanging="360"/>
      </w:pPr>
      <w:rPr>
        <w:rFonts w:ascii="Times New Roman" w:hAnsi="Times New Roman" w:hint="default"/>
      </w:rPr>
    </w:lvl>
    <w:lvl w:ilvl="3" w:tplc="D8166B72" w:tentative="1">
      <w:start w:val="1"/>
      <w:numFmt w:val="bullet"/>
      <w:lvlText w:val="•"/>
      <w:lvlJc w:val="left"/>
      <w:pPr>
        <w:tabs>
          <w:tab w:val="num" w:pos="2880"/>
        </w:tabs>
        <w:ind w:left="2880" w:hanging="360"/>
      </w:pPr>
      <w:rPr>
        <w:rFonts w:ascii="Times New Roman" w:hAnsi="Times New Roman" w:hint="default"/>
      </w:rPr>
    </w:lvl>
    <w:lvl w:ilvl="4" w:tplc="7C762502" w:tentative="1">
      <w:start w:val="1"/>
      <w:numFmt w:val="bullet"/>
      <w:lvlText w:val="•"/>
      <w:lvlJc w:val="left"/>
      <w:pPr>
        <w:tabs>
          <w:tab w:val="num" w:pos="3600"/>
        </w:tabs>
        <w:ind w:left="3600" w:hanging="360"/>
      </w:pPr>
      <w:rPr>
        <w:rFonts w:ascii="Times New Roman" w:hAnsi="Times New Roman" w:hint="default"/>
      </w:rPr>
    </w:lvl>
    <w:lvl w:ilvl="5" w:tplc="3ECCAA00" w:tentative="1">
      <w:start w:val="1"/>
      <w:numFmt w:val="bullet"/>
      <w:lvlText w:val="•"/>
      <w:lvlJc w:val="left"/>
      <w:pPr>
        <w:tabs>
          <w:tab w:val="num" w:pos="4320"/>
        </w:tabs>
        <w:ind w:left="4320" w:hanging="360"/>
      </w:pPr>
      <w:rPr>
        <w:rFonts w:ascii="Times New Roman" w:hAnsi="Times New Roman" w:hint="default"/>
      </w:rPr>
    </w:lvl>
    <w:lvl w:ilvl="6" w:tplc="5016CEAA" w:tentative="1">
      <w:start w:val="1"/>
      <w:numFmt w:val="bullet"/>
      <w:lvlText w:val="•"/>
      <w:lvlJc w:val="left"/>
      <w:pPr>
        <w:tabs>
          <w:tab w:val="num" w:pos="5040"/>
        </w:tabs>
        <w:ind w:left="5040" w:hanging="360"/>
      </w:pPr>
      <w:rPr>
        <w:rFonts w:ascii="Times New Roman" w:hAnsi="Times New Roman" w:hint="default"/>
      </w:rPr>
    </w:lvl>
    <w:lvl w:ilvl="7" w:tplc="D98C896A" w:tentative="1">
      <w:start w:val="1"/>
      <w:numFmt w:val="bullet"/>
      <w:lvlText w:val="•"/>
      <w:lvlJc w:val="left"/>
      <w:pPr>
        <w:tabs>
          <w:tab w:val="num" w:pos="5760"/>
        </w:tabs>
        <w:ind w:left="5760" w:hanging="360"/>
      </w:pPr>
      <w:rPr>
        <w:rFonts w:ascii="Times New Roman" w:hAnsi="Times New Roman" w:hint="default"/>
      </w:rPr>
    </w:lvl>
    <w:lvl w:ilvl="8" w:tplc="0756C704" w:tentative="1">
      <w:start w:val="1"/>
      <w:numFmt w:val="bullet"/>
      <w:lvlText w:val="•"/>
      <w:lvlJc w:val="left"/>
      <w:pPr>
        <w:tabs>
          <w:tab w:val="num" w:pos="6480"/>
        </w:tabs>
        <w:ind w:left="6480" w:hanging="360"/>
      </w:pPr>
      <w:rPr>
        <w:rFonts w:ascii="Times New Roman" w:hAnsi="Times New Roman" w:hint="default"/>
      </w:rPr>
    </w:lvl>
  </w:abstractNum>
  <w:abstractNum w:abstractNumId="73">
    <w:nsid w:val="5BC2584B"/>
    <w:multiLevelType w:val="hybridMultilevel"/>
    <w:tmpl w:val="DAE4F6C8"/>
    <w:lvl w:ilvl="0" w:tplc="FF061CF8">
      <w:start w:val="1"/>
      <w:numFmt w:val="decimal"/>
      <w:lvlText w:val="%1."/>
      <w:lvlJc w:val="left"/>
      <w:pPr>
        <w:tabs>
          <w:tab w:val="num" w:pos="720"/>
        </w:tabs>
        <w:ind w:left="720" w:hanging="360"/>
      </w:pPr>
    </w:lvl>
    <w:lvl w:ilvl="1" w:tplc="A6E42BBA" w:tentative="1">
      <w:start w:val="1"/>
      <w:numFmt w:val="decimal"/>
      <w:lvlText w:val="%2."/>
      <w:lvlJc w:val="left"/>
      <w:pPr>
        <w:tabs>
          <w:tab w:val="num" w:pos="1440"/>
        </w:tabs>
        <w:ind w:left="1440" w:hanging="360"/>
      </w:pPr>
    </w:lvl>
    <w:lvl w:ilvl="2" w:tplc="CDF235C4" w:tentative="1">
      <w:start w:val="1"/>
      <w:numFmt w:val="decimal"/>
      <w:lvlText w:val="%3."/>
      <w:lvlJc w:val="left"/>
      <w:pPr>
        <w:tabs>
          <w:tab w:val="num" w:pos="2160"/>
        </w:tabs>
        <w:ind w:left="2160" w:hanging="360"/>
      </w:pPr>
    </w:lvl>
    <w:lvl w:ilvl="3" w:tplc="FDEA9ECA" w:tentative="1">
      <w:start w:val="1"/>
      <w:numFmt w:val="decimal"/>
      <w:lvlText w:val="%4."/>
      <w:lvlJc w:val="left"/>
      <w:pPr>
        <w:tabs>
          <w:tab w:val="num" w:pos="2880"/>
        </w:tabs>
        <w:ind w:left="2880" w:hanging="360"/>
      </w:pPr>
    </w:lvl>
    <w:lvl w:ilvl="4" w:tplc="3416AF46" w:tentative="1">
      <w:start w:val="1"/>
      <w:numFmt w:val="decimal"/>
      <w:lvlText w:val="%5."/>
      <w:lvlJc w:val="left"/>
      <w:pPr>
        <w:tabs>
          <w:tab w:val="num" w:pos="3600"/>
        </w:tabs>
        <w:ind w:left="3600" w:hanging="360"/>
      </w:pPr>
    </w:lvl>
    <w:lvl w:ilvl="5" w:tplc="BAFC0F9A" w:tentative="1">
      <w:start w:val="1"/>
      <w:numFmt w:val="decimal"/>
      <w:lvlText w:val="%6."/>
      <w:lvlJc w:val="left"/>
      <w:pPr>
        <w:tabs>
          <w:tab w:val="num" w:pos="4320"/>
        </w:tabs>
        <w:ind w:left="4320" w:hanging="360"/>
      </w:pPr>
    </w:lvl>
    <w:lvl w:ilvl="6" w:tplc="CD06E72C" w:tentative="1">
      <w:start w:val="1"/>
      <w:numFmt w:val="decimal"/>
      <w:lvlText w:val="%7."/>
      <w:lvlJc w:val="left"/>
      <w:pPr>
        <w:tabs>
          <w:tab w:val="num" w:pos="5040"/>
        </w:tabs>
        <w:ind w:left="5040" w:hanging="360"/>
      </w:pPr>
    </w:lvl>
    <w:lvl w:ilvl="7" w:tplc="0E4251C0" w:tentative="1">
      <w:start w:val="1"/>
      <w:numFmt w:val="decimal"/>
      <w:lvlText w:val="%8."/>
      <w:lvlJc w:val="left"/>
      <w:pPr>
        <w:tabs>
          <w:tab w:val="num" w:pos="5760"/>
        </w:tabs>
        <w:ind w:left="5760" w:hanging="360"/>
      </w:pPr>
    </w:lvl>
    <w:lvl w:ilvl="8" w:tplc="A6941FE8" w:tentative="1">
      <w:start w:val="1"/>
      <w:numFmt w:val="decimal"/>
      <w:lvlText w:val="%9."/>
      <w:lvlJc w:val="left"/>
      <w:pPr>
        <w:tabs>
          <w:tab w:val="num" w:pos="6480"/>
        </w:tabs>
        <w:ind w:left="6480" w:hanging="360"/>
      </w:pPr>
    </w:lvl>
  </w:abstractNum>
  <w:abstractNum w:abstractNumId="74">
    <w:nsid w:val="64887868"/>
    <w:multiLevelType w:val="hybridMultilevel"/>
    <w:tmpl w:val="F05A51C6"/>
    <w:lvl w:ilvl="0" w:tplc="748CB7F2">
      <w:start w:val="1"/>
      <w:numFmt w:val="bullet"/>
      <w:lvlText w:val=""/>
      <w:lvlJc w:val="left"/>
      <w:pPr>
        <w:tabs>
          <w:tab w:val="num" w:pos="0"/>
        </w:tabs>
        <w:ind w:left="720" w:hanging="360"/>
      </w:pPr>
      <w:rPr>
        <w:rFonts w:ascii="Symbol" w:hAnsi="Symbol"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C4956A0"/>
    <w:multiLevelType w:val="hybridMultilevel"/>
    <w:tmpl w:val="F8322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E0A1424"/>
    <w:multiLevelType w:val="hybridMultilevel"/>
    <w:tmpl w:val="BFE2C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1"/>
  </w:num>
  <w:num w:numId="72">
    <w:abstractNumId w:val="75"/>
  </w:num>
  <w:num w:numId="73">
    <w:abstractNumId w:val="73"/>
  </w:num>
  <w:num w:numId="74">
    <w:abstractNumId w:val="72"/>
  </w:num>
  <w:num w:numId="75">
    <w:abstractNumId w:val="76"/>
  </w:num>
  <w:num w:numId="76">
    <w:abstractNumId w:val="70"/>
  </w:num>
  <w:num w:numId="77">
    <w:abstractNumId w:val="7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624F6E"/>
    <w:rsid w:val="0002182A"/>
    <w:rsid w:val="0003608C"/>
    <w:rsid w:val="000549C0"/>
    <w:rsid w:val="000966DF"/>
    <w:rsid w:val="000C5A65"/>
    <w:rsid w:val="000D1622"/>
    <w:rsid w:val="000F56BF"/>
    <w:rsid w:val="00115173"/>
    <w:rsid w:val="00132104"/>
    <w:rsid w:val="0013687A"/>
    <w:rsid w:val="00170850"/>
    <w:rsid w:val="001947AF"/>
    <w:rsid w:val="001C673C"/>
    <w:rsid w:val="002441DF"/>
    <w:rsid w:val="00252697"/>
    <w:rsid w:val="002C5519"/>
    <w:rsid w:val="002D6378"/>
    <w:rsid w:val="002E452C"/>
    <w:rsid w:val="002E4E57"/>
    <w:rsid w:val="003200BC"/>
    <w:rsid w:val="003452DD"/>
    <w:rsid w:val="00383E0F"/>
    <w:rsid w:val="003A2658"/>
    <w:rsid w:val="003F283A"/>
    <w:rsid w:val="003F2F03"/>
    <w:rsid w:val="003F4265"/>
    <w:rsid w:val="00401681"/>
    <w:rsid w:val="00441436"/>
    <w:rsid w:val="00442382"/>
    <w:rsid w:val="00442AAB"/>
    <w:rsid w:val="00485210"/>
    <w:rsid w:val="004E78EC"/>
    <w:rsid w:val="0051162E"/>
    <w:rsid w:val="005434A4"/>
    <w:rsid w:val="00563D35"/>
    <w:rsid w:val="00563FA7"/>
    <w:rsid w:val="00566D65"/>
    <w:rsid w:val="00585E1D"/>
    <w:rsid w:val="005953C1"/>
    <w:rsid w:val="005A1DAF"/>
    <w:rsid w:val="005E2F84"/>
    <w:rsid w:val="005F074D"/>
    <w:rsid w:val="005F5CA7"/>
    <w:rsid w:val="00624F6E"/>
    <w:rsid w:val="00631832"/>
    <w:rsid w:val="0064213C"/>
    <w:rsid w:val="0064216E"/>
    <w:rsid w:val="00663CA2"/>
    <w:rsid w:val="006678DE"/>
    <w:rsid w:val="00673415"/>
    <w:rsid w:val="00675641"/>
    <w:rsid w:val="006D0B64"/>
    <w:rsid w:val="0071165F"/>
    <w:rsid w:val="00766BF6"/>
    <w:rsid w:val="007737B0"/>
    <w:rsid w:val="00777CD8"/>
    <w:rsid w:val="00816BC0"/>
    <w:rsid w:val="00831A5A"/>
    <w:rsid w:val="00832716"/>
    <w:rsid w:val="0086569A"/>
    <w:rsid w:val="0088105C"/>
    <w:rsid w:val="00881B15"/>
    <w:rsid w:val="00893D61"/>
    <w:rsid w:val="008A3DC6"/>
    <w:rsid w:val="008B1EDF"/>
    <w:rsid w:val="008E0BFF"/>
    <w:rsid w:val="00937CCD"/>
    <w:rsid w:val="00943092"/>
    <w:rsid w:val="00957C72"/>
    <w:rsid w:val="00972AE7"/>
    <w:rsid w:val="009A6777"/>
    <w:rsid w:val="009B1DB9"/>
    <w:rsid w:val="009D3565"/>
    <w:rsid w:val="00A40D4C"/>
    <w:rsid w:val="00A53099"/>
    <w:rsid w:val="00AA1A96"/>
    <w:rsid w:val="00AC6892"/>
    <w:rsid w:val="00B0478C"/>
    <w:rsid w:val="00B31E84"/>
    <w:rsid w:val="00B51B26"/>
    <w:rsid w:val="00B716D8"/>
    <w:rsid w:val="00BA1D42"/>
    <w:rsid w:val="00BC395F"/>
    <w:rsid w:val="00C16E5C"/>
    <w:rsid w:val="00C4285D"/>
    <w:rsid w:val="00C761C4"/>
    <w:rsid w:val="00C77D04"/>
    <w:rsid w:val="00C90EC4"/>
    <w:rsid w:val="00CF30C4"/>
    <w:rsid w:val="00CF6817"/>
    <w:rsid w:val="00D3663F"/>
    <w:rsid w:val="00D5389F"/>
    <w:rsid w:val="00D60A91"/>
    <w:rsid w:val="00D77170"/>
    <w:rsid w:val="00DA2EE3"/>
    <w:rsid w:val="00DB243F"/>
    <w:rsid w:val="00DC1E17"/>
    <w:rsid w:val="00DD3DA4"/>
    <w:rsid w:val="00DE1D52"/>
    <w:rsid w:val="00DF7928"/>
    <w:rsid w:val="00E16FEF"/>
    <w:rsid w:val="00E32F7A"/>
    <w:rsid w:val="00E33212"/>
    <w:rsid w:val="00E547DA"/>
    <w:rsid w:val="00E65942"/>
    <w:rsid w:val="00EA33E2"/>
    <w:rsid w:val="00EB1D95"/>
    <w:rsid w:val="00EB7BD8"/>
    <w:rsid w:val="00EE3DC8"/>
    <w:rsid w:val="00F27243"/>
    <w:rsid w:val="00F54F78"/>
    <w:rsid w:val="00F57671"/>
    <w:rsid w:val="00F8016E"/>
    <w:rsid w:val="00F83251"/>
    <w:rsid w:val="00FC0D1B"/>
    <w:rsid w:val="00FC1541"/>
    <w:rsid w:val="00FC4F99"/>
    <w:rsid w:val="00FF7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B9"/>
    <w:pPr>
      <w:suppressAutoHyphens/>
    </w:pPr>
    <w:rPr>
      <w:rFonts w:eastAsia="SimSun" w:cs="Mangal"/>
      <w:kern w:val="1"/>
      <w:sz w:val="24"/>
      <w:szCs w:val="24"/>
      <w:lang w:eastAsia="hi-IN" w:bidi="hi-IN"/>
    </w:rPr>
  </w:style>
  <w:style w:type="paragraph" w:styleId="1">
    <w:name w:val="heading 1"/>
    <w:basedOn w:val="a"/>
    <w:next w:val="a0"/>
    <w:qFormat/>
    <w:rsid w:val="009B1DB9"/>
    <w:pPr>
      <w:keepNext/>
      <w:keepLines/>
      <w:spacing w:before="480" w:line="100" w:lineRule="atLeast"/>
      <w:outlineLvl w:val="0"/>
    </w:pPr>
    <w:rPr>
      <w:rFonts w:ascii="Cambria" w:eastAsia="Times New Roman" w:hAnsi="Cambria" w:cs="Cambria"/>
      <w:b/>
      <w:bCs/>
      <w:color w:val="365F91"/>
      <w:sz w:val="28"/>
      <w:szCs w:val="28"/>
    </w:rPr>
  </w:style>
  <w:style w:type="paragraph" w:styleId="2">
    <w:name w:val="heading 2"/>
    <w:basedOn w:val="a"/>
    <w:next w:val="a0"/>
    <w:qFormat/>
    <w:rsid w:val="009B1DB9"/>
    <w:pPr>
      <w:keepNext/>
      <w:tabs>
        <w:tab w:val="num" w:pos="576"/>
      </w:tabs>
      <w:spacing w:line="100" w:lineRule="atLeast"/>
      <w:ind w:left="576" w:hanging="576"/>
      <w:jc w:val="center"/>
      <w:outlineLvl w:val="1"/>
    </w:pPr>
    <w:rPr>
      <w:rFonts w:eastAsia="Times New Roman" w:cs="Times New Roman"/>
      <w:sz w:val="44"/>
      <w:szCs w:val="44"/>
    </w:rPr>
  </w:style>
  <w:style w:type="paragraph" w:styleId="3">
    <w:name w:val="heading 3"/>
    <w:basedOn w:val="a"/>
    <w:next w:val="a0"/>
    <w:qFormat/>
    <w:rsid w:val="009B1DB9"/>
    <w:pPr>
      <w:keepNext/>
      <w:keepLines/>
      <w:tabs>
        <w:tab w:val="num" w:pos="720"/>
      </w:tabs>
      <w:spacing w:before="200" w:line="100" w:lineRule="atLeast"/>
      <w:ind w:left="720" w:hanging="720"/>
      <w:outlineLvl w:val="2"/>
    </w:pPr>
    <w:rPr>
      <w:rFonts w:ascii="Cambria" w:eastAsia="Times New Roman" w:hAnsi="Cambria" w:cs="Cambria"/>
      <w:b/>
      <w:bCs/>
      <w:color w:val="4F81BD"/>
    </w:rPr>
  </w:style>
  <w:style w:type="paragraph" w:styleId="4">
    <w:name w:val="heading 4"/>
    <w:basedOn w:val="a"/>
    <w:next w:val="a0"/>
    <w:qFormat/>
    <w:rsid w:val="009B1DB9"/>
    <w:pPr>
      <w:keepNext/>
      <w:tabs>
        <w:tab w:val="num" w:pos="864"/>
      </w:tabs>
      <w:spacing w:line="100" w:lineRule="atLeast"/>
      <w:ind w:left="864" w:hanging="864"/>
      <w:jc w:val="both"/>
      <w:outlineLvl w:val="3"/>
    </w:pPr>
    <w:rPr>
      <w:rFonts w:eastAsia="Arial Unicode MS" w:cs="Times New Roman"/>
      <w:sz w:val="28"/>
      <w:szCs w:val="28"/>
    </w:rPr>
  </w:style>
  <w:style w:type="paragraph" w:styleId="5">
    <w:name w:val="heading 5"/>
    <w:basedOn w:val="a"/>
    <w:next w:val="a0"/>
    <w:qFormat/>
    <w:rsid w:val="009B1DB9"/>
    <w:pPr>
      <w:keepNext/>
      <w:tabs>
        <w:tab w:val="num" w:pos="1008"/>
      </w:tabs>
      <w:spacing w:line="100" w:lineRule="atLeast"/>
      <w:ind w:left="1008" w:hanging="1008"/>
      <w:jc w:val="center"/>
      <w:outlineLvl w:val="4"/>
    </w:pPr>
    <w:rPr>
      <w:rFonts w:eastAsia="Arial Unicode MS" w:cs="Times New Roman"/>
      <w:b/>
      <w:bCs/>
      <w:sz w:val="36"/>
      <w:szCs w:val="36"/>
    </w:rPr>
  </w:style>
  <w:style w:type="paragraph" w:styleId="6">
    <w:name w:val="heading 6"/>
    <w:basedOn w:val="a"/>
    <w:next w:val="a0"/>
    <w:qFormat/>
    <w:rsid w:val="009B1DB9"/>
    <w:pPr>
      <w:keepNext/>
      <w:tabs>
        <w:tab w:val="num" w:pos="1152"/>
      </w:tabs>
      <w:spacing w:line="100" w:lineRule="atLeast"/>
      <w:ind w:right="-52"/>
      <w:jc w:val="center"/>
      <w:outlineLvl w:val="5"/>
    </w:pPr>
    <w:rPr>
      <w:rFonts w:eastAsia="Times New Roman"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9B1DB9"/>
  </w:style>
  <w:style w:type="character" w:customStyle="1" w:styleId="11">
    <w:name w:val="Заголовок 1 Знак"/>
    <w:rsid w:val="009B1DB9"/>
    <w:rPr>
      <w:rFonts w:ascii="Cambria" w:eastAsia="Times New Roman" w:hAnsi="Cambria" w:cs="Cambria"/>
      <w:b/>
      <w:bCs/>
      <w:color w:val="365F91"/>
      <w:sz w:val="28"/>
      <w:szCs w:val="28"/>
    </w:rPr>
  </w:style>
  <w:style w:type="character" w:customStyle="1" w:styleId="20">
    <w:name w:val="Заголовок 2 Знак"/>
    <w:rsid w:val="009B1DB9"/>
    <w:rPr>
      <w:rFonts w:ascii="Times New Roman" w:eastAsia="Times New Roman" w:hAnsi="Times New Roman" w:cs="Times New Roman"/>
      <w:sz w:val="44"/>
      <w:szCs w:val="44"/>
    </w:rPr>
  </w:style>
  <w:style w:type="character" w:customStyle="1" w:styleId="30">
    <w:name w:val="Заголовок 3 Знак"/>
    <w:rsid w:val="009B1DB9"/>
    <w:rPr>
      <w:rFonts w:ascii="Cambria" w:eastAsia="Times New Roman" w:hAnsi="Cambria" w:cs="Cambria"/>
      <w:b/>
      <w:bCs/>
      <w:color w:val="4F81BD"/>
      <w:sz w:val="24"/>
      <w:szCs w:val="24"/>
    </w:rPr>
  </w:style>
  <w:style w:type="character" w:customStyle="1" w:styleId="40">
    <w:name w:val="Заголовок 4 Знак"/>
    <w:rsid w:val="009B1DB9"/>
    <w:rPr>
      <w:rFonts w:ascii="Times New Roman" w:eastAsia="Arial Unicode MS" w:hAnsi="Times New Roman" w:cs="Times New Roman"/>
      <w:sz w:val="28"/>
      <w:szCs w:val="28"/>
    </w:rPr>
  </w:style>
  <w:style w:type="character" w:customStyle="1" w:styleId="50">
    <w:name w:val="Заголовок 5 Знак"/>
    <w:rsid w:val="009B1DB9"/>
    <w:rPr>
      <w:rFonts w:ascii="Times New Roman" w:eastAsia="Arial Unicode MS" w:hAnsi="Times New Roman" w:cs="Times New Roman"/>
      <w:b/>
      <w:bCs/>
      <w:sz w:val="36"/>
      <w:szCs w:val="36"/>
    </w:rPr>
  </w:style>
  <w:style w:type="character" w:customStyle="1" w:styleId="60">
    <w:name w:val="Заголовок 6 Знак"/>
    <w:rsid w:val="009B1DB9"/>
    <w:rPr>
      <w:rFonts w:ascii="Times New Roman" w:eastAsia="Times New Roman" w:hAnsi="Times New Roman" w:cs="Times New Roman"/>
      <w:b/>
      <w:sz w:val="24"/>
      <w:szCs w:val="20"/>
    </w:rPr>
  </w:style>
  <w:style w:type="character" w:customStyle="1" w:styleId="31">
    <w:name w:val="Основной текст 3 Знак"/>
    <w:rsid w:val="009B1DB9"/>
    <w:rPr>
      <w:rFonts w:ascii="Times New Roman" w:eastAsia="Times New Roman" w:hAnsi="Times New Roman" w:cs="Times New Roman"/>
      <w:sz w:val="28"/>
      <w:szCs w:val="28"/>
    </w:rPr>
  </w:style>
  <w:style w:type="character" w:customStyle="1" w:styleId="a4">
    <w:name w:val="Основной текст Знак"/>
    <w:rsid w:val="009B1DB9"/>
    <w:rPr>
      <w:rFonts w:ascii="Times New Roman" w:eastAsia="Times New Roman" w:hAnsi="Times New Roman" w:cs="Times New Roman"/>
      <w:b/>
      <w:bCs/>
      <w:sz w:val="32"/>
      <w:szCs w:val="32"/>
    </w:rPr>
  </w:style>
  <w:style w:type="character" w:customStyle="1" w:styleId="FontStyle40">
    <w:name w:val="Font Style40"/>
    <w:rsid w:val="009B1DB9"/>
    <w:rPr>
      <w:rFonts w:ascii="Times New Roman" w:hAnsi="Times New Roman" w:cs="Times New Roman"/>
      <w:sz w:val="20"/>
      <w:szCs w:val="20"/>
    </w:rPr>
  </w:style>
  <w:style w:type="character" w:customStyle="1" w:styleId="61">
    <w:name w:val="Основной текст (61)"/>
    <w:rsid w:val="009B1DB9"/>
    <w:rPr>
      <w:rFonts w:ascii="Times New Roman" w:hAnsi="Times New Roman"/>
      <w:spacing w:val="0"/>
      <w:sz w:val="23"/>
      <w:u w:val="none"/>
      <w:effect w:val="none"/>
    </w:rPr>
  </w:style>
  <w:style w:type="character" w:customStyle="1" w:styleId="a5">
    <w:name w:val="Основной текст с отступом Знак"/>
    <w:rsid w:val="009B1DB9"/>
    <w:rPr>
      <w:rFonts w:ascii="Times New Roman" w:eastAsia="Times New Roman" w:hAnsi="Times New Roman" w:cs="Times New Roman"/>
      <w:sz w:val="24"/>
      <w:szCs w:val="24"/>
    </w:rPr>
  </w:style>
  <w:style w:type="character" w:styleId="a6">
    <w:name w:val="Strong"/>
    <w:qFormat/>
    <w:rsid w:val="009B1DB9"/>
    <w:rPr>
      <w:b/>
      <w:bCs/>
    </w:rPr>
  </w:style>
  <w:style w:type="character" w:customStyle="1" w:styleId="21">
    <w:name w:val="Основной текст 2 Знак"/>
    <w:rsid w:val="009B1DB9"/>
    <w:rPr>
      <w:rFonts w:ascii="Times New Roman" w:eastAsia="Times New Roman" w:hAnsi="Times New Roman" w:cs="Times New Roman"/>
      <w:sz w:val="24"/>
      <w:szCs w:val="24"/>
    </w:rPr>
  </w:style>
  <w:style w:type="character" w:customStyle="1" w:styleId="22">
    <w:name w:val="Основной текст с отступом 2 Знак"/>
    <w:rsid w:val="009B1DB9"/>
    <w:rPr>
      <w:rFonts w:ascii="Times New Roman" w:eastAsia="Times New Roman" w:hAnsi="Times New Roman" w:cs="Times New Roman"/>
      <w:b/>
      <w:bCs/>
      <w:sz w:val="24"/>
      <w:szCs w:val="24"/>
    </w:rPr>
  </w:style>
  <w:style w:type="character" w:customStyle="1" w:styleId="a7">
    <w:name w:val="Текст выноски Знак"/>
    <w:rsid w:val="009B1DB9"/>
    <w:rPr>
      <w:rFonts w:ascii="Tahoma" w:eastAsia="Times New Roman" w:hAnsi="Tahoma" w:cs="Tahoma"/>
      <w:sz w:val="16"/>
      <w:szCs w:val="16"/>
    </w:rPr>
  </w:style>
  <w:style w:type="character" w:customStyle="1" w:styleId="a8">
    <w:name w:val="Верхний колонтитул Знак"/>
    <w:rsid w:val="009B1DB9"/>
    <w:rPr>
      <w:rFonts w:ascii="Times New Roman" w:eastAsia="Times New Roman" w:hAnsi="Times New Roman" w:cs="Times New Roman"/>
      <w:sz w:val="24"/>
      <w:szCs w:val="24"/>
    </w:rPr>
  </w:style>
  <w:style w:type="character" w:customStyle="1" w:styleId="a9">
    <w:name w:val="Нижний колонтитул Знак"/>
    <w:uiPriority w:val="99"/>
    <w:rsid w:val="009B1DB9"/>
    <w:rPr>
      <w:rFonts w:ascii="Times New Roman" w:eastAsia="Times New Roman" w:hAnsi="Times New Roman" w:cs="Times New Roman"/>
      <w:sz w:val="24"/>
      <w:szCs w:val="24"/>
    </w:rPr>
  </w:style>
  <w:style w:type="character" w:customStyle="1" w:styleId="aa">
    <w:name w:val="Название Знак"/>
    <w:rsid w:val="009B1DB9"/>
    <w:rPr>
      <w:rFonts w:ascii="Times New Roman" w:eastAsia="Times New Roman" w:hAnsi="Times New Roman" w:cs="Times New Roman"/>
      <w:sz w:val="32"/>
      <w:szCs w:val="32"/>
    </w:rPr>
  </w:style>
  <w:style w:type="character" w:customStyle="1" w:styleId="FontStyle11">
    <w:name w:val="Font Style11"/>
    <w:rsid w:val="009B1DB9"/>
    <w:rPr>
      <w:rFonts w:ascii="Times New Roman" w:hAnsi="Times New Roman" w:cs="Times New Roman"/>
      <w:sz w:val="22"/>
      <w:szCs w:val="22"/>
    </w:rPr>
  </w:style>
  <w:style w:type="character" w:customStyle="1" w:styleId="FontStyle12">
    <w:name w:val="Font Style12"/>
    <w:rsid w:val="009B1DB9"/>
    <w:rPr>
      <w:rFonts w:ascii="Times New Roman" w:hAnsi="Times New Roman" w:cs="Times New Roman"/>
      <w:sz w:val="24"/>
      <w:szCs w:val="24"/>
    </w:rPr>
  </w:style>
  <w:style w:type="character" w:customStyle="1" w:styleId="FontStyle13">
    <w:name w:val="Font Style13"/>
    <w:rsid w:val="009B1DB9"/>
    <w:rPr>
      <w:rFonts w:ascii="Times New Roman" w:hAnsi="Times New Roman" w:cs="Times New Roman"/>
      <w:sz w:val="24"/>
      <w:szCs w:val="24"/>
    </w:rPr>
  </w:style>
  <w:style w:type="character" w:customStyle="1" w:styleId="FontStyle14">
    <w:name w:val="Font Style14"/>
    <w:rsid w:val="009B1DB9"/>
    <w:rPr>
      <w:rFonts w:ascii="Times New Roman" w:hAnsi="Times New Roman" w:cs="Times New Roman"/>
      <w:spacing w:val="10"/>
      <w:sz w:val="24"/>
      <w:szCs w:val="24"/>
    </w:rPr>
  </w:style>
  <w:style w:type="character" w:customStyle="1" w:styleId="FontStyle15">
    <w:name w:val="Font Style15"/>
    <w:rsid w:val="009B1DB9"/>
    <w:rPr>
      <w:rFonts w:ascii="Trebuchet MS" w:hAnsi="Trebuchet MS" w:cs="Trebuchet MS"/>
      <w:sz w:val="30"/>
      <w:szCs w:val="30"/>
    </w:rPr>
  </w:style>
  <w:style w:type="character" w:customStyle="1" w:styleId="ab">
    <w:name w:val="Основной текст_"/>
    <w:rsid w:val="009B1DB9"/>
    <w:rPr>
      <w:rFonts w:ascii="Times New Roman" w:hAnsi="Times New Roman" w:cs="Times New Roman"/>
      <w:sz w:val="21"/>
      <w:szCs w:val="21"/>
    </w:rPr>
  </w:style>
  <w:style w:type="character" w:customStyle="1" w:styleId="62">
    <w:name w:val="Основной текст (6)_"/>
    <w:rsid w:val="009B1DB9"/>
    <w:rPr>
      <w:rFonts w:ascii="Times New Roman" w:hAnsi="Times New Roman" w:cs="Times New Roman"/>
      <w:sz w:val="16"/>
      <w:szCs w:val="16"/>
    </w:rPr>
  </w:style>
  <w:style w:type="character" w:customStyle="1" w:styleId="ac">
    <w:name w:val="Основной текст + Полужирный"/>
    <w:rsid w:val="009B1DB9"/>
    <w:rPr>
      <w:rFonts w:ascii="Times New Roman" w:hAnsi="Times New Roman" w:cs="Times New Roman"/>
      <w:b/>
      <w:bCs/>
      <w:i/>
      <w:iCs/>
      <w:spacing w:val="0"/>
      <w:sz w:val="21"/>
      <w:szCs w:val="21"/>
    </w:rPr>
  </w:style>
  <w:style w:type="character" w:customStyle="1" w:styleId="ad">
    <w:name w:val="Основной текст + Курсив"/>
    <w:rsid w:val="009B1DB9"/>
    <w:rPr>
      <w:rFonts w:ascii="Times New Roman" w:hAnsi="Times New Roman" w:cs="Times New Roman"/>
      <w:i/>
      <w:iCs/>
      <w:sz w:val="21"/>
      <w:szCs w:val="21"/>
    </w:rPr>
  </w:style>
  <w:style w:type="character" w:customStyle="1" w:styleId="42">
    <w:name w:val="Заголовок №4 (2)_"/>
    <w:rsid w:val="009B1DB9"/>
    <w:rPr>
      <w:rFonts w:ascii="Times New Roman" w:hAnsi="Times New Roman" w:cs="Times New Roman"/>
      <w:sz w:val="21"/>
      <w:szCs w:val="21"/>
    </w:rPr>
  </w:style>
  <w:style w:type="character" w:customStyle="1" w:styleId="12">
    <w:name w:val="Основной текст + Полужирный1"/>
    <w:rsid w:val="009B1DB9"/>
    <w:rPr>
      <w:rFonts w:ascii="Times New Roman" w:hAnsi="Times New Roman"/>
      <w:b/>
      <w:spacing w:val="0"/>
      <w:sz w:val="21"/>
      <w:u w:val="none"/>
      <w:effect w:val="none"/>
    </w:rPr>
  </w:style>
  <w:style w:type="character" w:customStyle="1" w:styleId="9">
    <w:name w:val="Основной текст + 9"/>
    <w:rsid w:val="009B1DB9"/>
    <w:rPr>
      <w:rFonts w:ascii="Times New Roman" w:hAnsi="Times New Roman" w:cs="Times New Roman"/>
      <w:sz w:val="19"/>
      <w:szCs w:val="19"/>
    </w:rPr>
  </w:style>
  <w:style w:type="character" w:customStyle="1" w:styleId="41">
    <w:name w:val="Основной текст (4)"/>
    <w:rsid w:val="009B1DB9"/>
    <w:rPr>
      <w:rFonts w:ascii="Times New Roman" w:hAnsi="Times New Roman"/>
      <w:spacing w:val="0"/>
      <w:sz w:val="19"/>
      <w:u w:val="none"/>
      <w:effect w:val="none"/>
    </w:rPr>
  </w:style>
  <w:style w:type="character" w:customStyle="1" w:styleId="13">
    <w:name w:val="Основной текст1"/>
    <w:rsid w:val="009B1DB9"/>
    <w:rPr>
      <w:rFonts w:ascii="Times New Roman" w:hAnsi="Times New Roman" w:cs="Times New Roman"/>
      <w:sz w:val="21"/>
      <w:szCs w:val="21"/>
    </w:rPr>
  </w:style>
  <w:style w:type="character" w:customStyle="1" w:styleId="51">
    <w:name w:val="Основной текст (5)"/>
    <w:rsid w:val="009B1DB9"/>
    <w:rPr>
      <w:rFonts w:ascii="Times New Roman" w:hAnsi="Times New Roman" w:cs="Times New Roman"/>
      <w:spacing w:val="0"/>
      <w:sz w:val="21"/>
      <w:szCs w:val="21"/>
    </w:rPr>
  </w:style>
  <w:style w:type="character" w:customStyle="1" w:styleId="52">
    <w:name w:val="Основной текст (5) + Полужирный"/>
    <w:rsid w:val="009B1DB9"/>
    <w:rPr>
      <w:rFonts w:ascii="Times New Roman" w:hAnsi="Times New Roman" w:cs="Times New Roman"/>
      <w:b/>
      <w:bCs/>
      <w:i/>
      <w:iCs/>
      <w:spacing w:val="0"/>
      <w:sz w:val="21"/>
      <w:szCs w:val="21"/>
    </w:rPr>
  </w:style>
  <w:style w:type="character" w:customStyle="1" w:styleId="53">
    <w:name w:val="Основной текст (5) + Не курсив"/>
    <w:rsid w:val="009B1DB9"/>
    <w:rPr>
      <w:rFonts w:ascii="Times New Roman" w:hAnsi="Times New Roman" w:cs="Times New Roman"/>
      <w:i/>
      <w:iCs/>
      <w:spacing w:val="0"/>
      <w:sz w:val="21"/>
      <w:szCs w:val="21"/>
    </w:rPr>
  </w:style>
  <w:style w:type="character" w:customStyle="1" w:styleId="8">
    <w:name w:val="Основной текст8"/>
    <w:rsid w:val="009B1DB9"/>
    <w:rPr>
      <w:rFonts w:ascii="Times New Roman" w:hAnsi="Times New Roman" w:cs="Times New Roman"/>
      <w:sz w:val="21"/>
      <w:szCs w:val="21"/>
    </w:rPr>
  </w:style>
  <w:style w:type="character" w:customStyle="1" w:styleId="32">
    <w:name w:val="Основной текст (3) + Не полужирный"/>
    <w:rsid w:val="009B1DB9"/>
    <w:rPr>
      <w:rFonts w:ascii="Times New Roman" w:hAnsi="Times New Roman"/>
      <w:b/>
      <w:spacing w:val="0"/>
      <w:sz w:val="21"/>
      <w:u w:val="none"/>
      <w:effect w:val="none"/>
    </w:rPr>
  </w:style>
  <w:style w:type="character" w:customStyle="1" w:styleId="33">
    <w:name w:val="Заголовок №3 (3)"/>
    <w:rsid w:val="009B1DB9"/>
    <w:rPr>
      <w:rFonts w:ascii="Times New Roman" w:hAnsi="Times New Roman"/>
      <w:spacing w:val="0"/>
      <w:sz w:val="21"/>
      <w:u w:val="none"/>
      <w:effect w:val="none"/>
    </w:rPr>
  </w:style>
  <w:style w:type="character" w:customStyle="1" w:styleId="23">
    <w:name w:val="Заголовок №2 (3)_"/>
    <w:rsid w:val="009B1DB9"/>
    <w:rPr>
      <w:rFonts w:ascii="Times New Roman" w:hAnsi="Times New Roman" w:cs="Times New Roman"/>
    </w:rPr>
  </w:style>
  <w:style w:type="character" w:customStyle="1" w:styleId="34">
    <w:name w:val="Основной текст (3)"/>
    <w:rsid w:val="009B1DB9"/>
    <w:rPr>
      <w:rFonts w:ascii="Times New Roman" w:hAnsi="Times New Roman"/>
      <w:spacing w:val="0"/>
      <w:sz w:val="21"/>
      <w:u w:val="none"/>
      <w:effect w:val="none"/>
    </w:rPr>
  </w:style>
  <w:style w:type="character" w:customStyle="1" w:styleId="54">
    <w:name w:val="Заголовок №5"/>
    <w:rsid w:val="009B1DB9"/>
    <w:rPr>
      <w:rFonts w:ascii="Times New Roman" w:hAnsi="Times New Roman"/>
      <w:spacing w:val="0"/>
      <w:sz w:val="21"/>
      <w:u w:val="none"/>
      <w:effect w:val="none"/>
    </w:rPr>
  </w:style>
  <w:style w:type="character" w:customStyle="1" w:styleId="91">
    <w:name w:val="Основной текст + 91"/>
    <w:rsid w:val="009B1DB9"/>
    <w:rPr>
      <w:rFonts w:ascii="Times New Roman" w:hAnsi="Times New Roman" w:cs="Times New Roman"/>
      <w:sz w:val="19"/>
      <w:szCs w:val="19"/>
    </w:rPr>
  </w:style>
  <w:style w:type="character" w:customStyle="1" w:styleId="320">
    <w:name w:val="Основной текст + Полужирный32"/>
    <w:rsid w:val="009B1DB9"/>
    <w:rPr>
      <w:rFonts w:ascii="Times New Roman" w:hAnsi="Times New Roman" w:cs="Times New Roman"/>
      <w:b/>
      <w:bCs/>
      <w:spacing w:val="0"/>
      <w:sz w:val="23"/>
      <w:szCs w:val="23"/>
    </w:rPr>
  </w:style>
  <w:style w:type="character" w:customStyle="1" w:styleId="310">
    <w:name w:val="Основной текст + Полужирный31"/>
    <w:rsid w:val="009B1DB9"/>
    <w:rPr>
      <w:rFonts w:ascii="Times New Roman" w:hAnsi="Times New Roman" w:cs="Times New Roman"/>
      <w:b/>
      <w:bCs/>
      <w:spacing w:val="0"/>
      <w:sz w:val="23"/>
      <w:szCs w:val="23"/>
    </w:rPr>
  </w:style>
  <w:style w:type="character" w:customStyle="1" w:styleId="80">
    <w:name w:val="Заголовок №8"/>
    <w:rsid w:val="009B1DB9"/>
    <w:rPr>
      <w:rFonts w:ascii="Times New Roman" w:hAnsi="Times New Roman"/>
      <w:spacing w:val="0"/>
      <w:sz w:val="21"/>
      <w:u w:val="none"/>
      <w:effect w:val="none"/>
    </w:rPr>
  </w:style>
  <w:style w:type="character" w:customStyle="1" w:styleId="BodyTextIndent3Char">
    <w:name w:val="Body Text Indent 3 Char"/>
    <w:rsid w:val="009B1DB9"/>
    <w:rPr>
      <w:rFonts w:ascii="Times New Roman" w:hAnsi="Times New Roman" w:cs="Times New Roman"/>
      <w:b/>
      <w:bCs/>
      <w:sz w:val="24"/>
      <w:szCs w:val="24"/>
    </w:rPr>
  </w:style>
  <w:style w:type="character" w:customStyle="1" w:styleId="35">
    <w:name w:val="Основной текст с отступом 3 Знак"/>
    <w:rsid w:val="009B1DB9"/>
    <w:rPr>
      <w:rFonts w:ascii="Times New Roman" w:eastAsia="Calibri" w:hAnsi="Times New Roman" w:cs="Times New Roman"/>
      <w:b/>
      <w:bCs/>
      <w:sz w:val="24"/>
      <w:szCs w:val="24"/>
    </w:rPr>
  </w:style>
  <w:style w:type="character" w:customStyle="1" w:styleId="BodyTextIndent3Char1">
    <w:name w:val="Body Text Indent 3 Char1"/>
    <w:rsid w:val="009B1DB9"/>
    <w:rPr>
      <w:rFonts w:ascii="Times New Roman" w:hAnsi="Times New Roman" w:cs="Times New Roman"/>
      <w:sz w:val="16"/>
      <w:szCs w:val="16"/>
    </w:rPr>
  </w:style>
  <w:style w:type="character" w:customStyle="1" w:styleId="100">
    <w:name w:val="Основной текст (10)"/>
    <w:rsid w:val="009B1DB9"/>
    <w:rPr>
      <w:rFonts w:ascii="Times New Roman" w:hAnsi="Times New Roman"/>
      <w:spacing w:val="0"/>
      <w:sz w:val="19"/>
      <w:u w:val="none"/>
      <w:effect w:val="none"/>
    </w:rPr>
  </w:style>
  <w:style w:type="character" w:customStyle="1" w:styleId="269">
    <w:name w:val="Основной текст (269)"/>
    <w:rsid w:val="009B1DB9"/>
    <w:rPr>
      <w:rFonts w:ascii="Times New Roman" w:hAnsi="Times New Roman"/>
      <w:spacing w:val="0"/>
      <w:sz w:val="23"/>
      <w:u w:val="none"/>
      <w:effect w:val="none"/>
    </w:rPr>
  </w:style>
  <w:style w:type="character" w:customStyle="1" w:styleId="695">
    <w:name w:val="Основной текст (695)_"/>
    <w:rsid w:val="009B1DB9"/>
    <w:rPr>
      <w:rFonts w:ascii="Times New Roman" w:hAnsi="Times New Roman" w:cs="Times New Roman"/>
      <w:sz w:val="23"/>
      <w:szCs w:val="23"/>
    </w:rPr>
  </w:style>
  <w:style w:type="character" w:customStyle="1" w:styleId="610">
    <w:name w:val="Основной текст (61)_"/>
    <w:rsid w:val="009B1DB9"/>
    <w:rPr>
      <w:rFonts w:ascii="Times New Roman" w:hAnsi="Times New Roman" w:cs="Times New Roman"/>
      <w:sz w:val="23"/>
      <w:szCs w:val="23"/>
    </w:rPr>
  </w:style>
  <w:style w:type="character" w:customStyle="1" w:styleId="512">
    <w:name w:val="Заголовок №5 (12)_"/>
    <w:rsid w:val="009B1DB9"/>
    <w:rPr>
      <w:rFonts w:ascii="Microsoft Sans Serif" w:hAnsi="Microsoft Sans Serif" w:cs="Microsoft Sans Serif"/>
      <w:sz w:val="17"/>
      <w:szCs w:val="17"/>
    </w:rPr>
  </w:style>
  <w:style w:type="character" w:customStyle="1" w:styleId="114">
    <w:name w:val="Основной текст (114)_"/>
    <w:rsid w:val="009B1DB9"/>
    <w:rPr>
      <w:rFonts w:ascii="Times New Roman" w:hAnsi="Times New Roman" w:cs="Times New Roman"/>
      <w:spacing w:val="-10"/>
      <w:sz w:val="23"/>
      <w:szCs w:val="23"/>
    </w:rPr>
  </w:style>
  <w:style w:type="character" w:customStyle="1" w:styleId="1140pt">
    <w:name w:val="Основной текст (114) + Интервал 0 pt"/>
    <w:rsid w:val="009B1DB9"/>
    <w:rPr>
      <w:rFonts w:ascii="Times New Roman" w:hAnsi="Times New Roman"/>
      <w:spacing w:val="0"/>
      <w:sz w:val="23"/>
      <w:u w:val="none"/>
      <w:effect w:val="none"/>
    </w:rPr>
  </w:style>
  <w:style w:type="character" w:customStyle="1" w:styleId="322">
    <w:name w:val="Заголовок №3 (22)_"/>
    <w:rsid w:val="009B1DB9"/>
    <w:rPr>
      <w:rFonts w:ascii="Times New Roman" w:hAnsi="Times New Roman" w:cs="Times New Roman"/>
      <w:sz w:val="23"/>
      <w:szCs w:val="23"/>
    </w:rPr>
  </w:style>
  <w:style w:type="character" w:customStyle="1" w:styleId="61MicrosoftSansSerif1">
    <w:name w:val="Основной текст (61) + Microsoft Sans Serif1"/>
    <w:rsid w:val="009B1DB9"/>
    <w:rPr>
      <w:rFonts w:ascii="Microsoft Sans Serif" w:hAnsi="Microsoft Sans Serif" w:cs="Microsoft Sans Serif"/>
      <w:b/>
      <w:bCs/>
      <w:spacing w:val="-10"/>
      <w:sz w:val="17"/>
      <w:szCs w:val="17"/>
    </w:rPr>
  </w:style>
  <w:style w:type="character" w:customStyle="1" w:styleId="311">
    <w:name w:val="Основной текст 3 Знак1"/>
    <w:rsid w:val="009B1DB9"/>
    <w:rPr>
      <w:rFonts w:ascii="Times New Roman" w:hAnsi="Times New Roman" w:cs="Times New Roman"/>
      <w:sz w:val="16"/>
      <w:szCs w:val="16"/>
    </w:rPr>
  </w:style>
  <w:style w:type="character" w:customStyle="1" w:styleId="210">
    <w:name w:val="Основной текст с отступом 2 Знак1"/>
    <w:rsid w:val="009B1DB9"/>
    <w:rPr>
      <w:rFonts w:ascii="Times New Roman" w:hAnsi="Times New Roman" w:cs="Times New Roman"/>
      <w:sz w:val="24"/>
      <w:szCs w:val="24"/>
    </w:rPr>
  </w:style>
  <w:style w:type="character" w:customStyle="1" w:styleId="211">
    <w:name w:val="Основной текст 2 Знак1"/>
    <w:rsid w:val="009B1DB9"/>
    <w:rPr>
      <w:rFonts w:ascii="Times New Roman" w:hAnsi="Times New Roman" w:cs="Times New Roman"/>
      <w:sz w:val="24"/>
      <w:szCs w:val="24"/>
    </w:rPr>
  </w:style>
  <w:style w:type="character" w:customStyle="1" w:styleId="14">
    <w:name w:val="Основной текст Знак1"/>
    <w:rsid w:val="009B1DB9"/>
    <w:rPr>
      <w:rFonts w:ascii="Times New Roman" w:hAnsi="Times New Roman" w:cs="Times New Roman"/>
      <w:sz w:val="24"/>
      <w:szCs w:val="24"/>
    </w:rPr>
  </w:style>
  <w:style w:type="character" w:customStyle="1" w:styleId="15">
    <w:name w:val="Текст выноски Знак1"/>
    <w:rsid w:val="009B1DB9"/>
    <w:rPr>
      <w:rFonts w:ascii="Tahoma" w:hAnsi="Tahoma" w:cs="Tahoma"/>
      <w:sz w:val="16"/>
      <w:szCs w:val="16"/>
    </w:rPr>
  </w:style>
  <w:style w:type="character" w:customStyle="1" w:styleId="16">
    <w:name w:val="Верхний колонтитул Знак1"/>
    <w:rsid w:val="009B1DB9"/>
    <w:rPr>
      <w:rFonts w:ascii="Times New Roman" w:hAnsi="Times New Roman" w:cs="Times New Roman"/>
      <w:sz w:val="24"/>
      <w:szCs w:val="24"/>
    </w:rPr>
  </w:style>
  <w:style w:type="character" w:customStyle="1" w:styleId="17">
    <w:name w:val="Нижний колонтитул Знак1"/>
    <w:rsid w:val="009B1DB9"/>
    <w:rPr>
      <w:rFonts w:ascii="Times New Roman" w:hAnsi="Times New Roman" w:cs="Times New Roman"/>
      <w:sz w:val="24"/>
      <w:szCs w:val="24"/>
    </w:rPr>
  </w:style>
  <w:style w:type="character" w:customStyle="1" w:styleId="18">
    <w:name w:val="Основной текст с отступом Знак1"/>
    <w:rsid w:val="009B1DB9"/>
    <w:rPr>
      <w:rFonts w:ascii="Times New Roman" w:hAnsi="Times New Roman" w:cs="Times New Roman"/>
      <w:sz w:val="24"/>
      <w:szCs w:val="24"/>
    </w:rPr>
  </w:style>
  <w:style w:type="character" w:customStyle="1" w:styleId="19">
    <w:name w:val="Название Знак1"/>
    <w:rsid w:val="009B1DB9"/>
    <w:rPr>
      <w:rFonts w:ascii="Cambria" w:hAnsi="Cambria" w:cs="Cambria"/>
      <w:color w:val="00000A"/>
      <w:spacing w:val="5"/>
      <w:kern w:val="1"/>
      <w:sz w:val="52"/>
      <w:szCs w:val="52"/>
    </w:rPr>
  </w:style>
  <w:style w:type="character" w:customStyle="1" w:styleId="510">
    <w:name w:val="Основной текст (5) + Полужирный1"/>
    <w:rsid w:val="009B1DB9"/>
    <w:rPr>
      <w:rFonts w:ascii="Times New Roman" w:hAnsi="Times New Roman"/>
      <w:b/>
      <w:i/>
      <w:spacing w:val="0"/>
      <w:sz w:val="21"/>
      <w:u w:val="none"/>
      <w:effect w:val="none"/>
    </w:rPr>
  </w:style>
  <w:style w:type="character" w:styleId="ae">
    <w:name w:val="Hyperlink"/>
    <w:rsid w:val="009B1DB9"/>
    <w:rPr>
      <w:color w:val="0000FF"/>
      <w:u w:val="single"/>
    </w:rPr>
  </w:style>
  <w:style w:type="character" w:customStyle="1" w:styleId="FontStyle52">
    <w:name w:val="Font Style52"/>
    <w:rsid w:val="009B1DB9"/>
    <w:rPr>
      <w:rFonts w:ascii="Times New Roman" w:hAnsi="Times New Roman" w:cs="Times New Roman"/>
      <w:i/>
      <w:iCs/>
      <w:sz w:val="20"/>
      <w:szCs w:val="20"/>
    </w:rPr>
  </w:style>
  <w:style w:type="character" w:customStyle="1" w:styleId="FontStyle55">
    <w:name w:val="Font Style55"/>
    <w:rsid w:val="009B1DB9"/>
    <w:rPr>
      <w:rFonts w:ascii="Times New Roman" w:hAnsi="Times New Roman" w:cs="Times New Roman"/>
      <w:sz w:val="20"/>
      <w:szCs w:val="20"/>
    </w:rPr>
  </w:style>
  <w:style w:type="character" w:customStyle="1" w:styleId="10pt">
    <w:name w:val="Основной текст + 10 pt"/>
    <w:rsid w:val="009B1DB9"/>
    <w:rPr>
      <w:rFonts w:ascii="Times New Roman" w:hAnsi="Times New Roman" w:cs="Times New Roman"/>
      <w:spacing w:val="0"/>
      <w:sz w:val="20"/>
      <w:szCs w:val="20"/>
    </w:rPr>
  </w:style>
  <w:style w:type="character" w:customStyle="1" w:styleId="24">
    <w:name w:val="Заголовок №2_"/>
    <w:rsid w:val="009B1DB9"/>
    <w:rPr>
      <w:rFonts w:ascii="Times New Roman" w:hAnsi="Times New Roman" w:cs="Times New Roman"/>
    </w:rPr>
  </w:style>
  <w:style w:type="character" w:customStyle="1" w:styleId="25">
    <w:name w:val="Заголовок №2 + Не полужирный"/>
    <w:rsid w:val="009B1DB9"/>
    <w:rPr>
      <w:rFonts w:ascii="Times New Roman" w:hAnsi="Times New Roman" w:cs="Times New Roman"/>
      <w:b/>
      <w:bCs/>
    </w:rPr>
  </w:style>
  <w:style w:type="character" w:customStyle="1" w:styleId="af">
    <w:name w:val="Текст Знак"/>
    <w:rsid w:val="009B1DB9"/>
    <w:rPr>
      <w:rFonts w:ascii="Courier New" w:eastAsia="Times New Roman" w:hAnsi="Courier New" w:cs="Courier New"/>
      <w:sz w:val="20"/>
      <w:szCs w:val="20"/>
    </w:rPr>
  </w:style>
  <w:style w:type="character" w:styleId="af0">
    <w:name w:val="Emphasis"/>
    <w:qFormat/>
    <w:rsid w:val="009B1DB9"/>
    <w:rPr>
      <w:i/>
      <w:iCs/>
    </w:rPr>
  </w:style>
  <w:style w:type="character" w:customStyle="1" w:styleId="36">
    <w:name w:val="Основной текст (3)_"/>
    <w:rsid w:val="009B1DB9"/>
    <w:rPr>
      <w:b/>
      <w:bCs/>
      <w:sz w:val="14"/>
      <w:szCs w:val="14"/>
    </w:rPr>
  </w:style>
  <w:style w:type="character" w:customStyle="1" w:styleId="37">
    <w:name w:val="Основной текст + Полужирный3"/>
    <w:rsid w:val="009B1DB9"/>
    <w:rPr>
      <w:b/>
      <w:bCs/>
      <w:spacing w:val="0"/>
      <w:sz w:val="14"/>
      <w:szCs w:val="14"/>
    </w:rPr>
  </w:style>
  <w:style w:type="character" w:customStyle="1" w:styleId="1pt">
    <w:name w:val="Основной текст + Интервал 1 pt"/>
    <w:rsid w:val="009B1DB9"/>
    <w:rPr>
      <w:rFonts w:ascii="Times New Roman" w:hAnsi="Times New Roman" w:cs="Times New Roman"/>
      <w:b/>
      <w:bCs/>
      <w:spacing w:val="30"/>
      <w:sz w:val="14"/>
      <w:szCs w:val="14"/>
    </w:rPr>
  </w:style>
  <w:style w:type="character" w:customStyle="1" w:styleId="43">
    <w:name w:val="Основной текст (4)_"/>
    <w:rsid w:val="009B1DB9"/>
    <w:rPr>
      <w:b/>
      <w:bCs/>
    </w:rPr>
  </w:style>
  <w:style w:type="character" w:customStyle="1" w:styleId="11pt">
    <w:name w:val="Основной текст + 11 pt"/>
    <w:rsid w:val="009B1DB9"/>
    <w:rPr>
      <w:rFonts w:ascii="Times New Roman" w:hAnsi="Times New Roman" w:cs="Times New Roman"/>
      <w:b/>
      <w:bCs/>
      <w:spacing w:val="0"/>
      <w:sz w:val="22"/>
      <w:szCs w:val="22"/>
    </w:rPr>
  </w:style>
  <w:style w:type="character" w:customStyle="1" w:styleId="63">
    <w:name w:val="Основной текст + Полужирный6"/>
    <w:rsid w:val="009B1DB9"/>
    <w:rPr>
      <w:rFonts w:ascii="Times New Roman" w:hAnsi="Times New Roman" w:cs="Times New Roman"/>
      <w:b/>
      <w:bCs/>
      <w:spacing w:val="0"/>
      <w:sz w:val="14"/>
      <w:szCs w:val="14"/>
    </w:rPr>
  </w:style>
  <w:style w:type="character" w:customStyle="1" w:styleId="26">
    <w:name w:val="Основной текст + Полужирный2"/>
    <w:rsid w:val="009B1DB9"/>
    <w:rPr>
      <w:rFonts w:ascii="Times New Roman" w:hAnsi="Times New Roman" w:cs="Times New Roman"/>
      <w:b/>
      <w:bCs/>
      <w:spacing w:val="0"/>
      <w:sz w:val="14"/>
      <w:szCs w:val="14"/>
    </w:rPr>
  </w:style>
  <w:style w:type="character" w:customStyle="1" w:styleId="55">
    <w:name w:val="Основной текст + Полужирный5"/>
    <w:rsid w:val="009B1DB9"/>
    <w:rPr>
      <w:rFonts w:ascii="Times New Roman" w:hAnsi="Times New Roman" w:cs="Times New Roman"/>
      <w:b/>
      <w:bCs/>
      <w:spacing w:val="0"/>
      <w:sz w:val="14"/>
      <w:szCs w:val="14"/>
    </w:rPr>
  </w:style>
  <w:style w:type="character" w:customStyle="1" w:styleId="1a">
    <w:name w:val="Номер страницы1"/>
    <w:basedOn w:val="10"/>
    <w:rsid w:val="009B1DB9"/>
  </w:style>
  <w:style w:type="character" w:customStyle="1" w:styleId="511">
    <w:name w:val="Заголовок 5 Знак1"/>
    <w:rsid w:val="009B1DB9"/>
    <w:rPr>
      <w:rFonts w:ascii="Cambria" w:eastAsia="Times New Roman" w:hAnsi="Cambria" w:cs="Times New Roman"/>
      <w:color w:val="243F60"/>
    </w:rPr>
  </w:style>
  <w:style w:type="character" w:customStyle="1" w:styleId="ListLabel1">
    <w:name w:val="ListLabel 1"/>
    <w:rsid w:val="009B1DB9"/>
    <w:rPr>
      <w:rFonts w:cs="Times New Roman"/>
    </w:rPr>
  </w:style>
  <w:style w:type="character" w:customStyle="1" w:styleId="ListLabel2">
    <w:name w:val="ListLabel 2"/>
    <w:rsid w:val="009B1DB9"/>
    <w:rPr>
      <w:rFonts w:cs="Courier New"/>
    </w:rPr>
  </w:style>
  <w:style w:type="character" w:customStyle="1" w:styleId="ListLabel3">
    <w:name w:val="ListLabel 3"/>
    <w:rsid w:val="009B1DB9"/>
    <w:rPr>
      <w:rFonts w:cs="Wingdings"/>
    </w:rPr>
  </w:style>
  <w:style w:type="character" w:customStyle="1" w:styleId="ListLabel4">
    <w:name w:val="ListLabel 4"/>
    <w:rsid w:val="009B1DB9"/>
    <w:rPr>
      <w:rFonts w:cs="Symbol"/>
    </w:rPr>
  </w:style>
  <w:style w:type="character" w:customStyle="1" w:styleId="ListLabel5">
    <w:name w:val="ListLabel 5"/>
    <w:rsid w:val="009B1DB9"/>
    <w:rPr>
      <w:rFonts w:cs="Times New Roman"/>
      <w:sz w:val="24"/>
      <w:szCs w:val="24"/>
    </w:rPr>
  </w:style>
  <w:style w:type="character" w:customStyle="1" w:styleId="ListLabel6">
    <w:name w:val="ListLabel 6"/>
    <w:rsid w:val="009B1DB9"/>
    <w:rPr>
      <w:rFonts w:eastAsia="Times New Roman"/>
    </w:rPr>
  </w:style>
  <w:style w:type="character" w:customStyle="1" w:styleId="ListLabel7">
    <w:name w:val="ListLabel 7"/>
    <w:rsid w:val="009B1DB9"/>
    <w:rPr>
      <w:rFonts w:cs="Times New Roman"/>
      <w:b w:val="0"/>
      <w:bCs w:val="0"/>
      <w:sz w:val="24"/>
      <w:szCs w:val="24"/>
    </w:rPr>
  </w:style>
  <w:style w:type="character" w:customStyle="1" w:styleId="af1">
    <w:name w:val="Символ нумерации"/>
    <w:rsid w:val="009B1DB9"/>
  </w:style>
  <w:style w:type="paragraph" w:customStyle="1" w:styleId="af2">
    <w:name w:val="Заголовок"/>
    <w:basedOn w:val="a"/>
    <w:next w:val="a0"/>
    <w:rsid w:val="009B1DB9"/>
    <w:pPr>
      <w:keepNext/>
      <w:spacing w:before="240" w:line="100" w:lineRule="atLeast"/>
      <w:jc w:val="center"/>
    </w:pPr>
    <w:rPr>
      <w:rFonts w:eastAsia="Times New Roman" w:cs="Times New Roman"/>
      <w:sz w:val="32"/>
      <w:szCs w:val="32"/>
    </w:rPr>
  </w:style>
  <w:style w:type="paragraph" w:styleId="a0">
    <w:name w:val="Body Text"/>
    <w:basedOn w:val="a"/>
    <w:rsid w:val="009B1DB9"/>
    <w:pPr>
      <w:spacing w:line="100" w:lineRule="atLeast"/>
      <w:jc w:val="center"/>
    </w:pPr>
    <w:rPr>
      <w:rFonts w:eastAsia="Times New Roman" w:cs="Times New Roman"/>
      <w:b/>
      <w:bCs/>
      <w:sz w:val="32"/>
      <w:szCs w:val="32"/>
    </w:rPr>
  </w:style>
  <w:style w:type="paragraph" w:styleId="af3">
    <w:name w:val="Title"/>
    <w:basedOn w:val="af2"/>
    <w:next w:val="af4"/>
    <w:qFormat/>
    <w:rsid w:val="009B1DB9"/>
  </w:style>
  <w:style w:type="paragraph" w:styleId="af4">
    <w:name w:val="Subtitle"/>
    <w:basedOn w:val="af2"/>
    <w:next w:val="a0"/>
    <w:qFormat/>
    <w:rsid w:val="009B1DB9"/>
    <w:rPr>
      <w:i/>
      <w:iCs/>
      <w:sz w:val="28"/>
      <w:szCs w:val="28"/>
    </w:rPr>
  </w:style>
  <w:style w:type="paragraph" w:styleId="af5">
    <w:name w:val="List"/>
    <w:basedOn w:val="a0"/>
    <w:rsid w:val="009B1DB9"/>
    <w:rPr>
      <w:rFonts w:cs="Mangal"/>
    </w:rPr>
  </w:style>
  <w:style w:type="paragraph" w:customStyle="1" w:styleId="1b">
    <w:name w:val="Название1"/>
    <w:basedOn w:val="a"/>
    <w:rsid w:val="009B1DB9"/>
    <w:pPr>
      <w:suppressLineNumbers/>
      <w:spacing w:before="120" w:after="120"/>
    </w:pPr>
    <w:rPr>
      <w:i/>
      <w:iCs/>
    </w:rPr>
  </w:style>
  <w:style w:type="paragraph" w:customStyle="1" w:styleId="1c">
    <w:name w:val="Указатель1"/>
    <w:basedOn w:val="a"/>
    <w:rsid w:val="009B1DB9"/>
    <w:pPr>
      <w:suppressLineNumbers/>
    </w:pPr>
  </w:style>
  <w:style w:type="paragraph" w:customStyle="1" w:styleId="312">
    <w:name w:val="Основной текст 31"/>
    <w:basedOn w:val="a"/>
    <w:rsid w:val="009B1DB9"/>
    <w:pPr>
      <w:spacing w:line="100" w:lineRule="atLeast"/>
      <w:jc w:val="both"/>
    </w:pPr>
    <w:rPr>
      <w:rFonts w:eastAsia="Times New Roman" w:cs="Times New Roman"/>
      <w:sz w:val="28"/>
      <w:szCs w:val="28"/>
    </w:rPr>
  </w:style>
  <w:style w:type="paragraph" w:customStyle="1" w:styleId="1d">
    <w:name w:val="Абзац списка1"/>
    <w:basedOn w:val="a"/>
    <w:rsid w:val="009B1DB9"/>
    <w:pPr>
      <w:spacing w:line="100" w:lineRule="atLeast"/>
      <w:ind w:left="720"/>
    </w:pPr>
    <w:rPr>
      <w:rFonts w:eastAsia="Times New Roman" w:cs="Times New Roman"/>
    </w:rPr>
  </w:style>
  <w:style w:type="paragraph" w:customStyle="1" w:styleId="Style4">
    <w:name w:val="Style4"/>
    <w:basedOn w:val="a"/>
    <w:rsid w:val="009B1DB9"/>
    <w:pPr>
      <w:widowControl w:val="0"/>
      <w:spacing w:line="269" w:lineRule="exact"/>
    </w:pPr>
    <w:rPr>
      <w:rFonts w:eastAsia="Times New Roman" w:cs="Times New Roman"/>
    </w:rPr>
  </w:style>
  <w:style w:type="paragraph" w:customStyle="1" w:styleId="text">
    <w:name w:val="text"/>
    <w:basedOn w:val="a"/>
    <w:rsid w:val="009B1DB9"/>
    <w:pPr>
      <w:spacing w:before="28" w:after="28" w:line="100" w:lineRule="atLeast"/>
      <w:ind w:firstLine="150"/>
      <w:jc w:val="both"/>
    </w:pPr>
    <w:rPr>
      <w:rFonts w:eastAsia="Times New Roman" w:cs="Times New Roman"/>
    </w:rPr>
  </w:style>
  <w:style w:type="paragraph" w:styleId="af6">
    <w:name w:val="Body Text Indent"/>
    <w:basedOn w:val="a"/>
    <w:rsid w:val="009B1DB9"/>
    <w:pPr>
      <w:spacing w:after="120" w:line="100" w:lineRule="atLeast"/>
      <w:ind w:left="283"/>
    </w:pPr>
    <w:rPr>
      <w:rFonts w:eastAsia="Times New Roman" w:cs="Times New Roman"/>
    </w:rPr>
  </w:style>
  <w:style w:type="paragraph" w:customStyle="1" w:styleId="ConsNormal">
    <w:name w:val="ConsNormal"/>
    <w:rsid w:val="009B1DB9"/>
    <w:pPr>
      <w:widowControl w:val="0"/>
      <w:suppressAutoHyphens/>
      <w:spacing w:line="100" w:lineRule="atLeast"/>
      <w:ind w:firstLine="720"/>
    </w:pPr>
    <w:rPr>
      <w:rFonts w:ascii="Arial" w:hAnsi="Arial" w:cs="Arial"/>
      <w:kern w:val="1"/>
      <w:lang w:eastAsia="hi-IN" w:bidi="hi-IN"/>
    </w:rPr>
  </w:style>
  <w:style w:type="paragraph" w:customStyle="1" w:styleId="212">
    <w:name w:val="Основной текст 21"/>
    <w:basedOn w:val="a"/>
    <w:rsid w:val="009B1DB9"/>
    <w:pPr>
      <w:spacing w:after="120" w:line="480" w:lineRule="auto"/>
    </w:pPr>
    <w:rPr>
      <w:rFonts w:eastAsia="Times New Roman" w:cs="Times New Roman"/>
    </w:rPr>
  </w:style>
  <w:style w:type="paragraph" w:customStyle="1" w:styleId="213">
    <w:name w:val="Основной текст с отступом 21"/>
    <w:basedOn w:val="a"/>
    <w:rsid w:val="009B1DB9"/>
    <w:pPr>
      <w:spacing w:after="120" w:line="480" w:lineRule="auto"/>
      <w:ind w:left="283"/>
    </w:pPr>
    <w:rPr>
      <w:rFonts w:eastAsia="Times New Roman" w:cs="Times New Roman"/>
      <w:b/>
      <w:bCs/>
    </w:rPr>
  </w:style>
  <w:style w:type="paragraph" w:customStyle="1" w:styleId="1e">
    <w:name w:val="Текст выноски1"/>
    <w:basedOn w:val="a"/>
    <w:rsid w:val="009B1DB9"/>
    <w:pPr>
      <w:spacing w:line="100" w:lineRule="atLeast"/>
    </w:pPr>
    <w:rPr>
      <w:rFonts w:ascii="Tahoma" w:eastAsia="Times New Roman" w:hAnsi="Tahoma" w:cs="Tahoma"/>
      <w:sz w:val="16"/>
      <w:szCs w:val="16"/>
    </w:rPr>
  </w:style>
  <w:style w:type="paragraph" w:styleId="af7">
    <w:name w:val="header"/>
    <w:basedOn w:val="a"/>
    <w:rsid w:val="009B1DB9"/>
    <w:pPr>
      <w:suppressLineNumbers/>
      <w:tabs>
        <w:tab w:val="center" w:pos="4677"/>
        <w:tab w:val="right" w:pos="9355"/>
      </w:tabs>
      <w:spacing w:line="100" w:lineRule="atLeast"/>
    </w:pPr>
    <w:rPr>
      <w:rFonts w:eastAsia="Times New Roman" w:cs="Times New Roman"/>
    </w:rPr>
  </w:style>
  <w:style w:type="paragraph" w:styleId="af8">
    <w:name w:val="footer"/>
    <w:basedOn w:val="a"/>
    <w:uiPriority w:val="99"/>
    <w:rsid w:val="009B1DB9"/>
    <w:pPr>
      <w:suppressLineNumbers/>
      <w:tabs>
        <w:tab w:val="center" w:pos="4677"/>
        <w:tab w:val="right" w:pos="9355"/>
      </w:tabs>
      <w:spacing w:line="100" w:lineRule="atLeast"/>
    </w:pPr>
    <w:rPr>
      <w:rFonts w:eastAsia="Times New Roman" w:cs="Times New Roman"/>
    </w:rPr>
  </w:style>
  <w:style w:type="paragraph" w:customStyle="1" w:styleId="msonormalbullet1gif">
    <w:name w:val="msonormalbullet1.gif"/>
    <w:basedOn w:val="a"/>
    <w:rsid w:val="009B1DB9"/>
    <w:pPr>
      <w:spacing w:before="28" w:after="28" w:line="100" w:lineRule="atLeast"/>
    </w:pPr>
    <w:rPr>
      <w:rFonts w:eastAsia="Times New Roman" w:cs="Times New Roman"/>
    </w:rPr>
  </w:style>
  <w:style w:type="paragraph" w:customStyle="1" w:styleId="msonormalbullet2gif">
    <w:name w:val="msonormalbullet2.gif"/>
    <w:basedOn w:val="a"/>
    <w:rsid w:val="009B1DB9"/>
    <w:pPr>
      <w:spacing w:before="28" w:after="28" w:line="100" w:lineRule="atLeast"/>
    </w:pPr>
    <w:rPr>
      <w:rFonts w:eastAsia="Times New Roman" w:cs="Times New Roman"/>
    </w:rPr>
  </w:style>
  <w:style w:type="paragraph" w:customStyle="1" w:styleId="msonormalbullet3gif">
    <w:name w:val="msonormalbullet3.gif"/>
    <w:basedOn w:val="a"/>
    <w:rsid w:val="009B1DB9"/>
    <w:pPr>
      <w:spacing w:before="28" w:after="28" w:line="100" w:lineRule="atLeast"/>
    </w:pPr>
    <w:rPr>
      <w:rFonts w:eastAsia="Times New Roman" w:cs="Times New Roman"/>
    </w:rPr>
  </w:style>
  <w:style w:type="paragraph" w:customStyle="1" w:styleId="Style1">
    <w:name w:val="Style1"/>
    <w:basedOn w:val="a"/>
    <w:rsid w:val="009B1DB9"/>
    <w:pPr>
      <w:widowControl w:val="0"/>
      <w:spacing w:line="100" w:lineRule="atLeast"/>
    </w:pPr>
    <w:rPr>
      <w:rFonts w:eastAsia="Times New Roman" w:cs="Times New Roman"/>
    </w:rPr>
  </w:style>
  <w:style w:type="paragraph" w:customStyle="1" w:styleId="Style2">
    <w:name w:val="Style2"/>
    <w:basedOn w:val="a"/>
    <w:rsid w:val="009B1DB9"/>
    <w:pPr>
      <w:widowControl w:val="0"/>
      <w:spacing w:line="100" w:lineRule="atLeast"/>
    </w:pPr>
    <w:rPr>
      <w:rFonts w:eastAsia="Times New Roman" w:cs="Times New Roman"/>
    </w:rPr>
  </w:style>
  <w:style w:type="paragraph" w:customStyle="1" w:styleId="Style3">
    <w:name w:val="Style3"/>
    <w:basedOn w:val="a"/>
    <w:rsid w:val="009B1DB9"/>
    <w:pPr>
      <w:widowControl w:val="0"/>
      <w:spacing w:line="100" w:lineRule="atLeast"/>
    </w:pPr>
    <w:rPr>
      <w:rFonts w:eastAsia="Times New Roman" w:cs="Times New Roman"/>
    </w:rPr>
  </w:style>
  <w:style w:type="paragraph" w:customStyle="1" w:styleId="Style5">
    <w:name w:val="Style5"/>
    <w:basedOn w:val="a"/>
    <w:rsid w:val="009B1DB9"/>
    <w:pPr>
      <w:widowControl w:val="0"/>
      <w:spacing w:line="100" w:lineRule="atLeast"/>
    </w:pPr>
    <w:rPr>
      <w:rFonts w:eastAsia="Times New Roman" w:cs="Times New Roman"/>
    </w:rPr>
  </w:style>
  <w:style w:type="paragraph" w:customStyle="1" w:styleId="Style6">
    <w:name w:val="Style6"/>
    <w:basedOn w:val="a"/>
    <w:rsid w:val="009B1DB9"/>
    <w:pPr>
      <w:widowControl w:val="0"/>
      <w:spacing w:line="100" w:lineRule="atLeast"/>
    </w:pPr>
    <w:rPr>
      <w:rFonts w:eastAsia="Times New Roman" w:cs="Times New Roman"/>
    </w:rPr>
  </w:style>
  <w:style w:type="paragraph" w:customStyle="1" w:styleId="120">
    <w:name w:val="Основной текст12"/>
    <w:basedOn w:val="a"/>
    <w:rsid w:val="009B1DB9"/>
    <w:pPr>
      <w:shd w:val="clear" w:color="auto" w:fill="FFFFFF"/>
      <w:spacing w:before="600" w:after="2760" w:line="250" w:lineRule="exact"/>
      <w:ind w:hanging="340"/>
      <w:jc w:val="center"/>
    </w:pPr>
    <w:rPr>
      <w:rFonts w:cs="Times New Roman"/>
      <w:sz w:val="21"/>
      <w:szCs w:val="21"/>
    </w:rPr>
  </w:style>
  <w:style w:type="paragraph" w:customStyle="1" w:styleId="64">
    <w:name w:val="Основной текст (6)"/>
    <w:basedOn w:val="a"/>
    <w:rsid w:val="009B1DB9"/>
    <w:pPr>
      <w:shd w:val="clear" w:color="auto" w:fill="FFFFFF"/>
      <w:spacing w:before="360" w:line="182" w:lineRule="exact"/>
    </w:pPr>
    <w:rPr>
      <w:rFonts w:cs="Times New Roman"/>
      <w:sz w:val="16"/>
      <w:szCs w:val="16"/>
    </w:rPr>
  </w:style>
  <w:style w:type="paragraph" w:customStyle="1" w:styleId="420">
    <w:name w:val="Заголовок №4 (2)"/>
    <w:basedOn w:val="a"/>
    <w:rsid w:val="009B1DB9"/>
    <w:pPr>
      <w:shd w:val="clear" w:color="auto" w:fill="FFFFFF"/>
      <w:spacing w:before="60" w:line="226" w:lineRule="exact"/>
      <w:ind w:firstLine="320"/>
      <w:jc w:val="both"/>
    </w:pPr>
    <w:rPr>
      <w:rFonts w:cs="Times New Roman"/>
      <w:sz w:val="21"/>
      <w:szCs w:val="21"/>
    </w:rPr>
  </w:style>
  <w:style w:type="paragraph" w:customStyle="1" w:styleId="230">
    <w:name w:val="Заголовок №2 (3)"/>
    <w:basedOn w:val="a"/>
    <w:rsid w:val="009B1DB9"/>
    <w:pPr>
      <w:shd w:val="clear" w:color="auto" w:fill="FFFFFF"/>
      <w:spacing w:line="250" w:lineRule="exact"/>
      <w:jc w:val="center"/>
    </w:pPr>
    <w:rPr>
      <w:rFonts w:cs="Times New Roman"/>
    </w:rPr>
  </w:style>
  <w:style w:type="paragraph" w:customStyle="1" w:styleId="ConsPlusNormal">
    <w:name w:val="ConsPlusNormal"/>
    <w:rsid w:val="009B1DB9"/>
    <w:pPr>
      <w:widowControl w:val="0"/>
      <w:suppressAutoHyphens/>
      <w:spacing w:line="100" w:lineRule="atLeast"/>
      <w:ind w:firstLine="720"/>
    </w:pPr>
    <w:rPr>
      <w:rFonts w:ascii="Arial" w:hAnsi="Arial" w:cs="Arial"/>
      <w:kern w:val="1"/>
      <w:lang w:eastAsia="hi-IN" w:bidi="hi-IN"/>
    </w:rPr>
  </w:style>
  <w:style w:type="paragraph" w:customStyle="1" w:styleId="Style7">
    <w:name w:val="Style7"/>
    <w:basedOn w:val="a"/>
    <w:rsid w:val="009B1DB9"/>
    <w:pPr>
      <w:widowControl w:val="0"/>
      <w:spacing w:line="220" w:lineRule="exact"/>
      <w:ind w:firstLine="230"/>
      <w:jc w:val="both"/>
    </w:pPr>
    <w:rPr>
      <w:rFonts w:ascii="Tahoma" w:eastAsia="Times New Roman" w:hAnsi="Tahoma" w:cs="Tahoma"/>
    </w:rPr>
  </w:style>
  <w:style w:type="paragraph" w:customStyle="1" w:styleId="1f">
    <w:name w:val="Название объекта1"/>
    <w:basedOn w:val="a"/>
    <w:rsid w:val="009B1DB9"/>
    <w:pPr>
      <w:spacing w:line="100" w:lineRule="atLeast"/>
      <w:jc w:val="right"/>
    </w:pPr>
    <w:rPr>
      <w:rFonts w:eastAsia="Times New Roman" w:cs="Times New Roman"/>
      <w:b/>
      <w:bCs/>
      <w:i/>
      <w:iCs/>
      <w:sz w:val="28"/>
      <w:szCs w:val="28"/>
    </w:rPr>
  </w:style>
  <w:style w:type="paragraph" w:customStyle="1" w:styleId="313">
    <w:name w:val="Основной текст с отступом 31"/>
    <w:basedOn w:val="a"/>
    <w:rsid w:val="009B1DB9"/>
    <w:pPr>
      <w:spacing w:line="100" w:lineRule="atLeast"/>
      <w:ind w:firstLine="851"/>
      <w:jc w:val="center"/>
    </w:pPr>
    <w:rPr>
      <w:rFonts w:eastAsia="Calibri" w:cs="Times New Roman"/>
      <w:b/>
      <w:bCs/>
    </w:rPr>
  </w:style>
  <w:style w:type="paragraph" w:customStyle="1" w:styleId="1f0">
    <w:name w:val="Обычный (веб)1"/>
    <w:basedOn w:val="a"/>
    <w:rsid w:val="009B1DB9"/>
    <w:pPr>
      <w:spacing w:after="120" w:line="480" w:lineRule="auto"/>
      <w:ind w:left="283"/>
    </w:pPr>
    <w:rPr>
      <w:rFonts w:eastAsia="Times New Roman" w:cs="Times New Roman"/>
    </w:rPr>
  </w:style>
  <w:style w:type="paragraph" w:customStyle="1" w:styleId="6950">
    <w:name w:val="Основной текст (695)"/>
    <w:basedOn w:val="a"/>
    <w:rsid w:val="009B1DB9"/>
    <w:pPr>
      <w:shd w:val="clear" w:color="auto" w:fill="FFFFFF"/>
      <w:spacing w:line="250" w:lineRule="exact"/>
      <w:ind w:hanging="380"/>
      <w:jc w:val="both"/>
    </w:pPr>
    <w:rPr>
      <w:rFonts w:cs="Times New Roman"/>
      <w:sz w:val="23"/>
      <w:szCs w:val="23"/>
    </w:rPr>
  </w:style>
  <w:style w:type="paragraph" w:customStyle="1" w:styleId="5120">
    <w:name w:val="Заголовок №5 (12)"/>
    <w:basedOn w:val="a"/>
    <w:rsid w:val="009B1DB9"/>
    <w:pPr>
      <w:shd w:val="clear" w:color="auto" w:fill="FFFFFF"/>
      <w:spacing w:after="1560" w:line="264" w:lineRule="exact"/>
      <w:jc w:val="center"/>
    </w:pPr>
    <w:rPr>
      <w:rFonts w:ascii="Microsoft Sans Serif" w:hAnsi="Microsoft Sans Serif" w:cs="Microsoft Sans Serif"/>
      <w:sz w:val="17"/>
      <w:szCs w:val="17"/>
    </w:rPr>
  </w:style>
  <w:style w:type="paragraph" w:customStyle="1" w:styleId="1140">
    <w:name w:val="Основной текст (114)"/>
    <w:basedOn w:val="a"/>
    <w:rsid w:val="009B1DB9"/>
    <w:pPr>
      <w:shd w:val="clear" w:color="auto" w:fill="FFFFFF"/>
      <w:spacing w:line="250" w:lineRule="exact"/>
      <w:jc w:val="both"/>
    </w:pPr>
    <w:rPr>
      <w:rFonts w:cs="Times New Roman"/>
      <w:spacing w:val="-10"/>
      <w:sz w:val="23"/>
      <w:szCs w:val="23"/>
    </w:rPr>
  </w:style>
  <w:style w:type="paragraph" w:customStyle="1" w:styleId="3220">
    <w:name w:val="Заголовок №3 (22)"/>
    <w:basedOn w:val="a"/>
    <w:rsid w:val="009B1DB9"/>
    <w:pPr>
      <w:shd w:val="clear" w:color="auto" w:fill="FFFFFF"/>
      <w:spacing w:after="180" w:line="240" w:lineRule="atLeast"/>
    </w:pPr>
    <w:rPr>
      <w:rFonts w:cs="Times New Roman"/>
      <w:sz w:val="23"/>
      <w:szCs w:val="23"/>
    </w:rPr>
  </w:style>
  <w:style w:type="paragraph" w:styleId="1f1">
    <w:name w:val="toc 1"/>
    <w:basedOn w:val="a"/>
    <w:rsid w:val="009B1DB9"/>
    <w:pPr>
      <w:tabs>
        <w:tab w:val="right" w:leader="dot" w:pos="10466"/>
      </w:tabs>
      <w:spacing w:line="100" w:lineRule="atLeast"/>
    </w:pPr>
    <w:rPr>
      <w:rFonts w:eastAsia="Times New Roman" w:cs="Times New Roman"/>
      <w:b/>
      <w:bCs/>
      <w:sz w:val="28"/>
      <w:szCs w:val="28"/>
    </w:rPr>
  </w:style>
  <w:style w:type="paragraph" w:styleId="38">
    <w:name w:val="toc 3"/>
    <w:basedOn w:val="a"/>
    <w:rsid w:val="009B1DB9"/>
    <w:pPr>
      <w:tabs>
        <w:tab w:val="right" w:leader="dot" w:pos="9072"/>
      </w:tabs>
      <w:ind w:left="566"/>
    </w:pPr>
    <w:rPr>
      <w:rFonts w:eastAsia="Times New Roman" w:cs="Times New Roman"/>
    </w:rPr>
  </w:style>
  <w:style w:type="paragraph" w:customStyle="1" w:styleId="27">
    <w:name w:val="Заголовок №2"/>
    <w:basedOn w:val="a"/>
    <w:rsid w:val="009B1DB9"/>
    <w:pPr>
      <w:shd w:val="clear" w:color="auto" w:fill="FFFFFF"/>
      <w:spacing w:before="60" w:line="230" w:lineRule="exact"/>
    </w:pPr>
    <w:rPr>
      <w:rFonts w:cs="Times New Roman"/>
    </w:rPr>
  </w:style>
  <w:style w:type="paragraph" w:customStyle="1" w:styleId="af9">
    <w:name w:val="Знак Знак Знак Знак Знак Знак Знак Знак Знак Знак Знак Знак Знак Знак Знак Знак"/>
    <w:basedOn w:val="a"/>
    <w:rsid w:val="009B1DB9"/>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9B1DB9"/>
    <w:pPr>
      <w:spacing w:before="28" w:after="28" w:line="100" w:lineRule="atLeast"/>
    </w:pPr>
    <w:rPr>
      <w:rFonts w:eastAsia="Times New Roman" w:cs="Times New Roman"/>
    </w:rPr>
  </w:style>
  <w:style w:type="paragraph" w:customStyle="1" w:styleId="1f2">
    <w:name w:val="Текст1"/>
    <w:basedOn w:val="a"/>
    <w:rsid w:val="009B1DB9"/>
    <w:pPr>
      <w:spacing w:line="100" w:lineRule="atLeast"/>
    </w:pPr>
    <w:rPr>
      <w:rFonts w:ascii="Courier New" w:eastAsia="Times New Roman" w:hAnsi="Courier New" w:cs="Courier New"/>
      <w:sz w:val="20"/>
      <w:szCs w:val="20"/>
    </w:rPr>
  </w:style>
  <w:style w:type="paragraph" w:customStyle="1" w:styleId="1f3">
    <w:name w:val="Абзац списка1"/>
    <w:basedOn w:val="a"/>
    <w:rsid w:val="009B1DB9"/>
    <w:pPr>
      <w:spacing w:line="100" w:lineRule="atLeast"/>
      <w:ind w:left="720"/>
    </w:pPr>
    <w:rPr>
      <w:rFonts w:ascii="Arial Unicode MS" w:eastAsia="Arial Unicode MS" w:hAnsi="Arial Unicode MS" w:cs="Arial Unicode MS"/>
      <w:color w:val="000000"/>
    </w:rPr>
  </w:style>
  <w:style w:type="paragraph" w:customStyle="1" w:styleId="1f4">
    <w:name w:val="Без интервала1"/>
    <w:rsid w:val="009B1DB9"/>
    <w:pPr>
      <w:suppressAutoHyphens/>
      <w:spacing w:line="100" w:lineRule="atLeast"/>
    </w:pPr>
    <w:rPr>
      <w:rFonts w:ascii="Arial Unicode MS" w:eastAsia="Arial Unicode MS" w:hAnsi="Arial Unicode MS" w:cs="Arial Unicode MS"/>
      <w:color w:val="000000"/>
      <w:kern w:val="1"/>
      <w:sz w:val="24"/>
      <w:szCs w:val="24"/>
      <w:lang w:eastAsia="hi-IN" w:bidi="hi-IN"/>
    </w:rPr>
  </w:style>
  <w:style w:type="paragraph" w:customStyle="1" w:styleId="513">
    <w:name w:val="Заголовок 51"/>
    <w:basedOn w:val="a"/>
    <w:rsid w:val="009B1DB9"/>
    <w:pPr>
      <w:keepNext/>
      <w:keepLines/>
      <w:spacing w:before="200" w:line="100" w:lineRule="atLeast"/>
    </w:pPr>
    <w:rPr>
      <w:rFonts w:ascii="Cambria" w:eastAsia="Times New Roman" w:hAnsi="Cambria" w:cs="Times New Roman"/>
      <w:color w:val="243F60"/>
      <w:sz w:val="20"/>
      <w:szCs w:val="20"/>
    </w:rPr>
  </w:style>
  <w:style w:type="paragraph" w:customStyle="1" w:styleId="afa">
    <w:name w:val="Содержимое таблицы"/>
    <w:basedOn w:val="a"/>
    <w:rsid w:val="009B1DB9"/>
    <w:pPr>
      <w:suppressLineNumbers/>
    </w:pPr>
  </w:style>
  <w:style w:type="paragraph" w:customStyle="1" w:styleId="afb">
    <w:name w:val="Заголовок таблицы"/>
    <w:basedOn w:val="afa"/>
    <w:rsid w:val="009B1DB9"/>
    <w:pPr>
      <w:jc w:val="center"/>
    </w:pPr>
    <w:rPr>
      <w:b/>
      <w:bCs/>
    </w:rPr>
  </w:style>
  <w:style w:type="paragraph" w:styleId="afc">
    <w:name w:val="Balloon Text"/>
    <w:basedOn w:val="a"/>
    <w:link w:val="28"/>
    <w:uiPriority w:val="99"/>
    <w:semiHidden/>
    <w:unhideWhenUsed/>
    <w:rsid w:val="00D77170"/>
    <w:rPr>
      <w:rFonts w:ascii="Tahoma" w:hAnsi="Tahoma"/>
      <w:sz w:val="16"/>
      <w:szCs w:val="14"/>
    </w:rPr>
  </w:style>
  <w:style w:type="character" w:customStyle="1" w:styleId="28">
    <w:name w:val="Текст выноски Знак2"/>
    <w:link w:val="afc"/>
    <w:uiPriority w:val="99"/>
    <w:semiHidden/>
    <w:rsid w:val="00D77170"/>
    <w:rPr>
      <w:rFonts w:ascii="Tahoma" w:eastAsia="SimSun" w:hAnsi="Tahoma" w:cs="Mangal"/>
      <w:kern w:val="1"/>
      <w:sz w:val="16"/>
      <w:szCs w:val="14"/>
      <w:lang w:eastAsia="hi-IN" w:bidi="hi-IN"/>
    </w:rPr>
  </w:style>
  <w:style w:type="table" w:styleId="afd">
    <w:name w:val="Table Grid"/>
    <w:basedOn w:val="a2"/>
    <w:uiPriority w:val="59"/>
    <w:rsid w:val="00585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ветлая заливка1"/>
    <w:basedOn w:val="a2"/>
    <w:uiPriority w:val="60"/>
    <w:rsid w:val="003F42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3F426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3F426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2"/>
    <w:uiPriority w:val="60"/>
    <w:rsid w:val="003F426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2"/>
    <w:uiPriority w:val="60"/>
    <w:rsid w:val="003F426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3F426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39">
    <w:name w:val="Body Text Indent 3"/>
    <w:basedOn w:val="a"/>
    <w:link w:val="314"/>
    <w:uiPriority w:val="99"/>
    <w:semiHidden/>
    <w:unhideWhenUsed/>
    <w:rsid w:val="00252697"/>
    <w:pPr>
      <w:spacing w:after="120"/>
      <w:ind w:left="283"/>
    </w:pPr>
    <w:rPr>
      <w:sz w:val="16"/>
      <w:szCs w:val="14"/>
    </w:rPr>
  </w:style>
  <w:style w:type="character" w:customStyle="1" w:styleId="314">
    <w:name w:val="Основной текст с отступом 3 Знак1"/>
    <w:basedOn w:val="a1"/>
    <w:link w:val="39"/>
    <w:uiPriority w:val="99"/>
    <w:semiHidden/>
    <w:rsid w:val="00252697"/>
    <w:rPr>
      <w:rFonts w:eastAsia="SimSun" w:cs="Mangal"/>
      <w:kern w:val="1"/>
      <w:sz w:val="16"/>
      <w:szCs w:val="14"/>
      <w:lang w:eastAsia="hi-IN" w:bidi="hi-IN"/>
    </w:rPr>
  </w:style>
  <w:style w:type="paragraph" w:styleId="afe">
    <w:name w:val="List Paragraph"/>
    <w:basedOn w:val="a"/>
    <w:uiPriority w:val="34"/>
    <w:qFormat/>
    <w:rsid w:val="00C4285D"/>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6414-906E-4D97-AA84-44388511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27440</Words>
  <Characters>156411</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801542</dc:creator>
  <cp:keywords/>
  <dc:description/>
  <cp:lastModifiedBy>user</cp:lastModifiedBy>
  <cp:revision>7</cp:revision>
  <cp:lastPrinted>2017-09-14T11:09:00Z</cp:lastPrinted>
  <dcterms:created xsi:type="dcterms:W3CDTF">2016-09-12T02:52:00Z</dcterms:created>
  <dcterms:modified xsi:type="dcterms:W3CDTF">2017-11-02T05:59:00Z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