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B5" w:rsidRDefault="00DF6DB5" w:rsidP="00373C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Администратор\Рабочий стол\Новая папка (2)\Хохлово 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Новая папка (2)\Хохлово 04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DB5" w:rsidRDefault="00DF6DB5" w:rsidP="00373C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F6DB5" w:rsidRDefault="00DF6DB5" w:rsidP="00373C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F6DB5" w:rsidRDefault="00DF6DB5" w:rsidP="00373C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F6DB5" w:rsidRDefault="00DF6DB5" w:rsidP="00373C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F6DB5" w:rsidRDefault="00DF6DB5" w:rsidP="00373C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73C77" w:rsidRPr="00373C77" w:rsidRDefault="00373C77" w:rsidP="00373C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3C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Пояснительная записка</w:t>
      </w:r>
    </w:p>
    <w:p w:rsidR="00373C77" w:rsidRPr="00373C77" w:rsidRDefault="00373C77" w:rsidP="00373C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3C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 учебному плану </w:t>
      </w:r>
    </w:p>
    <w:p w:rsidR="00373C77" w:rsidRPr="00373C77" w:rsidRDefault="00373C77" w:rsidP="00373C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3C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общеобразовательного учреждения </w:t>
      </w:r>
    </w:p>
    <w:p w:rsidR="00373C77" w:rsidRPr="00373C77" w:rsidRDefault="00373C77" w:rsidP="00373C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3C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Хохловская</w:t>
      </w:r>
      <w:r w:rsidRPr="00373C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средняя общеобразовательная школа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им. В.С. Адонкина</w:t>
      </w:r>
      <w:r w:rsidRPr="00373C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73C77" w:rsidRPr="00373C77" w:rsidRDefault="00373C77" w:rsidP="00373C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3C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Белгородского района Белгородской области» </w:t>
      </w:r>
    </w:p>
    <w:p w:rsidR="00373C77" w:rsidRPr="00373C77" w:rsidRDefault="00373C77" w:rsidP="00373C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3C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201</w:t>
      </w:r>
      <w:r w:rsidR="00745D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 w:rsidRPr="00373C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="00745D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Pr="00373C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учебный год</w:t>
      </w:r>
    </w:p>
    <w:p w:rsidR="00373C77" w:rsidRPr="00373C77" w:rsidRDefault="00373C77" w:rsidP="00373C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3C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 класс</w:t>
      </w:r>
    </w:p>
    <w:p w:rsidR="00373C77" w:rsidRPr="00373C77" w:rsidRDefault="00373C77" w:rsidP="00373C77">
      <w:pPr>
        <w:suppressAutoHyphens/>
        <w:autoSpaceDE w:val="0"/>
        <w:spacing w:after="0" w:line="214" w:lineRule="exact"/>
        <w:ind w:firstLine="3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373C77" w:rsidRPr="00373C77" w:rsidRDefault="00373C77" w:rsidP="00373C77">
      <w:pPr>
        <w:shd w:val="clear" w:color="auto" w:fill="FFFFFF"/>
        <w:suppressAutoHyphens/>
        <w:spacing w:after="0" w:line="322" w:lineRule="exact"/>
        <w:ind w:right="29" w:firstLine="71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73C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Нормативной базой, лежащей  в основе разработки учебного плана СОО, являются  следующие документы: </w:t>
      </w:r>
    </w:p>
    <w:p w:rsidR="00373C77" w:rsidRPr="00373C77" w:rsidRDefault="00373C77" w:rsidP="00373C77">
      <w:pPr>
        <w:widowControl w:val="0"/>
        <w:suppressAutoHyphens/>
        <w:autoSpaceDE w:val="0"/>
        <w:spacing w:after="0" w:line="214" w:lineRule="exact"/>
        <w:ind w:firstLine="346"/>
        <w:jc w:val="center"/>
        <w:rPr>
          <w:rFonts w:ascii="Tahoma" w:eastAsia="Times New Roman" w:hAnsi="Tahoma" w:cs="Tahoma"/>
          <w:bCs/>
          <w:color w:val="000000"/>
          <w:sz w:val="28"/>
          <w:szCs w:val="28"/>
          <w:lang w:eastAsia="ar-SA"/>
        </w:rPr>
      </w:pPr>
      <w:r w:rsidRPr="00373C77">
        <w:rPr>
          <w:rFonts w:ascii="Tahoma" w:eastAsia="Times New Roman" w:hAnsi="Tahoma" w:cs="Tahoma"/>
          <w:bCs/>
          <w:color w:val="000000"/>
          <w:sz w:val="28"/>
          <w:szCs w:val="28"/>
          <w:lang w:eastAsia="ar-SA"/>
        </w:rPr>
        <w:tab/>
      </w:r>
    </w:p>
    <w:p w:rsidR="00373C77" w:rsidRPr="00373C77" w:rsidRDefault="00373C77" w:rsidP="00373C77">
      <w:pPr>
        <w:suppressAutoHyphens/>
        <w:autoSpaceDE w:val="0"/>
        <w:spacing w:before="115" w:after="0" w:line="214" w:lineRule="exact"/>
        <w:ind w:firstLine="3605"/>
        <w:jc w:val="both"/>
        <w:rPr>
          <w:rFonts w:ascii="Times New Roman" w:eastAsia="Times New Roman" w:hAnsi="Times New Roman" w:cs="Times New Roman"/>
          <w:b/>
          <w:bCs/>
          <w:i/>
          <w:sz w:val="28"/>
          <w:lang w:eastAsia="ar-SA"/>
        </w:rPr>
      </w:pPr>
      <w:r w:rsidRPr="00373C77">
        <w:rPr>
          <w:rFonts w:ascii="Times New Roman" w:eastAsia="Times New Roman" w:hAnsi="Times New Roman" w:cs="Times New Roman"/>
          <w:b/>
          <w:bCs/>
          <w:i/>
          <w:sz w:val="28"/>
          <w:lang w:eastAsia="ar-SA"/>
        </w:rPr>
        <w:t>Федеральный  уровень</w:t>
      </w:r>
    </w:p>
    <w:p w:rsidR="007C40A7" w:rsidRPr="00372A1F" w:rsidRDefault="007C40A7" w:rsidP="007C40A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</w:p>
    <w:p w:rsidR="007C40A7" w:rsidRPr="00372A1F" w:rsidRDefault="007C40A7" w:rsidP="007C40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72A1F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372A1F">
        <w:rPr>
          <w:rFonts w:ascii="Times New Roman" w:hAnsi="Times New Roman"/>
          <w:color w:val="000000"/>
          <w:sz w:val="28"/>
          <w:szCs w:val="28"/>
        </w:rPr>
        <w:t>Конституция Российской Федерации (ст.43);</w:t>
      </w:r>
    </w:p>
    <w:p w:rsidR="007C40A7" w:rsidRPr="00372A1F" w:rsidRDefault="007C40A7" w:rsidP="007C40A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i/>
        </w:rPr>
      </w:pPr>
      <w:proofErr w:type="gramStart"/>
      <w:r w:rsidRPr="00372A1F">
        <w:rPr>
          <w:rFonts w:ascii="Times New Roman" w:hAnsi="Times New Roman"/>
          <w:b/>
          <w:sz w:val="28"/>
          <w:szCs w:val="28"/>
        </w:rPr>
        <w:t xml:space="preserve">- </w:t>
      </w:r>
      <w:r w:rsidRPr="00372A1F">
        <w:rPr>
          <w:rFonts w:ascii="Times New Roman" w:hAnsi="Times New Roman"/>
          <w:sz w:val="28"/>
          <w:szCs w:val="28"/>
        </w:rPr>
        <w:t xml:space="preserve">Федеральный  Закон от 29.12.2012 № 273-ФЗ «Об образовании в Российской Федерации» </w:t>
      </w:r>
      <w:r w:rsidRPr="00372A1F">
        <w:rPr>
          <w:rFonts w:ascii="Times New Roman" w:hAnsi="Times New Roman"/>
          <w:i/>
        </w:rPr>
        <w:t xml:space="preserve">(в редакции Федеральных законов от 07.05.2013г. </w:t>
      </w:r>
      <w:hyperlink r:id="rId6" w:anchor="dst100098" w:history="1">
        <w:r w:rsidRPr="00372A1F">
          <w:rPr>
            <w:rFonts w:ascii="Times New Roman" w:hAnsi="Times New Roman"/>
            <w:i/>
          </w:rPr>
          <w:t>№ 99-ФЗ</w:t>
        </w:r>
      </w:hyperlink>
      <w:r w:rsidRPr="00372A1F">
        <w:rPr>
          <w:rFonts w:ascii="Times New Roman" w:hAnsi="Times New Roman"/>
          <w:i/>
        </w:rPr>
        <w:t xml:space="preserve">, от 07.06.2013г. </w:t>
      </w:r>
      <w:hyperlink r:id="rId7" w:anchor="dst100056" w:history="1">
        <w:r w:rsidRPr="00372A1F">
          <w:rPr>
            <w:rFonts w:ascii="Times New Roman" w:hAnsi="Times New Roman"/>
            <w:i/>
          </w:rPr>
          <w:t>№120-ФЗ</w:t>
        </w:r>
      </w:hyperlink>
      <w:r w:rsidRPr="00372A1F">
        <w:rPr>
          <w:rFonts w:ascii="Times New Roman" w:hAnsi="Times New Roman"/>
          <w:i/>
        </w:rPr>
        <w:t xml:space="preserve">, от 02.07.2013г. </w:t>
      </w:r>
      <w:hyperlink r:id="rId8" w:anchor="dst100045" w:history="1">
        <w:r w:rsidRPr="00372A1F">
          <w:rPr>
            <w:rFonts w:ascii="Times New Roman" w:hAnsi="Times New Roman"/>
            <w:i/>
          </w:rPr>
          <w:t>№ 170-ФЗ</w:t>
        </w:r>
      </w:hyperlink>
      <w:r w:rsidRPr="00372A1F">
        <w:rPr>
          <w:rFonts w:ascii="Times New Roman" w:hAnsi="Times New Roman"/>
          <w:i/>
        </w:rPr>
        <w:t xml:space="preserve">, от 23.07.2013г. </w:t>
      </w:r>
      <w:hyperlink r:id="rId9" w:anchor="dst100110" w:history="1">
        <w:r w:rsidRPr="00372A1F">
          <w:rPr>
            <w:rFonts w:ascii="Times New Roman" w:hAnsi="Times New Roman"/>
            <w:i/>
          </w:rPr>
          <w:t>№203-ФЗ</w:t>
        </w:r>
      </w:hyperlink>
      <w:r w:rsidRPr="00372A1F">
        <w:rPr>
          <w:rFonts w:ascii="Times New Roman" w:hAnsi="Times New Roman"/>
          <w:i/>
        </w:rPr>
        <w:t>, от 25.11.2013г.</w:t>
      </w:r>
      <w:proofErr w:type="gramEnd"/>
      <w:r w:rsidRPr="00372A1F">
        <w:rPr>
          <w:rFonts w:ascii="Times New Roman" w:hAnsi="Times New Roman"/>
          <w:i/>
        </w:rPr>
        <w:t xml:space="preserve"> </w:t>
      </w:r>
      <w:hyperlink r:id="rId10" w:anchor="dst101375" w:history="1">
        <w:proofErr w:type="gramStart"/>
        <w:r w:rsidRPr="00372A1F">
          <w:rPr>
            <w:rFonts w:ascii="Times New Roman" w:hAnsi="Times New Roman"/>
            <w:i/>
          </w:rPr>
          <w:t>№317-ФЗ</w:t>
        </w:r>
      </w:hyperlink>
      <w:r w:rsidRPr="00372A1F">
        <w:rPr>
          <w:rFonts w:ascii="Times New Roman" w:hAnsi="Times New Roman"/>
          <w:i/>
        </w:rPr>
        <w:t xml:space="preserve">, от 03.02.2014г. </w:t>
      </w:r>
      <w:hyperlink r:id="rId11" w:anchor="dst100008" w:history="1">
        <w:r w:rsidRPr="00372A1F">
          <w:rPr>
            <w:rFonts w:ascii="Times New Roman" w:hAnsi="Times New Roman"/>
            <w:i/>
          </w:rPr>
          <w:t>№ 11-ФЗ</w:t>
        </w:r>
      </w:hyperlink>
      <w:r w:rsidRPr="00372A1F">
        <w:rPr>
          <w:rFonts w:ascii="Times New Roman" w:hAnsi="Times New Roman"/>
          <w:i/>
        </w:rPr>
        <w:t xml:space="preserve">, от 03.02.2014г. </w:t>
      </w:r>
      <w:hyperlink r:id="rId12" w:anchor="dst100320" w:history="1">
        <w:r w:rsidRPr="00372A1F">
          <w:rPr>
            <w:rFonts w:ascii="Times New Roman" w:hAnsi="Times New Roman"/>
            <w:i/>
          </w:rPr>
          <w:t>№ 15-ФЗ</w:t>
        </w:r>
      </w:hyperlink>
      <w:r w:rsidRPr="00372A1F">
        <w:rPr>
          <w:rFonts w:ascii="Times New Roman" w:hAnsi="Times New Roman"/>
          <w:i/>
        </w:rPr>
        <w:t xml:space="preserve">, от 05.05.2014г.  </w:t>
      </w:r>
      <w:hyperlink r:id="rId13" w:anchor="dst100066" w:history="1">
        <w:r w:rsidRPr="00372A1F">
          <w:rPr>
            <w:rFonts w:ascii="Times New Roman" w:hAnsi="Times New Roman"/>
            <w:i/>
          </w:rPr>
          <w:t>№ 84-ФЗ</w:t>
        </w:r>
      </w:hyperlink>
      <w:r w:rsidRPr="00372A1F">
        <w:rPr>
          <w:rFonts w:ascii="Times New Roman" w:hAnsi="Times New Roman"/>
          <w:i/>
        </w:rPr>
        <w:t xml:space="preserve">, от 27.05.2014г. </w:t>
      </w:r>
      <w:hyperlink r:id="rId14" w:anchor="dst100009" w:history="1">
        <w:r w:rsidRPr="00372A1F">
          <w:rPr>
            <w:rFonts w:ascii="Times New Roman" w:hAnsi="Times New Roman"/>
            <w:i/>
          </w:rPr>
          <w:t>№ 135-ФЗ</w:t>
        </w:r>
      </w:hyperlink>
      <w:r w:rsidRPr="00372A1F">
        <w:rPr>
          <w:rFonts w:ascii="Times New Roman" w:hAnsi="Times New Roman"/>
          <w:i/>
        </w:rPr>
        <w:t xml:space="preserve">, от 04.06.2014г. </w:t>
      </w:r>
      <w:hyperlink r:id="rId15" w:anchor="dst100008" w:history="1">
        <w:r w:rsidRPr="00372A1F">
          <w:rPr>
            <w:rFonts w:ascii="Times New Roman" w:hAnsi="Times New Roman"/>
            <w:i/>
          </w:rPr>
          <w:t>№148-ФЗ</w:t>
        </w:r>
      </w:hyperlink>
      <w:r w:rsidRPr="00372A1F">
        <w:rPr>
          <w:rFonts w:ascii="Times New Roman" w:hAnsi="Times New Roman"/>
          <w:i/>
        </w:rPr>
        <w:t xml:space="preserve">, от 28.06.201г. </w:t>
      </w:r>
      <w:hyperlink r:id="rId16" w:anchor="dst100011" w:history="1">
        <w:r w:rsidRPr="00372A1F">
          <w:rPr>
            <w:rFonts w:ascii="Times New Roman" w:hAnsi="Times New Roman"/>
            <w:i/>
          </w:rPr>
          <w:t>№182-ФЗ</w:t>
        </w:r>
      </w:hyperlink>
      <w:r w:rsidRPr="00372A1F">
        <w:rPr>
          <w:rFonts w:ascii="Times New Roman" w:hAnsi="Times New Roman"/>
          <w:i/>
        </w:rPr>
        <w:t xml:space="preserve">, от 21.07.2014г. </w:t>
      </w:r>
      <w:hyperlink r:id="rId17" w:anchor="dst100871" w:history="1">
        <w:r w:rsidRPr="00372A1F">
          <w:rPr>
            <w:rFonts w:ascii="Times New Roman" w:hAnsi="Times New Roman"/>
            <w:i/>
          </w:rPr>
          <w:t>№216-ФЗ</w:t>
        </w:r>
      </w:hyperlink>
      <w:r w:rsidRPr="00372A1F">
        <w:rPr>
          <w:rFonts w:ascii="Times New Roman" w:hAnsi="Times New Roman"/>
          <w:i/>
        </w:rPr>
        <w:t xml:space="preserve">, от 21.07.2014г. </w:t>
      </w:r>
      <w:hyperlink r:id="rId18" w:anchor="dst100153" w:history="1">
        <w:r w:rsidRPr="00372A1F">
          <w:rPr>
            <w:rFonts w:ascii="Times New Roman" w:hAnsi="Times New Roman"/>
            <w:i/>
          </w:rPr>
          <w:t>№ 256-ФЗ</w:t>
        </w:r>
      </w:hyperlink>
      <w:r w:rsidRPr="00372A1F">
        <w:rPr>
          <w:rFonts w:ascii="Times New Roman" w:hAnsi="Times New Roman"/>
          <w:i/>
        </w:rPr>
        <w:t xml:space="preserve">,от 21.07.2014г. </w:t>
      </w:r>
      <w:hyperlink r:id="rId19" w:anchor="dst100008" w:history="1">
        <w:r w:rsidRPr="00372A1F">
          <w:rPr>
            <w:rFonts w:ascii="Times New Roman" w:hAnsi="Times New Roman"/>
            <w:i/>
          </w:rPr>
          <w:t>№ 262-ФЗ</w:t>
        </w:r>
      </w:hyperlink>
      <w:r w:rsidRPr="00372A1F">
        <w:rPr>
          <w:rFonts w:ascii="Times New Roman" w:hAnsi="Times New Roman"/>
          <w:i/>
        </w:rPr>
        <w:t xml:space="preserve">, от 31.12.2014г. </w:t>
      </w:r>
      <w:hyperlink r:id="rId20" w:anchor="dst100057" w:history="1">
        <w:r w:rsidRPr="00372A1F">
          <w:rPr>
            <w:rFonts w:ascii="Times New Roman" w:hAnsi="Times New Roman"/>
            <w:i/>
          </w:rPr>
          <w:t>№ 489-ФЗ</w:t>
        </w:r>
      </w:hyperlink>
      <w:r w:rsidRPr="00372A1F">
        <w:rPr>
          <w:rFonts w:ascii="Times New Roman" w:hAnsi="Times New Roman"/>
          <w:i/>
        </w:rPr>
        <w:t xml:space="preserve">, от 31.12.2014г. </w:t>
      </w:r>
      <w:hyperlink r:id="rId21" w:anchor="dst100026" w:history="1">
        <w:r w:rsidRPr="00372A1F">
          <w:rPr>
            <w:rFonts w:ascii="Times New Roman" w:hAnsi="Times New Roman"/>
            <w:i/>
          </w:rPr>
          <w:t>№ 500-ФЗ</w:t>
        </w:r>
      </w:hyperlink>
      <w:r w:rsidRPr="00372A1F">
        <w:rPr>
          <w:rFonts w:ascii="Times New Roman" w:hAnsi="Times New Roman"/>
          <w:i/>
        </w:rPr>
        <w:t xml:space="preserve">,от 31.12.2014г. </w:t>
      </w:r>
      <w:hyperlink r:id="rId22" w:anchor="dst100103" w:history="1">
        <w:r w:rsidRPr="00372A1F">
          <w:rPr>
            <w:rFonts w:ascii="Times New Roman" w:hAnsi="Times New Roman"/>
            <w:i/>
          </w:rPr>
          <w:t>№ 519-ФЗ</w:t>
        </w:r>
      </w:hyperlink>
      <w:r w:rsidRPr="00372A1F">
        <w:rPr>
          <w:rFonts w:ascii="Times New Roman" w:hAnsi="Times New Roman"/>
          <w:i/>
        </w:rPr>
        <w:t>, от 29.06.2015г.</w:t>
      </w:r>
      <w:proofErr w:type="gramEnd"/>
      <w:r w:rsidRPr="00372A1F">
        <w:rPr>
          <w:rFonts w:ascii="Times New Roman" w:hAnsi="Times New Roman"/>
          <w:i/>
        </w:rPr>
        <w:t xml:space="preserve"> </w:t>
      </w:r>
      <w:hyperlink r:id="rId23" w:anchor="dst100223" w:history="1">
        <w:r w:rsidRPr="00372A1F">
          <w:rPr>
            <w:rFonts w:ascii="Times New Roman" w:hAnsi="Times New Roman"/>
            <w:i/>
          </w:rPr>
          <w:t>№160-ФЗ</w:t>
        </w:r>
      </w:hyperlink>
      <w:r w:rsidRPr="00372A1F">
        <w:rPr>
          <w:rFonts w:ascii="Times New Roman" w:hAnsi="Times New Roman"/>
          <w:i/>
        </w:rPr>
        <w:t xml:space="preserve">, от 29.06.2015г. </w:t>
      </w:r>
      <w:hyperlink r:id="rId24" w:anchor="dst100008" w:history="1">
        <w:r w:rsidRPr="00372A1F">
          <w:rPr>
            <w:rFonts w:ascii="Times New Roman" w:hAnsi="Times New Roman"/>
            <w:i/>
          </w:rPr>
          <w:t>№ 198-ФЗ</w:t>
        </w:r>
      </w:hyperlink>
      <w:r w:rsidRPr="00372A1F">
        <w:rPr>
          <w:rFonts w:ascii="Times New Roman" w:hAnsi="Times New Roman"/>
          <w:i/>
        </w:rPr>
        <w:t xml:space="preserve">,от 13.07.2015г. </w:t>
      </w:r>
      <w:hyperlink r:id="rId25" w:anchor="dst100290" w:history="1">
        <w:r w:rsidRPr="00372A1F">
          <w:rPr>
            <w:rFonts w:ascii="Times New Roman" w:hAnsi="Times New Roman"/>
            <w:i/>
          </w:rPr>
          <w:t>№ 213-ФЗ</w:t>
        </w:r>
      </w:hyperlink>
      <w:r w:rsidRPr="00372A1F">
        <w:rPr>
          <w:rFonts w:ascii="Times New Roman" w:hAnsi="Times New Roman"/>
          <w:i/>
        </w:rPr>
        <w:t xml:space="preserve">, от 13.07.2015г. </w:t>
      </w:r>
      <w:hyperlink r:id="rId26" w:anchor="dst100008" w:history="1">
        <w:r w:rsidRPr="00372A1F">
          <w:rPr>
            <w:rFonts w:ascii="Times New Roman" w:hAnsi="Times New Roman"/>
            <w:i/>
          </w:rPr>
          <w:t>№ 238-ФЗ</w:t>
        </w:r>
      </w:hyperlink>
      <w:r w:rsidRPr="00372A1F">
        <w:rPr>
          <w:rFonts w:ascii="Times New Roman" w:hAnsi="Times New Roman"/>
          <w:i/>
        </w:rPr>
        <w:t xml:space="preserve">, от 14.12.2015г. </w:t>
      </w:r>
      <w:hyperlink r:id="rId27" w:anchor="dst100016" w:history="1">
        <w:r w:rsidRPr="00372A1F">
          <w:rPr>
            <w:rFonts w:ascii="Times New Roman" w:hAnsi="Times New Roman"/>
            <w:i/>
          </w:rPr>
          <w:t>№ 370-ФЗ</w:t>
        </w:r>
      </w:hyperlink>
      <w:r w:rsidRPr="00372A1F">
        <w:rPr>
          <w:rFonts w:ascii="Times New Roman" w:hAnsi="Times New Roman"/>
        </w:rPr>
        <w:t xml:space="preserve"> </w:t>
      </w:r>
      <w:r w:rsidRPr="00372A1F">
        <w:rPr>
          <w:rFonts w:ascii="Times New Roman" w:hAnsi="Times New Roman"/>
          <w:i/>
        </w:rPr>
        <w:t xml:space="preserve">,от 29.12.2015г. </w:t>
      </w:r>
      <w:hyperlink r:id="rId28" w:anchor="dst100128" w:history="1">
        <w:r w:rsidRPr="00372A1F">
          <w:rPr>
            <w:rFonts w:ascii="Times New Roman" w:hAnsi="Times New Roman"/>
            <w:i/>
          </w:rPr>
          <w:t>№ 388-ФЗ</w:t>
        </w:r>
      </w:hyperlink>
      <w:r w:rsidRPr="00372A1F">
        <w:rPr>
          <w:rFonts w:ascii="Times New Roman" w:hAnsi="Times New Roman"/>
          <w:i/>
        </w:rPr>
        <w:t xml:space="preserve">, от 29.12.2015г. </w:t>
      </w:r>
      <w:hyperlink r:id="rId29" w:anchor="dst100033" w:history="1">
        <w:r w:rsidRPr="00372A1F">
          <w:rPr>
            <w:rFonts w:ascii="Times New Roman" w:hAnsi="Times New Roman"/>
            <w:i/>
          </w:rPr>
          <w:t>№ 389-ФЗ</w:t>
        </w:r>
      </w:hyperlink>
      <w:r w:rsidRPr="00372A1F">
        <w:rPr>
          <w:rFonts w:ascii="Times New Roman" w:hAnsi="Times New Roman"/>
          <w:i/>
        </w:rPr>
        <w:t xml:space="preserve">, от 29.12.2015г. </w:t>
      </w:r>
      <w:hyperlink r:id="rId30" w:anchor="dst100101" w:history="1">
        <w:r w:rsidRPr="00372A1F">
          <w:rPr>
            <w:rFonts w:ascii="Times New Roman" w:hAnsi="Times New Roman"/>
            <w:i/>
          </w:rPr>
          <w:t>№ 404-ФЗ</w:t>
        </w:r>
      </w:hyperlink>
      <w:r w:rsidRPr="00372A1F">
        <w:rPr>
          <w:rFonts w:ascii="Times New Roman" w:hAnsi="Times New Roman"/>
          <w:i/>
        </w:rPr>
        <w:t xml:space="preserve">,от 30.12.2015г. </w:t>
      </w:r>
      <w:hyperlink r:id="rId31" w:anchor="dst100008" w:history="1">
        <w:r w:rsidRPr="00372A1F">
          <w:rPr>
            <w:rFonts w:ascii="Times New Roman" w:hAnsi="Times New Roman"/>
            <w:i/>
          </w:rPr>
          <w:t>№458-ФЗ</w:t>
        </w:r>
      </w:hyperlink>
      <w:r w:rsidRPr="00372A1F">
        <w:rPr>
          <w:rFonts w:ascii="Times New Roman" w:hAnsi="Times New Roman"/>
          <w:i/>
        </w:rPr>
        <w:t xml:space="preserve">,от 02.03.2016г. </w:t>
      </w:r>
      <w:hyperlink r:id="rId32" w:anchor="dst100008" w:history="1">
        <w:r w:rsidRPr="00372A1F">
          <w:rPr>
            <w:rFonts w:ascii="Times New Roman" w:hAnsi="Times New Roman"/>
            <w:i/>
          </w:rPr>
          <w:t>№ 46-ФЗ</w:t>
        </w:r>
      </w:hyperlink>
      <w:r w:rsidRPr="00372A1F">
        <w:rPr>
          <w:rFonts w:ascii="Times New Roman" w:hAnsi="Times New Roman"/>
          <w:i/>
        </w:rPr>
        <w:t xml:space="preserve">, с изменениями, внесенными Федеральными законами от 04.06.2014г. </w:t>
      </w:r>
      <w:hyperlink r:id="rId33" w:anchor="dst100334" w:history="1">
        <w:r w:rsidRPr="00372A1F">
          <w:rPr>
            <w:rFonts w:ascii="Times New Roman" w:hAnsi="Times New Roman"/>
            <w:i/>
          </w:rPr>
          <w:t>№145-ФЗ</w:t>
        </w:r>
      </w:hyperlink>
      <w:r w:rsidRPr="00372A1F">
        <w:rPr>
          <w:rFonts w:ascii="Times New Roman" w:hAnsi="Times New Roman"/>
          <w:i/>
        </w:rPr>
        <w:t>,от 06.04.201</w:t>
      </w:r>
      <w:r w:rsidR="002C3F9C">
        <w:rPr>
          <w:rFonts w:ascii="Times New Roman" w:hAnsi="Times New Roman"/>
          <w:i/>
        </w:rPr>
        <w:t>5</w:t>
      </w:r>
      <w:r w:rsidRPr="00372A1F">
        <w:rPr>
          <w:rFonts w:ascii="Times New Roman" w:hAnsi="Times New Roman"/>
          <w:i/>
        </w:rPr>
        <w:t xml:space="preserve">г.  </w:t>
      </w:r>
      <w:hyperlink r:id="rId34" w:anchor="dst100032" w:history="1">
        <w:r w:rsidRPr="00372A1F">
          <w:rPr>
            <w:rFonts w:ascii="Times New Roman" w:hAnsi="Times New Roman"/>
            <w:i/>
          </w:rPr>
          <w:t>№ 68-ФЗ</w:t>
        </w:r>
      </w:hyperlink>
      <w:r w:rsidRPr="00372A1F">
        <w:rPr>
          <w:rFonts w:ascii="Times New Roman" w:hAnsi="Times New Roman"/>
          <w:i/>
        </w:rPr>
        <w:t>).</w:t>
      </w:r>
    </w:p>
    <w:p w:rsidR="007C40A7" w:rsidRPr="00372A1F" w:rsidRDefault="007C40A7" w:rsidP="007C40A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A1F">
        <w:rPr>
          <w:rFonts w:ascii="Times New Roman" w:hAnsi="Times New Roman"/>
          <w:bCs/>
          <w:sz w:val="28"/>
          <w:szCs w:val="28"/>
        </w:rPr>
        <w:t xml:space="preserve">- Порядок 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 </w:t>
      </w:r>
      <w:r w:rsidRPr="00372A1F">
        <w:rPr>
          <w:rFonts w:ascii="Times New Roman" w:hAnsi="Times New Roman"/>
          <w:bCs/>
          <w:i/>
        </w:rPr>
        <w:t>(утвержден приказом Минобрнауки РФ от 30 августа 2013 года №1015, с изменениями от 17 июля 2015 года №734);</w:t>
      </w:r>
    </w:p>
    <w:p w:rsidR="007C40A7" w:rsidRPr="00372A1F" w:rsidRDefault="007C40A7" w:rsidP="007C40A7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A1F">
        <w:rPr>
          <w:rFonts w:ascii="Times New Roman" w:hAnsi="Times New Roman"/>
          <w:bCs/>
          <w:sz w:val="28"/>
          <w:szCs w:val="28"/>
        </w:rPr>
        <w:t xml:space="preserve">- Санитарно-эпидемиологические требования к условиям и организации обучения в общеобразовательных учреждениях </w:t>
      </w:r>
      <w:proofErr w:type="spellStart"/>
      <w:r w:rsidRPr="00372A1F">
        <w:rPr>
          <w:rFonts w:ascii="Times New Roman" w:hAnsi="Times New Roman"/>
          <w:bCs/>
          <w:sz w:val="28"/>
          <w:szCs w:val="28"/>
        </w:rPr>
        <w:t>СанПиН</w:t>
      </w:r>
      <w:proofErr w:type="spellEnd"/>
      <w:r w:rsidRPr="00372A1F">
        <w:rPr>
          <w:rFonts w:ascii="Times New Roman" w:hAnsi="Times New Roman"/>
          <w:bCs/>
          <w:sz w:val="28"/>
          <w:szCs w:val="28"/>
        </w:rPr>
        <w:t xml:space="preserve"> 2.4.2.2821-10 </w:t>
      </w:r>
      <w:r w:rsidRPr="00372A1F">
        <w:rPr>
          <w:rFonts w:ascii="Times New Roman" w:hAnsi="Times New Roman"/>
          <w:bCs/>
          <w:i/>
        </w:rPr>
        <w:t>(утверждены Постановлением Главного государственного санитарного врача РФ от 29 декабря 2010 года №189,  с изменениями от 29.06.2011 г. № 85, от 25.12.2013 № 72, от 24.11.2015 № 81)</w:t>
      </w:r>
      <w:r w:rsidRPr="00372A1F">
        <w:rPr>
          <w:rFonts w:ascii="Times New Roman" w:hAnsi="Times New Roman"/>
          <w:bCs/>
          <w:sz w:val="28"/>
          <w:szCs w:val="28"/>
        </w:rPr>
        <w:t>;</w:t>
      </w:r>
    </w:p>
    <w:p w:rsidR="007C40A7" w:rsidRPr="00372A1F" w:rsidRDefault="007C40A7" w:rsidP="007C40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</w:rPr>
      </w:pPr>
      <w:r w:rsidRPr="00372A1F">
        <w:rPr>
          <w:rFonts w:ascii="Times New Roman" w:hAnsi="Times New Roman"/>
          <w:b/>
          <w:sz w:val="28"/>
          <w:szCs w:val="28"/>
        </w:rPr>
        <w:t xml:space="preserve">- </w:t>
      </w:r>
      <w:r w:rsidRPr="00372A1F">
        <w:rPr>
          <w:rFonts w:ascii="Times New Roman" w:hAnsi="Times New Roman"/>
          <w:color w:val="000000"/>
          <w:sz w:val="28"/>
          <w:szCs w:val="28"/>
        </w:rPr>
        <w:t xml:space="preserve">Федеральная целевая программа развития образования на 2016-2020 годы </w:t>
      </w:r>
      <w:r w:rsidRPr="00372A1F">
        <w:rPr>
          <w:rFonts w:ascii="Times New Roman" w:hAnsi="Times New Roman"/>
          <w:i/>
          <w:color w:val="000000"/>
        </w:rPr>
        <w:t>(утверждена Постановлением Правительства Российской Федерации от 23 мая 2015 года №497);</w:t>
      </w:r>
    </w:p>
    <w:p w:rsidR="007C40A7" w:rsidRPr="00372A1F" w:rsidRDefault="007C40A7" w:rsidP="007C40A7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proofErr w:type="gramStart"/>
      <w:r w:rsidRPr="00372A1F">
        <w:rPr>
          <w:rFonts w:ascii="Times New Roman" w:hAnsi="Times New Roman"/>
          <w:color w:val="000000"/>
          <w:sz w:val="28"/>
          <w:szCs w:val="28"/>
        </w:rPr>
        <w:t>- Стратегия развития воспитания в Российской Федерации на период до 2025 года</w:t>
      </w:r>
      <w:r w:rsidRPr="00372A1F">
        <w:rPr>
          <w:rFonts w:ascii="Times New Roman" w:eastAsia="Times New Roman" w:hAnsi="Times New Roman"/>
          <w:sz w:val="35"/>
          <w:szCs w:val="35"/>
        </w:rPr>
        <w:t xml:space="preserve"> </w:t>
      </w:r>
      <w:r w:rsidRPr="00372A1F">
        <w:rPr>
          <w:rFonts w:ascii="Times New Roman" w:hAnsi="Times New Roman"/>
          <w:i/>
          <w:color w:val="000000"/>
        </w:rPr>
        <w:t xml:space="preserve"> (утверждена  Распоряжением Правительства РФ от 29.</w:t>
      </w:r>
      <w:proofErr w:type="gramEnd"/>
      <w:r w:rsidRPr="00372A1F">
        <w:rPr>
          <w:rFonts w:ascii="Times New Roman" w:hAnsi="Times New Roman"/>
          <w:i/>
          <w:color w:val="000000"/>
        </w:rPr>
        <w:t xml:space="preserve"> </w:t>
      </w:r>
      <w:proofErr w:type="gramStart"/>
      <w:r w:rsidRPr="00372A1F">
        <w:rPr>
          <w:rFonts w:ascii="Times New Roman" w:hAnsi="Times New Roman"/>
          <w:i/>
          <w:color w:val="000000"/>
        </w:rPr>
        <w:t>Мая 2015 года №996-р);</w:t>
      </w:r>
      <w:proofErr w:type="gramEnd"/>
    </w:p>
    <w:p w:rsidR="007C40A7" w:rsidRPr="00372A1F" w:rsidRDefault="007C40A7" w:rsidP="007C40A7">
      <w:pPr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372A1F">
        <w:rPr>
          <w:rFonts w:ascii="Times New Roman" w:hAnsi="Times New Roman"/>
          <w:i/>
          <w:color w:val="000000"/>
        </w:rPr>
        <w:t xml:space="preserve">- </w:t>
      </w:r>
      <w:r w:rsidRPr="00372A1F">
        <w:rPr>
          <w:rFonts w:ascii="Times New Roman" w:hAnsi="Times New Roman"/>
          <w:color w:val="000000"/>
          <w:sz w:val="28"/>
          <w:szCs w:val="28"/>
        </w:rPr>
        <w:t>Концепция преподавания русского языка и литературы в Российской Федерации</w:t>
      </w:r>
      <w:r w:rsidRPr="00372A1F">
        <w:rPr>
          <w:rFonts w:ascii="Times New Roman" w:hAnsi="Times New Roman"/>
          <w:i/>
          <w:color w:val="000000"/>
        </w:rPr>
        <w:t xml:space="preserve"> (утверждена  Распоряжением Правительства РФ от 9. апреля 2016 года №637-р);</w:t>
      </w:r>
    </w:p>
    <w:p w:rsidR="007C40A7" w:rsidRPr="00372A1F" w:rsidRDefault="007C40A7" w:rsidP="007C40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</w:rPr>
      </w:pPr>
      <w:r w:rsidRPr="00372A1F">
        <w:rPr>
          <w:rFonts w:ascii="Times New Roman" w:hAnsi="Times New Roman"/>
          <w:color w:val="000000"/>
          <w:sz w:val="28"/>
          <w:szCs w:val="28"/>
        </w:rPr>
        <w:t xml:space="preserve">- Концепция Федеральной целевой программы «Русский язык» на 2016-2020 годы </w:t>
      </w:r>
      <w:r w:rsidRPr="00372A1F">
        <w:rPr>
          <w:rFonts w:ascii="Times New Roman" w:hAnsi="Times New Roman"/>
          <w:i/>
          <w:color w:val="000000"/>
        </w:rPr>
        <w:t xml:space="preserve">(утверждена  распоряжением Правительства Российской Федерации  от 20 декабря </w:t>
      </w:r>
      <w:smartTag w:uri="urn:schemas-microsoft-com:office:smarttags" w:element="metricconverter">
        <w:smartTagPr>
          <w:attr w:name="ProductID" w:val="2014 г"/>
        </w:smartTagPr>
        <w:r w:rsidRPr="00372A1F">
          <w:rPr>
            <w:rFonts w:ascii="Times New Roman" w:hAnsi="Times New Roman"/>
            <w:i/>
            <w:color w:val="000000"/>
          </w:rPr>
          <w:t>2014 г</w:t>
        </w:r>
      </w:smartTag>
      <w:r w:rsidRPr="00372A1F">
        <w:rPr>
          <w:rFonts w:ascii="Times New Roman" w:hAnsi="Times New Roman"/>
          <w:i/>
          <w:color w:val="000000"/>
        </w:rPr>
        <w:t>. № 2647-р);</w:t>
      </w:r>
    </w:p>
    <w:p w:rsidR="007C40A7" w:rsidRPr="00372A1F" w:rsidRDefault="007C40A7" w:rsidP="007C40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 w:rsidRPr="00372A1F">
        <w:rPr>
          <w:rFonts w:ascii="Times New Roman" w:hAnsi="Times New Roman"/>
          <w:sz w:val="28"/>
          <w:szCs w:val="28"/>
        </w:rPr>
        <w:t>- Концепции преподавания русского языка и литературы в Российской Федерации</w:t>
      </w:r>
      <w:r w:rsidRPr="00372A1F">
        <w:rPr>
          <w:rFonts w:ascii="Times New Roman" w:hAnsi="Times New Roman"/>
        </w:rPr>
        <w:t xml:space="preserve"> </w:t>
      </w:r>
      <w:r w:rsidRPr="00372A1F">
        <w:rPr>
          <w:rFonts w:ascii="Times New Roman" w:hAnsi="Times New Roman"/>
          <w:i/>
        </w:rPr>
        <w:t>(</w:t>
      </w:r>
      <w:proofErr w:type="gramStart"/>
      <w:r w:rsidRPr="00372A1F">
        <w:rPr>
          <w:rFonts w:ascii="Times New Roman" w:hAnsi="Times New Roman"/>
          <w:i/>
        </w:rPr>
        <w:t>утверждена</w:t>
      </w:r>
      <w:proofErr w:type="gramEnd"/>
      <w:r w:rsidRPr="00372A1F">
        <w:rPr>
          <w:rFonts w:ascii="Times New Roman" w:hAnsi="Times New Roman"/>
          <w:i/>
        </w:rPr>
        <w:t xml:space="preserve"> распоряжением Правительства </w:t>
      </w:r>
      <w:r w:rsidRPr="00372A1F">
        <w:rPr>
          <w:rFonts w:ascii="Times New Roman" w:hAnsi="Times New Roman"/>
          <w:i/>
          <w:color w:val="000000"/>
        </w:rPr>
        <w:t xml:space="preserve">Российской Федерации  </w:t>
      </w:r>
      <w:r w:rsidRPr="00372A1F">
        <w:rPr>
          <w:rFonts w:ascii="Times New Roman" w:hAnsi="Times New Roman"/>
          <w:i/>
        </w:rPr>
        <w:t>от 09.04.2016 № 637-р);</w:t>
      </w:r>
    </w:p>
    <w:p w:rsidR="007C40A7" w:rsidRPr="00372A1F" w:rsidRDefault="007C40A7" w:rsidP="007C40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</w:rPr>
      </w:pPr>
      <w:r w:rsidRPr="00372A1F">
        <w:rPr>
          <w:rFonts w:ascii="Times New Roman" w:hAnsi="Times New Roman"/>
          <w:i/>
          <w:color w:val="000000"/>
        </w:rPr>
        <w:t xml:space="preserve">- </w:t>
      </w:r>
      <w:r w:rsidRPr="00372A1F">
        <w:rPr>
          <w:rFonts w:ascii="Times New Roman" w:hAnsi="Times New Roman"/>
          <w:color w:val="000000"/>
          <w:sz w:val="28"/>
          <w:szCs w:val="28"/>
        </w:rPr>
        <w:t xml:space="preserve">Федеральная целевая программа «Русский язык» на 2016-2020 годы </w:t>
      </w:r>
      <w:r w:rsidRPr="00372A1F">
        <w:rPr>
          <w:rFonts w:ascii="Times New Roman" w:hAnsi="Times New Roman"/>
          <w:i/>
          <w:color w:val="000000"/>
        </w:rPr>
        <w:t>(утверждена Постановлением правительства Российской Федерации от 20 мая 2015 года №481, в редакции изменений  от 02 апреля 2016 года № 264);</w:t>
      </w:r>
    </w:p>
    <w:p w:rsidR="007C40A7" w:rsidRPr="00372A1F" w:rsidRDefault="007C40A7" w:rsidP="007C40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u w:val="single"/>
        </w:rPr>
      </w:pPr>
      <w:r w:rsidRPr="00372A1F">
        <w:rPr>
          <w:rFonts w:ascii="Times New Roman" w:hAnsi="Times New Roman"/>
          <w:color w:val="000000"/>
          <w:sz w:val="28"/>
          <w:szCs w:val="28"/>
        </w:rPr>
        <w:lastRenderedPageBreak/>
        <w:t xml:space="preserve">- Концепция нового учебно-методического комплекса по отечественной истории </w:t>
      </w:r>
      <w:r w:rsidRPr="00372A1F">
        <w:rPr>
          <w:rFonts w:ascii="Times New Roman" w:hAnsi="Times New Roman"/>
          <w:color w:val="000000"/>
          <w:sz w:val="28"/>
          <w:szCs w:val="28"/>
          <w:u w:val="single"/>
        </w:rPr>
        <w:t>(</w:t>
      </w:r>
      <w:hyperlink r:id="rId35" w:history="1">
        <w:r w:rsidRPr="00372A1F">
          <w:rPr>
            <w:rFonts w:ascii="Times New Roman" w:hAnsi="Times New Roman"/>
            <w:bCs/>
            <w:i/>
            <w:u w:val="single"/>
            <w:lang w:val="en-US"/>
          </w:rPr>
          <w:t>http</w:t>
        </w:r>
      </w:hyperlink>
      <w:hyperlink r:id="rId36" w:history="1">
        <w:r w:rsidRPr="00372A1F">
          <w:rPr>
            <w:rFonts w:ascii="Times New Roman" w:hAnsi="Times New Roman"/>
            <w:bCs/>
            <w:i/>
            <w:u w:val="single"/>
          </w:rPr>
          <w:t>://</w:t>
        </w:r>
      </w:hyperlink>
      <w:hyperlink r:id="rId37" w:history="1">
        <w:proofErr w:type="spellStart"/>
        <w:r w:rsidRPr="00372A1F">
          <w:rPr>
            <w:rFonts w:ascii="Times New Roman" w:hAnsi="Times New Roman"/>
            <w:bCs/>
            <w:i/>
            <w:u w:val="single"/>
            <w:lang w:val="en-US"/>
          </w:rPr>
          <w:t>rushistory</w:t>
        </w:r>
        <w:proofErr w:type="spellEnd"/>
      </w:hyperlink>
      <w:hyperlink r:id="rId38" w:history="1">
        <w:r w:rsidRPr="00372A1F">
          <w:rPr>
            <w:rFonts w:ascii="Times New Roman" w:hAnsi="Times New Roman"/>
            <w:bCs/>
            <w:i/>
            <w:u w:val="single"/>
          </w:rPr>
          <w:t>.</w:t>
        </w:r>
      </w:hyperlink>
      <w:hyperlink r:id="rId39" w:history="1">
        <w:r w:rsidRPr="00372A1F">
          <w:rPr>
            <w:rFonts w:ascii="Times New Roman" w:hAnsi="Times New Roman"/>
            <w:bCs/>
            <w:i/>
            <w:u w:val="single"/>
            <w:lang w:val="en-US"/>
          </w:rPr>
          <w:t>org</w:t>
        </w:r>
      </w:hyperlink>
      <w:hyperlink r:id="rId40" w:history="1">
        <w:r w:rsidRPr="00372A1F">
          <w:rPr>
            <w:rFonts w:ascii="Times New Roman" w:hAnsi="Times New Roman"/>
            <w:bCs/>
            <w:i/>
            <w:u w:val="single"/>
          </w:rPr>
          <w:t>/?</w:t>
        </w:r>
      </w:hyperlink>
      <w:hyperlink r:id="rId41" w:history="1">
        <w:r w:rsidRPr="00372A1F">
          <w:rPr>
            <w:rFonts w:ascii="Times New Roman" w:hAnsi="Times New Roman"/>
            <w:bCs/>
            <w:i/>
            <w:u w:val="single"/>
            <w:lang w:val="en-US"/>
          </w:rPr>
          <w:t>page</w:t>
        </w:r>
      </w:hyperlink>
      <w:hyperlink r:id="rId42" w:history="1">
        <w:r w:rsidRPr="00372A1F">
          <w:rPr>
            <w:rFonts w:ascii="Times New Roman" w:hAnsi="Times New Roman"/>
            <w:bCs/>
            <w:i/>
            <w:u w:val="single"/>
          </w:rPr>
          <w:t>_</w:t>
        </w:r>
      </w:hyperlink>
      <w:hyperlink r:id="rId43" w:history="1">
        <w:r w:rsidRPr="00372A1F">
          <w:rPr>
            <w:rFonts w:ascii="Times New Roman" w:hAnsi="Times New Roman"/>
            <w:bCs/>
            <w:i/>
            <w:u w:val="single"/>
            <w:lang w:val="en-US"/>
          </w:rPr>
          <w:t>id</w:t>
        </w:r>
      </w:hyperlink>
      <w:hyperlink r:id="rId44" w:history="1">
        <w:r w:rsidRPr="00372A1F">
          <w:rPr>
            <w:rFonts w:ascii="Times New Roman" w:hAnsi="Times New Roman"/>
            <w:bCs/>
            <w:i/>
            <w:u w:val="single"/>
          </w:rPr>
          <w:t>=1800</w:t>
        </w:r>
      </w:hyperlink>
      <w:r w:rsidRPr="00372A1F">
        <w:rPr>
          <w:rFonts w:ascii="Times New Roman" w:hAnsi="Times New Roman"/>
          <w:i/>
          <w:u w:val="single"/>
        </w:rPr>
        <w:t>);</w:t>
      </w:r>
    </w:p>
    <w:p w:rsidR="007C40A7" w:rsidRPr="00372A1F" w:rsidRDefault="007C40A7" w:rsidP="007C40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72A1F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372A1F">
        <w:rPr>
          <w:rFonts w:ascii="Times New Roman" w:hAnsi="Times New Roman"/>
          <w:color w:val="000000"/>
          <w:sz w:val="28"/>
          <w:szCs w:val="28"/>
        </w:rPr>
        <w:t xml:space="preserve"> Концепция развития математического образования в Российской Федерации </w:t>
      </w:r>
      <w:r w:rsidRPr="00372A1F">
        <w:rPr>
          <w:rFonts w:ascii="Times New Roman" w:hAnsi="Times New Roman"/>
          <w:color w:val="000000"/>
        </w:rPr>
        <w:t>(утверждена распоряжением Правительства России от 24 декабря 2013 года № 2506-р);</w:t>
      </w:r>
    </w:p>
    <w:p w:rsidR="007C40A7" w:rsidRDefault="007C40A7" w:rsidP="007C40A7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372A1F">
        <w:rPr>
          <w:rFonts w:ascii="Times New Roman" w:eastAsia="Times New Roman" w:hAnsi="Times New Roman"/>
          <w:b/>
          <w:sz w:val="28"/>
          <w:szCs w:val="28"/>
        </w:rPr>
        <w:t>-</w:t>
      </w:r>
      <w:r w:rsidRPr="00372A1F">
        <w:rPr>
          <w:rFonts w:ascii="Times New Roman" w:eastAsia="Times New Roman" w:hAnsi="Times New Roman"/>
          <w:sz w:val="28"/>
          <w:szCs w:val="28"/>
        </w:rPr>
        <w:t xml:space="preserve"> Стратегия развития физической культуры и спорта в Российской Федерации на период до 2020 года </w:t>
      </w:r>
      <w:r w:rsidRPr="00372A1F">
        <w:rPr>
          <w:rFonts w:ascii="Times New Roman" w:eastAsia="Times New Roman" w:hAnsi="Times New Roman"/>
          <w:i/>
        </w:rPr>
        <w:t>(утверждена Распоряжение Правительства  Российской федерации от  7 августа 2009 года №1101-р);</w:t>
      </w:r>
    </w:p>
    <w:p w:rsidR="007C40A7" w:rsidRPr="009C6D8F" w:rsidRDefault="007C40A7" w:rsidP="007C40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color w:val="000000"/>
        </w:rPr>
      </w:pPr>
      <w:proofErr w:type="gramStart"/>
      <w:r w:rsidRPr="009C6D8F">
        <w:rPr>
          <w:rFonts w:ascii="Times New Roman" w:hAnsi="Times New Roman"/>
          <w:b/>
          <w:sz w:val="28"/>
          <w:szCs w:val="28"/>
        </w:rPr>
        <w:t>-</w:t>
      </w:r>
      <w:r w:rsidRPr="009C6D8F">
        <w:rPr>
          <w:rFonts w:ascii="Times New Roman" w:hAnsi="Times New Roman"/>
          <w:sz w:val="28"/>
          <w:szCs w:val="28"/>
        </w:rPr>
        <w:t xml:space="preserve">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 w:rsidRPr="009C6D8F">
        <w:rPr>
          <w:rFonts w:ascii="Times New Roman" w:hAnsi="Times New Roman"/>
          <w:i/>
        </w:rPr>
        <w:t>(утвержден приказом Министерства образования и науки РФ от 31марта 2014 года № 253</w:t>
      </w:r>
      <w:r w:rsidRPr="009C6D8F">
        <w:rPr>
          <w:rFonts w:ascii="Times New Roman" w:hAnsi="Times New Roman"/>
          <w:sz w:val="28"/>
          <w:szCs w:val="28"/>
        </w:rPr>
        <w:t xml:space="preserve"> </w:t>
      </w:r>
      <w:r w:rsidRPr="009C6D8F">
        <w:rPr>
          <w:rFonts w:ascii="Times New Roman" w:hAnsi="Times New Roman"/>
          <w:i/>
          <w:color w:val="000000"/>
        </w:rPr>
        <w:t xml:space="preserve">с изменениями, внесенными </w:t>
      </w:r>
      <w:hyperlink r:id="rId45" w:history="1">
        <w:r w:rsidRPr="009C6D8F">
          <w:rPr>
            <w:rFonts w:ascii="Times New Roman" w:hAnsi="Times New Roman"/>
            <w:i/>
            <w:color w:val="000000"/>
          </w:rPr>
          <w:t>приказами от 08 июня 2015 года № 576</w:t>
        </w:r>
      </w:hyperlink>
      <w:r w:rsidRPr="009C6D8F">
        <w:rPr>
          <w:rFonts w:ascii="Times New Roman" w:hAnsi="Times New Roman"/>
          <w:i/>
          <w:color w:val="000000"/>
        </w:rPr>
        <w:t>; </w:t>
      </w:r>
      <w:hyperlink r:id="rId46" w:history="1">
        <w:r w:rsidRPr="009C6D8F">
          <w:rPr>
            <w:rFonts w:ascii="Times New Roman" w:hAnsi="Times New Roman"/>
            <w:i/>
            <w:color w:val="000000"/>
          </w:rPr>
          <w:t xml:space="preserve"> от 28 декабря 2015 года  №1529</w:t>
        </w:r>
      </w:hyperlink>
      <w:r w:rsidRPr="009C6D8F">
        <w:rPr>
          <w:rFonts w:ascii="Times New Roman" w:hAnsi="Times New Roman"/>
          <w:i/>
          <w:color w:val="000000"/>
        </w:rPr>
        <w:t xml:space="preserve">; </w:t>
      </w:r>
      <w:hyperlink r:id="rId47" w:history="1">
        <w:r w:rsidRPr="009C6D8F">
          <w:rPr>
            <w:rFonts w:ascii="Times New Roman" w:hAnsi="Times New Roman"/>
            <w:i/>
            <w:color w:val="000000"/>
          </w:rPr>
          <w:t xml:space="preserve"> от 21 апреля 2016 года № 459</w:t>
        </w:r>
      </w:hyperlink>
      <w:r w:rsidRPr="009C6D8F">
        <w:rPr>
          <w:rFonts w:ascii="Times New Roman" w:hAnsi="Times New Roman"/>
        </w:rPr>
        <w:t>;</w:t>
      </w:r>
      <w:proofErr w:type="gramEnd"/>
      <w:r w:rsidRPr="009C6D8F">
        <w:rPr>
          <w:rFonts w:ascii="Times New Roman" w:hAnsi="Times New Roman"/>
        </w:rPr>
        <w:t xml:space="preserve"> </w:t>
      </w:r>
      <w:r w:rsidRPr="009C6D8F">
        <w:rPr>
          <w:rFonts w:ascii="Times New Roman" w:hAnsi="Times New Roman"/>
          <w:i/>
        </w:rPr>
        <w:t>от 29 декабря 2016 года №1677, от 8 июня 2017 года № 535, от 20 июня 2017 года № 581, от 5 июля 2017 года № 629</w:t>
      </w:r>
      <w:r w:rsidRPr="009C6D8F">
        <w:rPr>
          <w:rFonts w:ascii="Times New Roman" w:hAnsi="Times New Roman"/>
          <w:i/>
          <w:color w:val="000000"/>
        </w:rPr>
        <w:t xml:space="preserve">); </w:t>
      </w:r>
    </w:p>
    <w:p w:rsidR="007C40A7" w:rsidRPr="009C6D8F" w:rsidRDefault="007C40A7" w:rsidP="007C40A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</w:rPr>
      </w:pPr>
      <w:r w:rsidRPr="009C6D8F">
        <w:rPr>
          <w:rFonts w:ascii="Times New Roman" w:hAnsi="Times New Roman"/>
          <w:sz w:val="28"/>
          <w:szCs w:val="28"/>
        </w:rPr>
        <w:t xml:space="preserve">-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 w:rsidRPr="009C6D8F">
        <w:rPr>
          <w:rFonts w:ascii="Times New Roman" w:hAnsi="Times New Roman"/>
          <w:i/>
        </w:rPr>
        <w:t>(утвержден приказом Министерства образования и науки РФ от 09 июня 2016 года № 699).</w:t>
      </w:r>
    </w:p>
    <w:p w:rsidR="007C40A7" w:rsidRPr="00372A1F" w:rsidRDefault="007C40A7" w:rsidP="007C40A7">
      <w:pPr>
        <w:spacing w:after="0" w:line="240" w:lineRule="auto"/>
        <w:jc w:val="both"/>
        <w:rPr>
          <w:rFonts w:ascii="Times New Roman" w:eastAsia="Times New Roman" w:hAnsi="Times New Roman"/>
          <w:i/>
        </w:rPr>
      </w:pPr>
      <w:r w:rsidRPr="00372A1F">
        <w:rPr>
          <w:rFonts w:ascii="Times New Roman" w:eastAsia="Times New Roman" w:hAnsi="Times New Roman"/>
          <w:b/>
          <w:sz w:val="28"/>
          <w:szCs w:val="28"/>
        </w:rPr>
        <w:t>-</w:t>
      </w:r>
      <w:r w:rsidRPr="00372A1F">
        <w:rPr>
          <w:rFonts w:ascii="Times New Roman" w:eastAsia="Times New Roman" w:hAnsi="Times New Roman"/>
          <w:sz w:val="28"/>
          <w:szCs w:val="28"/>
        </w:rPr>
        <w:t xml:space="preserve"> </w:t>
      </w:r>
      <w:r w:rsidRPr="00372A1F">
        <w:rPr>
          <w:rFonts w:ascii="Times New Roman" w:eastAsia="Times New Roman" w:hAnsi="Times New Roman"/>
          <w:bCs/>
          <w:sz w:val="28"/>
          <w:szCs w:val="28"/>
        </w:rPr>
        <w:t xml:space="preserve">Федеральный компонент государственных образовательных стандартов начального общего, основного общего и среднего (полного) общего образования </w:t>
      </w:r>
      <w:r w:rsidRPr="00372A1F">
        <w:rPr>
          <w:rFonts w:ascii="Times New Roman" w:eastAsia="Times New Roman" w:hAnsi="Times New Roman"/>
          <w:bCs/>
          <w:i/>
        </w:rPr>
        <w:t>(утвержден приказом Минобразования РФ от 05.03.2004</w:t>
      </w:r>
      <w:r>
        <w:rPr>
          <w:rFonts w:ascii="Times New Roman" w:eastAsia="Times New Roman" w:hAnsi="Times New Roman"/>
          <w:bCs/>
          <w:i/>
        </w:rPr>
        <w:t xml:space="preserve"> </w:t>
      </w:r>
      <w:r w:rsidRPr="00372A1F">
        <w:rPr>
          <w:rFonts w:ascii="Times New Roman" w:eastAsia="Times New Roman" w:hAnsi="Times New Roman"/>
          <w:bCs/>
          <w:i/>
        </w:rPr>
        <w:t xml:space="preserve">г. № 1089, в редакции </w:t>
      </w:r>
      <w:hyperlink r:id="rId48" w:history="1">
        <w:r w:rsidRPr="00372A1F">
          <w:rPr>
            <w:rFonts w:ascii="Times New Roman" w:eastAsia="Times New Roman" w:hAnsi="Times New Roman"/>
            <w:i/>
          </w:rPr>
          <w:t>приказов от 03.06. 2008 г. №164</w:t>
        </w:r>
      </w:hyperlink>
      <w:r w:rsidRPr="00372A1F">
        <w:rPr>
          <w:rFonts w:ascii="Times New Roman" w:eastAsia="Times New Roman" w:hAnsi="Times New Roman"/>
          <w:i/>
        </w:rPr>
        <w:t xml:space="preserve">; </w:t>
      </w:r>
      <w:hyperlink r:id="rId49" w:history="1">
        <w:r w:rsidRPr="00372A1F">
          <w:rPr>
            <w:rFonts w:ascii="Times New Roman" w:eastAsia="Times New Roman" w:hAnsi="Times New Roman"/>
            <w:i/>
          </w:rPr>
          <w:t xml:space="preserve"> от 31.08. 2009 г. № 320</w:t>
        </w:r>
      </w:hyperlink>
      <w:r w:rsidRPr="00372A1F">
        <w:rPr>
          <w:rFonts w:ascii="Times New Roman" w:eastAsia="Times New Roman" w:hAnsi="Times New Roman"/>
          <w:i/>
        </w:rPr>
        <w:t>;</w:t>
      </w:r>
      <w:hyperlink r:id="rId50" w:history="1">
        <w:r w:rsidRPr="00372A1F">
          <w:rPr>
            <w:rFonts w:ascii="Times New Roman" w:eastAsia="Times New Roman" w:hAnsi="Times New Roman"/>
            <w:i/>
          </w:rPr>
          <w:t xml:space="preserve"> от 19 .10.2009 г. № 427</w:t>
        </w:r>
      </w:hyperlink>
      <w:r w:rsidRPr="00372A1F">
        <w:rPr>
          <w:rFonts w:ascii="Times New Roman" w:eastAsia="Times New Roman" w:hAnsi="Times New Roman"/>
          <w:i/>
        </w:rPr>
        <w:t xml:space="preserve">; </w:t>
      </w:r>
      <w:hyperlink r:id="rId51" w:history="1">
        <w:r w:rsidRPr="00372A1F">
          <w:rPr>
            <w:rFonts w:ascii="Times New Roman" w:eastAsia="Times New Roman" w:hAnsi="Times New Roman"/>
            <w:i/>
          </w:rPr>
          <w:t xml:space="preserve"> от 10.11 2011 г. № 2643</w:t>
        </w:r>
      </w:hyperlink>
      <w:r w:rsidRPr="00372A1F">
        <w:rPr>
          <w:rFonts w:ascii="Times New Roman" w:eastAsia="Times New Roman" w:hAnsi="Times New Roman"/>
          <w:i/>
        </w:rPr>
        <w:t xml:space="preserve">, </w:t>
      </w:r>
      <w:hyperlink r:id="rId52" w:history="1">
        <w:r w:rsidRPr="00372A1F">
          <w:rPr>
            <w:rFonts w:ascii="Times New Roman" w:eastAsia="Times New Roman" w:hAnsi="Times New Roman"/>
            <w:i/>
          </w:rPr>
          <w:t>от 24.01. 2012 г. № 39</w:t>
        </w:r>
      </w:hyperlink>
      <w:r w:rsidRPr="00372A1F">
        <w:rPr>
          <w:rFonts w:ascii="Times New Roman" w:eastAsia="Times New Roman" w:hAnsi="Times New Roman"/>
          <w:i/>
        </w:rPr>
        <w:t>;</w:t>
      </w:r>
      <w:hyperlink r:id="rId53" w:history="1">
        <w:r w:rsidRPr="00372A1F">
          <w:rPr>
            <w:rFonts w:ascii="Times New Roman" w:eastAsia="Times New Roman" w:hAnsi="Times New Roman"/>
            <w:i/>
          </w:rPr>
          <w:t xml:space="preserve"> от 31.01.2012 г. № 69</w:t>
        </w:r>
      </w:hyperlink>
      <w:r w:rsidRPr="00372A1F">
        <w:rPr>
          <w:rFonts w:ascii="Times New Roman" w:eastAsia="Times New Roman" w:hAnsi="Times New Roman"/>
          <w:i/>
        </w:rPr>
        <w:t xml:space="preserve">; </w:t>
      </w:r>
      <w:hyperlink r:id="rId54" w:history="1">
        <w:r w:rsidRPr="00372A1F">
          <w:rPr>
            <w:rFonts w:ascii="Times New Roman" w:eastAsia="Times New Roman" w:hAnsi="Times New Roman"/>
            <w:i/>
          </w:rPr>
          <w:t xml:space="preserve"> от 23.06. 2015 года № 609</w:t>
        </w:r>
      </w:hyperlink>
      <w:r w:rsidRPr="00372A1F">
        <w:rPr>
          <w:rFonts w:ascii="Times New Roman" w:eastAsia="Times New Roman" w:hAnsi="Times New Roman"/>
          <w:i/>
        </w:rPr>
        <w:t xml:space="preserve">). </w:t>
      </w:r>
    </w:p>
    <w:p w:rsidR="007C40A7" w:rsidRPr="00372A1F" w:rsidRDefault="007C40A7" w:rsidP="007C40A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 w:rsidRPr="00372A1F">
        <w:rPr>
          <w:rFonts w:ascii="Times New Roman" w:eastAsia="Times New Roman" w:hAnsi="Times New Roman"/>
          <w:i/>
        </w:rPr>
        <w:t xml:space="preserve">- </w:t>
      </w:r>
      <w:r w:rsidRPr="00372A1F">
        <w:rPr>
          <w:rFonts w:ascii="Times New Roman" w:eastAsia="Times New Roman" w:hAnsi="Times New Roman"/>
          <w:bCs/>
          <w:sz w:val="28"/>
          <w:szCs w:val="28"/>
        </w:rPr>
        <w:t>Федеральный базисный учебный план и примерные учебные планы  для образовательных учреждений Российской Федерации, реализующих программы общего образования</w:t>
      </w:r>
      <w:r w:rsidRPr="00372A1F">
        <w:rPr>
          <w:rFonts w:ascii="Times New Roman" w:eastAsia="Times New Roman" w:hAnsi="Times New Roman"/>
          <w:bCs/>
          <w:i/>
          <w:sz w:val="28"/>
          <w:szCs w:val="28"/>
        </w:rPr>
        <w:t xml:space="preserve"> (</w:t>
      </w:r>
      <w:r w:rsidRPr="00372A1F">
        <w:rPr>
          <w:rFonts w:ascii="Times New Roman" w:eastAsia="Times New Roman" w:hAnsi="Times New Roman"/>
          <w:bCs/>
          <w:i/>
          <w:sz w:val="24"/>
          <w:szCs w:val="24"/>
        </w:rPr>
        <w:t xml:space="preserve">утвержден приказом Минобразования РФ от 09.03.2004г. №1312, в редакции приказов от  </w:t>
      </w:r>
      <w:r w:rsidRPr="00372A1F">
        <w:rPr>
          <w:rFonts w:ascii="Times New Roman" w:eastAsia="Times New Roman" w:hAnsi="Times New Roman"/>
          <w:i/>
          <w:sz w:val="24"/>
          <w:szCs w:val="24"/>
        </w:rPr>
        <w:t>20 августа 2008 г. №241., от 30 августа 2010 г.№889, от 3 июня 2011 г.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372A1F">
        <w:rPr>
          <w:rFonts w:ascii="Times New Roman" w:eastAsia="Times New Roman" w:hAnsi="Times New Roman"/>
          <w:i/>
          <w:sz w:val="24"/>
          <w:szCs w:val="24"/>
        </w:rPr>
        <w:t>№1994, 1 февраля 2012 г. №74).</w:t>
      </w:r>
      <w:proofErr w:type="gramEnd"/>
    </w:p>
    <w:p w:rsidR="007C40A7" w:rsidRDefault="007C40A7" w:rsidP="007C40A7">
      <w:pPr>
        <w:tabs>
          <w:tab w:val="left" w:pos="567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72A1F">
        <w:rPr>
          <w:rFonts w:ascii="Times New Roman" w:eastAsia="Times New Roman" w:hAnsi="Times New Roman"/>
          <w:sz w:val="28"/>
          <w:szCs w:val="28"/>
        </w:rPr>
        <w:t>- Приказ минис</w:t>
      </w:r>
      <w:r>
        <w:rPr>
          <w:rFonts w:ascii="Times New Roman" w:eastAsia="Times New Roman" w:hAnsi="Times New Roman"/>
          <w:sz w:val="28"/>
          <w:szCs w:val="28"/>
        </w:rPr>
        <w:t xml:space="preserve">терства образования Российской Федерации от 18 июля </w:t>
      </w:r>
      <w:r w:rsidRPr="00372A1F">
        <w:rPr>
          <w:rFonts w:ascii="Times New Roman" w:eastAsia="Times New Roman" w:hAnsi="Times New Roman"/>
          <w:sz w:val="28"/>
          <w:szCs w:val="28"/>
        </w:rPr>
        <w:t>2002</w:t>
      </w:r>
      <w:r>
        <w:rPr>
          <w:rFonts w:ascii="Times New Roman" w:eastAsia="Times New Roman" w:hAnsi="Times New Roman"/>
          <w:sz w:val="28"/>
          <w:szCs w:val="28"/>
        </w:rPr>
        <w:t xml:space="preserve"> года</w:t>
      </w:r>
      <w:r w:rsidRPr="00372A1F">
        <w:rPr>
          <w:rFonts w:ascii="Times New Roman" w:eastAsia="Times New Roman" w:hAnsi="Times New Roman"/>
          <w:sz w:val="28"/>
          <w:szCs w:val="28"/>
        </w:rPr>
        <w:t xml:space="preserve"> № 2783 «Об утверждении Концепции профильного обучения на старшей ступени общего образования»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7C40A7" w:rsidRDefault="007C40A7" w:rsidP="007C40A7">
      <w:pPr>
        <w:tabs>
          <w:tab w:val="left" w:pos="567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Приказ </w:t>
      </w:r>
      <w:r w:rsidRPr="00372A1F">
        <w:rPr>
          <w:rFonts w:ascii="Times New Roman" w:eastAsia="Times New Roman" w:hAnsi="Times New Roman"/>
          <w:sz w:val="28"/>
          <w:szCs w:val="28"/>
        </w:rPr>
        <w:t xml:space="preserve">министерства образования </w:t>
      </w:r>
      <w:r>
        <w:rPr>
          <w:rFonts w:ascii="Times New Roman" w:eastAsia="Times New Roman" w:hAnsi="Times New Roman"/>
          <w:sz w:val="28"/>
          <w:szCs w:val="28"/>
        </w:rPr>
        <w:t xml:space="preserve">и науки </w:t>
      </w:r>
      <w:r w:rsidRPr="00372A1F"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 xml:space="preserve">оссийской </w:t>
      </w:r>
      <w:r w:rsidRPr="00372A1F">
        <w:rPr>
          <w:rFonts w:ascii="Times New Roman" w:eastAsia="Times New Roman" w:hAnsi="Times New Roman"/>
          <w:sz w:val="28"/>
          <w:szCs w:val="28"/>
        </w:rPr>
        <w:t>Ф</w:t>
      </w:r>
      <w:r>
        <w:rPr>
          <w:rFonts w:ascii="Times New Roman" w:eastAsia="Times New Roman" w:hAnsi="Times New Roman"/>
          <w:sz w:val="28"/>
          <w:szCs w:val="28"/>
        </w:rPr>
        <w:t xml:space="preserve">едерации от 7 июня 2017 года № 506 «О внесении изменений в </w:t>
      </w:r>
      <w:r>
        <w:rPr>
          <w:rFonts w:ascii="Times New Roman" w:eastAsia="Times New Roman" w:hAnsi="Times New Roman"/>
          <w:bCs/>
          <w:sz w:val="28"/>
          <w:szCs w:val="28"/>
        </w:rPr>
        <w:t>ф</w:t>
      </w:r>
      <w:r w:rsidRPr="00372A1F">
        <w:rPr>
          <w:rFonts w:ascii="Times New Roman" w:eastAsia="Times New Roman" w:hAnsi="Times New Roman"/>
          <w:bCs/>
          <w:sz w:val="28"/>
          <w:szCs w:val="28"/>
        </w:rPr>
        <w:t>едеральный компонент государственных образовательных стандартов начального общего, основного общего и среднего (полного) общего образования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Pr="00F91826">
        <w:rPr>
          <w:rFonts w:ascii="Times New Roman" w:eastAsia="Times New Roman" w:hAnsi="Times New Roman"/>
          <w:bCs/>
          <w:sz w:val="28"/>
          <w:szCs w:val="28"/>
        </w:rPr>
        <w:t>утвержден</w:t>
      </w:r>
      <w:r>
        <w:rPr>
          <w:rFonts w:ascii="Times New Roman" w:eastAsia="Times New Roman" w:hAnsi="Times New Roman"/>
          <w:bCs/>
          <w:sz w:val="28"/>
          <w:szCs w:val="28"/>
        </w:rPr>
        <w:t>ный</w:t>
      </w:r>
      <w:r w:rsidRPr="00F91826">
        <w:rPr>
          <w:rFonts w:ascii="Times New Roman" w:eastAsia="Times New Roman" w:hAnsi="Times New Roman"/>
          <w:bCs/>
          <w:sz w:val="28"/>
          <w:szCs w:val="28"/>
        </w:rPr>
        <w:t xml:space="preserve"> приказом Мин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истерства </w:t>
      </w:r>
      <w:r w:rsidRPr="00F91826">
        <w:rPr>
          <w:rFonts w:ascii="Times New Roman" w:eastAsia="Times New Roman" w:hAnsi="Times New Roman"/>
          <w:bCs/>
          <w:sz w:val="28"/>
          <w:szCs w:val="28"/>
        </w:rPr>
        <w:t>образования</w:t>
      </w:r>
      <w:r w:rsidRPr="00F91826">
        <w:rPr>
          <w:rFonts w:ascii="Times New Roman" w:eastAsia="Times New Roman" w:hAnsi="Times New Roman"/>
          <w:sz w:val="28"/>
          <w:szCs w:val="28"/>
        </w:rPr>
        <w:t xml:space="preserve"> </w:t>
      </w:r>
      <w:r w:rsidRPr="00372A1F"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 xml:space="preserve">оссийской </w:t>
      </w:r>
      <w:r w:rsidRPr="00372A1F">
        <w:rPr>
          <w:rFonts w:ascii="Times New Roman" w:eastAsia="Times New Roman" w:hAnsi="Times New Roman"/>
          <w:sz w:val="28"/>
          <w:szCs w:val="28"/>
        </w:rPr>
        <w:t>Ф</w:t>
      </w:r>
      <w:r>
        <w:rPr>
          <w:rFonts w:ascii="Times New Roman" w:eastAsia="Times New Roman" w:hAnsi="Times New Roman"/>
          <w:sz w:val="28"/>
          <w:szCs w:val="28"/>
        </w:rPr>
        <w:t>едерации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от 5 марта </w:t>
      </w:r>
      <w:r w:rsidRPr="00F91826">
        <w:rPr>
          <w:rFonts w:ascii="Times New Roman" w:eastAsia="Times New Roman" w:hAnsi="Times New Roman"/>
          <w:bCs/>
          <w:sz w:val="28"/>
          <w:szCs w:val="28"/>
        </w:rPr>
        <w:t>2004 г. № 1089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; </w:t>
      </w:r>
    </w:p>
    <w:p w:rsidR="00745DAA" w:rsidRPr="00745DAA" w:rsidRDefault="007C40A7" w:rsidP="00745DAA">
      <w:pPr>
        <w:tabs>
          <w:tab w:val="left" w:pos="714"/>
        </w:tabs>
        <w:spacing w:after="0" w:line="234" w:lineRule="auto"/>
        <w:jc w:val="both"/>
        <w:rPr>
          <w:rFonts w:ascii="Symbol" w:eastAsia="Symbol" w:hAnsi="Symbol" w:cs="Symbol"/>
          <w:sz w:val="28"/>
          <w:szCs w:val="24"/>
        </w:rPr>
      </w:pPr>
      <w:r w:rsidRPr="00745DAA">
        <w:rPr>
          <w:rFonts w:ascii="Times New Roman" w:eastAsia="Times New Roman" w:hAnsi="Times New Roman"/>
          <w:sz w:val="32"/>
          <w:szCs w:val="28"/>
        </w:rPr>
        <w:t xml:space="preserve"> </w:t>
      </w:r>
      <w:r w:rsidR="00745DAA" w:rsidRPr="00745DAA">
        <w:rPr>
          <w:rFonts w:ascii="Times New Roman" w:eastAsia="Times New Roman" w:hAnsi="Times New Roman" w:cs="Times New Roman"/>
          <w:sz w:val="28"/>
          <w:szCs w:val="24"/>
        </w:rPr>
        <w:t xml:space="preserve">Приказ </w:t>
      </w:r>
      <w:proofErr w:type="spellStart"/>
      <w:r w:rsidR="00745DAA" w:rsidRPr="00745DAA">
        <w:rPr>
          <w:rFonts w:ascii="Times New Roman" w:eastAsia="Times New Roman" w:hAnsi="Times New Roman" w:cs="Times New Roman"/>
          <w:sz w:val="28"/>
          <w:szCs w:val="24"/>
        </w:rPr>
        <w:t>Минпросвещения</w:t>
      </w:r>
      <w:proofErr w:type="spellEnd"/>
      <w:r w:rsidR="00745DAA" w:rsidRPr="00745DAA">
        <w:rPr>
          <w:rFonts w:ascii="Times New Roman" w:eastAsia="Times New Roman" w:hAnsi="Times New Roman" w:cs="Times New Roman"/>
          <w:sz w:val="28"/>
          <w:szCs w:val="24"/>
        </w:rPr>
        <w:t xml:space="preserve"> России от 8 мая 2019 г.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№ 345»</w:t>
      </w:r>
    </w:p>
    <w:p w:rsidR="00745DAA" w:rsidRPr="00745DAA" w:rsidRDefault="00745DAA" w:rsidP="00745DAA">
      <w:pPr>
        <w:spacing w:line="14" w:lineRule="exact"/>
        <w:rPr>
          <w:rFonts w:ascii="Symbol" w:eastAsia="Symbol" w:hAnsi="Symbol" w:cs="Symbol"/>
          <w:sz w:val="28"/>
          <w:szCs w:val="24"/>
        </w:rPr>
      </w:pPr>
    </w:p>
    <w:p w:rsidR="00745DAA" w:rsidRPr="00745DAA" w:rsidRDefault="00745DAA" w:rsidP="00745DAA">
      <w:pPr>
        <w:tabs>
          <w:tab w:val="left" w:pos="714"/>
        </w:tabs>
        <w:spacing w:after="0" w:line="237" w:lineRule="auto"/>
        <w:ind w:right="20"/>
        <w:jc w:val="both"/>
        <w:rPr>
          <w:rFonts w:ascii="Symbol" w:eastAsia="Symbol" w:hAnsi="Symbol" w:cs="Symbol"/>
          <w:sz w:val="24"/>
        </w:rPr>
      </w:pPr>
      <w:r w:rsidRPr="00745DAA">
        <w:rPr>
          <w:rFonts w:ascii="Times New Roman" w:eastAsia="Times New Roman" w:hAnsi="Times New Roman" w:cs="Times New Roman"/>
          <w:sz w:val="28"/>
          <w:szCs w:val="24"/>
        </w:rPr>
        <w:t xml:space="preserve">Приказ </w:t>
      </w:r>
      <w:proofErr w:type="spellStart"/>
      <w:r w:rsidRPr="00745DAA">
        <w:rPr>
          <w:rFonts w:ascii="Times New Roman" w:eastAsia="Times New Roman" w:hAnsi="Times New Roman" w:cs="Times New Roman"/>
          <w:sz w:val="28"/>
          <w:szCs w:val="24"/>
        </w:rPr>
        <w:t>Минпросвещения</w:t>
      </w:r>
      <w:proofErr w:type="spellEnd"/>
      <w:r w:rsidRPr="00745DAA">
        <w:rPr>
          <w:rFonts w:ascii="Times New Roman" w:eastAsia="Times New Roman" w:hAnsi="Times New Roman" w:cs="Times New Roman"/>
          <w:sz w:val="28"/>
          <w:szCs w:val="24"/>
        </w:rPr>
        <w:t xml:space="preserve"> России от 28 декабря 2018 г. № 345 «О федеральном перечне учебников, рекомендуемых к использованию при </w:t>
      </w:r>
      <w:r w:rsidRPr="00745DAA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реализации имеющих государственную аккредитацию образовательных программ начального общего, основного общего, среднего общего </w:t>
      </w:r>
      <w:r w:rsidRPr="00745DAA">
        <w:rPr>
          <w:rFonts w:ascii="Times New Roman" w:eastAsia="Times New Roman" w:hAnsi="Times New Roman" w:cs="Times New Roman"/>
          <w:sz w:val="24"/>
        </w:rPr>
        <w:t>образования»</w:t>
      </w:r>
    </w:p>
    <w:p w:rsidR="007C40A7" w:rsidRPr="00745DAA" w:rsidRDefault="007C40A7" w:rsidP="00745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32"/>
          <w:szCs w:val="28"/>
        </w:rPr>
      </w:pPr>
    </w:p>
    <w:p w:rsidR="007C40A7" w:rsidRPr="00372A1F" w:rsidRDefault="007C40A7" w:rsidP="007C40A7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372A1F">
        <w:rPr>
          <w:rFonts w:ascii="Times New Roman" w:eastAsia="Times New Roman" w:hAnsi="Times New Roman"/>
          <w:b/>
          <w:bCs/>
          <w:i/>
          <w:sz w:val="28"/>
          <w:szCs w:val="28"/>
        </w:rPr>
        <w:t>Инструктивные и методические материалы:</w:t>
      </w:r>
    </w:p>
    <w:p w:rsidR="007C40A7" w:rsidRPr="00372A1F" w:rsidRDefault="007C40A7" w:rsidP="007C40A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72A1F">
        <w:rPr>
          <w:rFonts w:ascii="Times New Roman" w:eastAsia="Times New Roman" w:hAnsi="Times New Roman"/>
          <w:bCs/>
          <w:sz w:val="28"/>
          <w:szCs w:val="28"/>
        </w:rPr>
        <w:t>- Письмо Минобрнауки РФ «</w:t>
      </w:r>
      <w:r w:rsidRPr="00372A1F">
        <w:rPr>
          <w:rFonts w:ascii="Times New Roman" w:eastAsia="Times New Roman" w:hAnsi="Times New Roman"/>
          <w:sz w:val="28"/>
          <w:szCs w:val="28"/>
        </w:rPr>
        <w:t>О направлении рекомендаций по организации профильного обучения на основе индивидуальных учебных планов обучающихся» от 20 апреля 2004 года  № 14-51-102/13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7C40A7" w:rsidRPr="00372A1F" w:rsidRDefault="007C40A7" w:rsidP="007C40A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72A1F">
        <w:rPr>
          <w:rFonts w:ascii="Times New Roman" w:eastAsia="Times New Roman" w:hAnsi="Times New Roman"/>
          <w:sz w:val="28"/>
          <w:szCs w:val="28"/>
        </w:rPr>
        <w:t>- Письмо Минобрнауки РФ «О методических рекомендациях по вопросам организации профильного обучения» от 04 марта 2010</w:t>
      </w:r>
      <w:r w:rsidRPr="00484DF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года</w:t>
      </w:r>
      <w:r w:rsidRPr="00372A1F">
        <w:rPr>
          <w:rFonts w:ascii="Times New Roman" w:eastAsia="Times New Roman" w:hAnsi="Times New Roman"/>
          <w:sz w:val="28"/>
          <w:szCs w:val="28"/>
        </w:rPr>
        <w:t xml:space="preserve"> №03-412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7C40A7" w:rsidRDefault="007C40A7" w:rsidP="007C40A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72A1F">
        <w:rPr>
          <w:rFonts w:ascii="Times New Roman" w:eastAsia="Times New Roman" w:hAnsi="Times New Roman"/>
          <w:bCs/>
          <w:sz w:val="28"/>
          <w:szCs w:val="28"/>
        </w:rPr>
        <w:t>- Письмо Минобрнауки РФ «О методических рекомендациях по реализа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ции элективных курсов» от 04 марта </w:t>
      </w:r>
      <w:r w:rsidRPr="00372A1F">
        <w:rPr>
          <w:rFonts w:ascii="Times New Roman" w:eastAsia="Times New Roman" w:hAnsi="Times New Roman"/>
          <w:bCs/>
          <w:sz w:val="28"/>
          <w:szCs w:val="28"/>
        </w:rPr>
        <w:t>2010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года</w:t>
      </w:r>
      <w:r w:rsidRPr="00372A1F">
        <w:rPr>
          <w:rFonts w:ascii="Times New Roman" w:eastAsia="Times New Roman" w:hAnsi="Times New Roman"/>
          <w:bCs/>
          <w:sz w:val="28"/>
          <w:szCs w:val="28"/>
        </w:rPr>
        <w:t xml:space="preserve"> №03-413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7C40A7" w:rsidRPr="005F5C63" w:rsidRDefault="007C40A7" w:rsidP="007C40A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372A1F"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372A1F">
        <w:rPr>
          <w:rFonts w:ascii="Times New Roman" w:eastAsia="Times New Roman" w:hAnsi="Times New Roman"/>
          <w:sz w:val="28"/>
          <w:szCs w:val="28"/>
        </w:rPr>
        <w:t xml:space="preserve">Письмо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Минобрнауки </w:t>
      </w:r>
      <w:r w:rsidRPr="00372A1F">
        <w:rPr>
          <w:rFonts w:ascii="Times New Roman" w:eastAsia="Times New Roman" w:hAnsi="Times New Roman"/>
          <w:bCs/>
          <w:sz w:val="28"/>
          <w:szCs w:val="28"/>
        </w:rPr>
        <w:t xml:space="preserve">РФ </w:t>
      </w:r>
      <w:r>
        <w:rPr>
          <w:rFonts w:ascii="Times New Roman" w:eastAsia="Times New Roman" w:hAnsi="Times New Roman"/>
          <w:sz w:val="28"/>
          <w:szCs w:val="28"/>
        </w:rPr>
        <w:t xml:space="preserve">от 14 декабря 2015 года № </w:t>
      </w:r>
      <w:r w:rsidRPr="00372A1F">
        <w:rPr>
          <w:rFonts w:ascii="Times New Roman" w:eastAsia="Times New Roman" w:hAnsi="Times New Roman"/>
          <w:sz w:val="28"/>
          <w:szCs w:val="28"/>
        </w:rPr>
        <w:t>09-3564 «О внеурочной деятельности и реализации дополнительны</w:t>
      </w:r>
      <w:r>
        <w:rPr>
          <w:rFonts w:ascii="Times New Roman" w:eastAsia="Times New Roman" w:hAnsi="Times New Roman"/>
          <w:sz w:val="28"/>
          <w:szCs w:val="28"/>
        </w:rPr>
        <w:t>х общеобразовательных программ»</w:t>
      </w:r>
    </w:p>
    <w:p w:rsidR="007C40A7" w:rsidRPr="00175196" w:rsidRDefault="007C40A7" w:rsidP="007C40A7">
      <w:pPr>
        <w:tabs>
          <w:tab w:val="left" w:pos="567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C40A7" w:rsidRPr="00372A1F" w:rsidRDefault="007C40A7" w:rsidP="007C40A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372A1F">
        <w:rPr>
          <w:rFonts w:ascii="Times New Roman" w:eastAsia="Times New Roman" w:hAnsi="Times New Roman"/>
          <w:b/>
          <w:i/>
          <w:sz w:val="28"/>
          <w:szCs w:val="28"/>
        </w:rPr>
        <w:t>Региональный уровень:</w:t>
      </w:r>
    </w:p>
    <w:p w:rsidR="007C40A7" w:rsidRPr="00372A1F" w:rsidRDefault="007C40A7" w:rsidP="007C40A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i/>
        </w:rPr>
      </w:pPr>
      <w:r w:rsidRPr="00372A1F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372A1F">
        <w:rPr>
          <w:rFonts w:ascii="Times New Roman" w:hAnsi="Times New Roman"/>
          <w:color w:val="000000"/>
          <w:sz w:val="28"/>
          <w:szCs w:val="28"/>
        </w:rPr>
        <w:t xml:space="preserve">Закон  Белгородской области «Об образовании в Белгородской области» </w:t>
      </w:r>
      <w:r w:rsidRPr="00372A1F">
        <w:rPr>
          <w:rFonts w:ascii="Times New Roman" w:hAnsi="Times New Roman"/>
          <w:i/>
          <w:color w:val="000000"/>
        </w:rPr>
        <w:t>(принят Белгородской областной Думой от 31.10.2014 № 314);</w:t>
      </w:r>
    </w:p>
    <w:p w:rsidR="007C40A7" w:rsidRPr="00372A1F" w:rsidRDefault="007C40A7" w:rsidP="007C40A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72A1F">
        <w:rPr>
          <w:rFonts w:ascii="Times New Roman" w:eastAsia="Times New Roman" w:hAnsi="Times New Roman"/>
          <w:b/>
          <w:color w:val="000000"/>
          <w:sz w:val="28"/>
          <w:szCs w:val="28"/>
        </w:rPr>
        <w:t>-</w:t>
      </w:r>
      <w:r w:rsidRPr="00372A1F">
        <w:rPr>
          <w:rFonts w:ascii="Times New Roman" w:eastAsia="Times New Roman" w:hAnsi="Times New Roman"/>
          <w:color w:val="000000"/>
          <w:sz w:val="28"/>
          <w:szCs w:val="28"/>
        </w:rPr>
        <w:t xml:space="preserve"> Стратегия развития дошкольного, общего и дополнительного образования Белгородской области на 2013-2020гг. </w:t>
      </w:r>
      <w:r w:rsidRPr="00372A1F">
        <w:rPr>
          <w:rFonts w:ascii="Times New Roman" w:eastAsia="Times New Roman" w:hAnsi="Times New Roman"/>
          <w:i/>
          <w:color w:val="000000"/>
          <w:sz w:val="24"/>
          <w:szCs w:val="24"/>
        </w:rPr>
        <w:t>(утверждена Постановлением Правительства Белгородской области от 28 октября 2013 года № 431-ПП)</w:t>
      </w:r>
      <w:r w:rsidRPr="00372A1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p w:rsidR="007C40A7" w:rsidRPr="00372A1F" w:rsidRDefault="007C40A7" w:rsidP="007C40A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372A1F">
        <w:rPr>
          <w:rFonts w:ascii="Times New Roman" w:eastAsia="Times New Roman" w:hAnsi="Times New Roman"/>
          <w:bCs/>
          <w:sz w:val="28"/>
          <w:szCs w:val="28"/>
        </w:rPr>
        <w:t>- Закон Белгородской области «Об установлении регионального компонента государственных образовательных стандартов общего образования в Белгородской области»</w:t>
      </w:r>
      <w:r w:rsidRPr="00372A1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72A1F">
        <w:rPr>
          <w:rFonts w:ascii="Times New Roman" w:eastAsia="Times New Roman" w:hAnsi="Times New Roman"/>
          <w:bCs/>
          <w:i/>
          <w:sz w:val="24"/>
          <w:szCs w:val="24"/>
        </w:rPr>
        <w:t>(в редакции законов Белгородской области от 04.06.2009 № 282, от 03.05.2011 № 34);</w:t>
      </w:r>
    </w:p>
    <w:p w:rsidR="007C40A7" w:rsidRPr="00372A1F" w:rsidRDefault="007C40A7" w:rsidP="007C40A7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2A1F">
        <w:rPr>
          <w:rFonts w:ascii="Times New Roman" w:eastAsia="Times New Roman" w:hAnsi="Times New Roman"/>
          <w:color w:val="000000"/>
          <w:sz w:val="28"/>
          <w:szCs w:val="28"/>
        </w:rPr>
        <w:t>- Постановление правительства Белгородской обл. от 30.12.2013</w:t>
      </w:r>
      <w:r>
        <w:rPr>
          <w:rFonts w:ascii="Times New Roman" w:eastAsia="Times New Roman" w:hAnsi="Times New Roman"/>
          <w:color w:val="000000"/>
          <w:sz w:val="28"/>
          <w:szCs w:val="28"/>
        </w:rPr>
        <w:t>г.</w:t>
      </w:r>
      <w:r w:rsidRPr="00372A1F">
        <w:rPr>
          <w:rFonts w:ascii="Times New Roman" w:eastAsia="Times New Roman" w:hAnsi="Times New Roman"/>
          <w:color w:val="000000"/>
          <w:sz w:val="28"/>
          <w:szCs w:val="28"/>
        </w:rPr>
        <w:t xml:space="preserve"> № 528-пп «Об утверждении государственной программы Белгородской области «Развитие образования Белгородской области на 2014-2020 годы»</w:t>
      </w:r>
      <w:r w:rsidRPr="00372A1F">
        <w:rPr>
          <w:rFonts w:ascii="Times New Roman" w:eastAsia="Times New Roman" w:hAnsi="Times New Roman"/>
          <w:i/>
          <w:color w:val="000000"/>
          <w:sz w:val="24"/>
          <w:szCs w:val="24"/>
        </w:rPr>
        <w:t>;</w:t>
      </w:r>
    </w:p>
    <w:p w:rsidR="007C40A7" w:rsidRPr="00372A1F" w:rsidRDefault="007C40A7" w:rsidP="007C40A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 w:rsidRPr="00372A1F">
        <w:rPr>
          <w:rFonts w:ascii="Times New Roman" w:eastAsia="Times New Roman" w:hAnsi="Times New Roman"/>
          <w:color w:val="000000"/>
          <w:sz w:val="28"/>
          <w:szCs w:val="28"/>
        </w:rPr>
        <w:t>- Приказ департамента образования, культуры и молодёжной политики Белгородской области от 06.04.2009г. № 694 «О совершенствовании физического воспитания учащихся в общеобразовательных учреждениях»</w:t>
      </w:r>
    </w:p>
    <w:p w:rsidR="007C40A7" w:rsidRPr="00372A1F" w:rsidRDefault="007C40A7" w:rsidP="007C40A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2A1F">
        <w:rPr>
          <w:rFonts w:ascii="Times New Roman" w:eastAsia="Times New Roman" w:hAnsi="Times New Roman"/>
          <w:color w:val="000000"/>
          <w:sz w:val="28"/>
          <w:szCs w:val="28"/>
        </w:rPr>
        <w:t>- Приказ департамента образования, культуры и молодежной политики Белгородской области от 23.04.2012</w:t>
      </w:r>
      <w:r>
        <w:rPr>
          <w:rFonts w:ascii="Times New Roman" w:eastAsia="Times New Roman" w:hAnsi="Times New Roman"/>
          <w:color w:val="000000"/>
          <w:sz w:val="28"/>
          <w:szCs w:val="28"/>
        </w:rPr>
        <w:t>г.</w:t>
      </w:r>
      <w:r w:rsidRPr="00372A1F">
        <w:rPr>
          <w:rFonts w:ascii="Times New Roman" w:eastAsia="Times New Roman" w:hAnsi="Times New Roman"/>
          <w:color w:val="000000"/>
          <w:sz w:val="28"/>
          <w:szCs w:val="28"/>
        </w:rPr>
        <w:t xml:space="preserve"> № 1380 «Об утверждении базисного  учебного плана и примерных учебных планов для образовательных учреждений Белгородской области, реализующих программы общего образования»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7C40A7" w:rsidRPr="00372A1F" w:rsidRDefault="007C40A7" w:rsidP="007C40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2A1F">
        <w:rPr>
          <w:rFonts w:ascii="Times New Roman" w:eastAsia="Times New Roman" w:hAnsi="Times New Roman"/>
          <w:color w:val="000000"/>
          <w:sz w:val="28"/>
          <w:szCs w:val="28"/>
        </w:rPr>
        <w:t>- Инструктивное письмо департамента образования Белгородской области от 11.08.2014г. №9-06/5461-НМ «Об изучении учебного предмета «Технология»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7C40A7" w:rsidRDefault="007C40A7" w:rsidP="007C40A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2A1F">
        <w:rPr>
          <w:rFonts w:ascii="Times New Roman" w:eastAsia="Times New Roman" w:hAnsi="Times New Roman"/>
          <w:color w:val="000000"/>
          <w:sz w:val="28"/>
          <w:szCs w:val="28"/>
        </w:rPr>
        <w:t>- Инструктивное письмо департамента образования Белгородской области от 18.06.2014г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372A1F">
        <w:rPr>
          <w:rFonts w:ascii="Times New Roman" w:eastAsia="Times New Roman" w:hAnsi="Times New Roman"/>
          <w:color w:val="000000"/>
          <w:sz w:val="28"/>
          <w:szCs w:val="28"/>
        </w:rPr>
        <w:t xml:space="preserve"> №9-06/3968-НМ «Об использовании учебников и учебных пособий»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7C40A7" w:rsidRPr="00080E7B" w:rsidRDefault="007C40A7" w:rsidP="007C4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80E7B">
        <w:rPr>
          <w:rFonts w:ascii="Times New Roman" w:hAnsi="Times New Roman"/>
          <w:bCs/>
          <w:sz w:val="28"/>
          <w:szCs w:val="28"/>
        </w:rPr>
        <w:t xml:space="preserve">Инструктивно-методическое </w:t>
      </w:r>
      <w:r w:rsidRPr="00021778">
        <w:rPr>
          <w:rFonts w:ascii="Times New Roman" w:hAnsi="Times New Roman"/>
          <w:bCs/>
          <w:sz w:val="28"/>
          <w:szCs w:val="28"/>
        </w:rPr>
        <w:t xml:space="preserve">письмо </w:t>
      </w:r>
      <w:r>
        <w:rPr>
          <w:rFonts w:ascii="Times New Roman" w:eastAsia="Times New Roman" w:hAnsi="Times New Roman"/>
          <w:sz w:val="28"/>
          <w:szCs w:val="28"/>
        </w:rPr>
        <w:t xml:space="preserve">ОГАОУ ДПО БелИРО </w:t>
      </w:r>
      <w:r w:rsidRPr="00080E7B">
        <w:rPr>
          <w:rFonts w:ascii="Times New Roman" w:hAnsi="Times New Roman"/>
          <w:bCs/>
          <w:sz w:val="28"/>
          <w:szCs w:val="28"/>
        </w:rPr>
        <w:t>«Об организации образовательной деятельности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80E7B">
        <w:rPr>
          <w:rFonts w:ascii="Times New Roman" w:hAnsi="Times New Roman"/>
          <w:bCs/>
          <w:sz w:val="28"/>
          <w:szCs w:val="28"/>
        </w:rPr>
        <w:t xml:space="preserve">в общеобразовательных организациях </w:t>
      </w:r>
      <w:r w:rsidRPr="00080E7B">
        <w:rPr>
          <w:rFonts w:ascii="Times New Roman" w:hAnsi="Times New Roman"/>
          <w:bCs/>
          <w:sz w:val="28"/>
          <w:szCs w:val="28"/>
        </w:rPr>
        <w:lastRenderedPageBreak/>
        <w:t>Белгородской области,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80E7B">
        <w:rPr>
          <w:rFonts w:ascii="Times New Roman" w:hAnsi="Times New Roman"/>
          <w:bCs/>
          <w:sz w:val="28"/>
          <w:szCs w:val="28"/>
        </w:rPr>
        <w:t>реализующих федеральный государственный образовательный стандарт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80E7B">
        <w:rPr>
          <w:rFonts w:ascii="Times New Roman" w:hAnsi="Times New Roman"/>
          <w:bCs/>
          <w:sz w:val="28"/>
          <w:szCs w:val="28"/>
        </w:rPr>
        <w:t>среднего общего образования и федеральный компонент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80E7B">
        <w:rPr>
          <w:rFonts w:ascii="Times New Roman" w:hAnsi="Times New Roman"/>
          <w:bCs/>
          <w:sz w:val="28"/>
          <w:szCs w:val="28"/>
        </w:rPr>
        <w:t>государственного образовательного стандарта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80E7B">
        <w:rPr>
          <w:rFonts w:ascii="Times New Roman" w:hAnsi="Times New Roman"/>
          <w:bCs/>
          <w:sz w:val="28"/>
          <w:szCs w:val="28"/>
        </w:rPr>
        <w:t>в 201</w:t>
      </w:r>
      <w:r w:rsidR="00745DAA">
        <w:rPr>
          <w:rFonts w:ascii="Times New Roman" w:hAnsi="Times New Roman"/>
          <w:bCs/>
          <w:sz w:val="28"/>
          <w:szCs w:val="28"/>
        </w:rPr>
        <w:t>9</w:t>
      </w:r>
      <w:r w:rsidRPr="00080E7B">
        <w:rPr>
          <w:rFonts w:ascii="Times New Roman" w:hAnsi="Times New Roman"/>
          <w:bCs/>
          <w:sz w:val="28"/>
          <w:szCs w:val="28"/>
        </w:rPr>
        <w:t>-20</w:t>
      </w:r>
      <w:r w:rsidR="00745DAA">
        <w:rPr>
          <w:rFonts w:ascii="Times New Roman" w:hAnsi="Times New Roman"/>
          <w:bCs/>
          <w:sz w:val="28"/>
          <w:szCs w:val="28"/>
        </w:rPr>
        <w:t>20</w:t>
      </w:r>
      <w:r w:rsidRPr="00080E7B">
        <w:rPr>
          <w:rFonts w:ascii="Times New Roman" w:hAnsi="Times New Roman"/>
          <w:bCs/>
          <w:sz w:val="28"/>
          <w:szCs w:val="28"/>
        </w:rPr>
        <w:t xml:space="preserve"> учебном году»</w:t>
      </w:r>
    </w:p>
    <w:p w:rsidR="007C40A7" w:rsidRPr="00372A1F" w:rsidRDefault="007C40A7" w:rsidP="007C40A7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7C40A7" w:rsidRPr="00372A1F" w:rsidRDefault="007C40A7" w:rsidP="007C40A7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372A1F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Муниципальный уровень</w:t>
      </w:r>
    </w:p>
    <w:p w:rsidR="007C40A7" w:rsidRPr="00372A1F" w:rsidRDefault="007C40A7" w:rsidP="007C40A7">
      <w:pPr>
        <w:spacing w:after="0" w:line="240" w:lineRule="auto"/>
        <w:ind w:right="150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</w:rPr>
      </w:pPr>
      <w:r w:rsidRPr="00372A1F">
        <w:rPr>
          <w:rFonts w:ascii="Times New Roman" w:eastAsia="Times New Roman" w:hAnsi="Times New Roman"/>
          <w:color w:val="000000"/>
          <w:sz w:val="28"/>
          <w:szCs w:val="28"/>
        </w:rPr>
        <w:t xml:space="preserve">- Муниципальная программа «Развитие образования Белгородского района на 2014-2020 годы» </w:t>
      </w:r>
      <w:r w:rsidRPr="00372A1F">
        <w:rPr>
          <w:rFonts w:ascii="Times New Roman" w:eastAsia="Times New Roman" w:hAnsi="Times New Roman"/>
          <w:i/>
          <w:color w:val="000000"/>
          <w:sz w:val="24"/>
          <w:szCs w:val="28"/>
        </w:rPr>
        <w:t>(утверждена постановлением администрации Белгородского района от 31 марта 2015 года № 26)</w:t>
      </w:r>
      <w:r w:rsidRPr="00372A1F">
        <w:rPr>
          <w:rFonts w:ascii="Times New Roman" w:eastAsia="Times New Roman" w:hAnsi="Times New Roman"/>
          <w:color w:val="000000"/>
          <w:sz w:val="20"/>
          <w:szCs w:val="24"/>
        </w:rPr>
        <w:t xml:space="preserve"> </w:t>
      </w:r>
    </w:p>
    <w:p w:rsidR="00373C77" w:rsidRPr="00373C77" w:rsidRDefault="00373C77" w:rsidP="00373C77">
      <w:pPr>
        <w:suppressAutoHyphens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</w:pPr>
    </w:p>
    <w:p w:rsidR="00373C77" w:rsidRPr="00373C77" w:rsidRDefault="00373C77" w:rsidP="00373C77">
      <w:pPr>
        <w:suppressAutoHyphens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</w:pPr>
      <w:r w:rsidRPr="00373C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>Уровень общеобразовательного учреждения</w:t>
      </w:r>
    </w:p>
    <w:p w:rsidR="00373C77" w:rsidRPr="00373C77" w:rsidRDefault="00373C77" w:rsidP="00373C77">
      <w:pPr>
        <w:suppressAutoHyphens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</w:pPr>
    </w:p>
    <w:p w:rsidR="00373C77" w:rsidRPr="00373C77" w:rsidRDefault="00373C77" w:rsidP="00373C77">
      <w:pPr>
        <w:numPr>
          <w:ilvl w:val="0"/>
          <w:numId w:val="4"/>
        </w:numPr>
        <w:tabs>
          <w:tab w:val="left" w:pos="993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73C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Устав МОУ «</w:t>
      </w:r>
      <w:r w:rsidR="003578C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Хохловская</w:t>
      </w:r>
      <w:r w:rsidRPr="00373C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СОШ»;</w:t>
      </w:r>
    </w:p>
    <w:p w:rsidR="00373C77" w:rsidRPr="00373C77" w:rsidRDefault="00373C77" w:rsidP="00373C77">
      <w:pPr>
        <w:numPr>
          <w:ilvl w:val="0"/>
          <w:numId w:val="4"/>
        </w:numPr>
        <w:tabs>
          <w:tab w:val="left" w:pos="993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73C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Программа развития МОУ «</w:t>
      </w:r>
      <w:r w:rsidR="003578C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Хохловская</w:t>
      </w:r>
      <w:r w:rsidRPr="00373C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СОШ»</w:t>
      </w:r>
    </w:p>
    <w:p w:rsidR="00373C77" w:rsidRPr="00373C77" w:rsidRDefault="00373C77" w:rsidP="00373C77">
      <w:pPr>
        <w:numPr>
          <w:ilvl w:val="0"/>
          <w:numId w:val="4"/>
        </w:numPr>
        <w:tabs>
          <w:tab w:val="left" w:pos="993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73C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Основная образовательная программа  МОУ «</w:t>
      </w:r>
      <w:r w:rsidR="003578C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Хохловская</w:t>
      </w:r>
      <w:r w:rsidRPr="00373C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СОШ»</w:t>
      </w:r>
      <w:r w:rsidR="006F70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среднего общего образования</w:t>
      </w:r>
    </w:p>
    <w:p w:rsidR="00373C77" w:rsidRPr="00373C77" w:rsidRDefault="00373C77" w:rsidP="00373C77">
      <w:pPr>
        <w:numPr>
          <w:ilvl w:val="0"/>
          <w:numId w:val="4"/>
        </w:numPr>
        <w:tabs>
          <w:tab w:val="left" w:pos="993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73C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Локальные акты МОУ «</w:t>
      </w:r>
      <w:r w:rsidR="003578C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Хохловская</w:t>
      </w:r>
      <w:r w:rsidRPr="00373C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СОШ»</w:t>
      </w:r>
    </w:p>
    <w:p w:rsidR="00373C77" w:rsidRPr="00373C77" w:rsidRDefault="00373C77" w:rsidP="00373C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AA410E" w:rsidRDefault="00AA410E" w:rsidP="00AA410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Структура школы.</w:t>
      </w:r>
    </w:p>
    <w:p w:rsidR="00AA410E" w:rsidRDefault="00AA410E" w:rsidP="00AA41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A410E" w:rsidRDefault="00AA410E" w:rsidP="00AA41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 в школе подразделено на 3 уровня:</w:t>
      </w:r>
    </w:p>
    <w:p w:rsidR="00AA410E" w:rsidRDefault="00AA410E" w:rsidP="00AA41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Начальное   общее  образование  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классы</w:t>
      </w:r>
    </w:p>
    <w:p w:rsidR="00AA410E" w:rsidRDefault="00AA410E" w:rsidP="00AA41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Основное    общее  образование  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классы</w:t>
      </w:r>
    </w:p>
    <w:p w:rsidR="00AA410E" w:rsidRDefault="00AA410E" w:rsidP="00AA41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Среднее      общее  образование   – Х-Х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классы.</w:t>
      </w:r>
    </w:p>
    <w:p w:rsidR="00AA410E" w:rsidRDefault="00AA410E" w:rsidP="00AA410E">
      <w:pPr>
        <w:shd w:val="clear" w:color="auto" w:fill="FFFFFF"/>
        <w:tabs>
          <w:tab w:val="left" w:pos="0"/>
          <w:tab w:val="left" w:pos="709"/>
        </w:tabs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ar-SA"/>
        </w:rPr>
        <w:tab/>
        <w:t xml:space="preserve">Для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каждого  уровня  обучения приводится перечень обязательных для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изучения учебных предметов, отражающий требования федерального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стандарта.</w:t>
      </w:r>
    </w:p>
    <w:p w:rsidR="00AA410E" w:rsidRDefault="00AA410E" w:rsidP="00AA41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Обучение в  </w:t>
      </w:r>
      <w:r w:rsidR="00745DAA">
        <w:rPr>
          <w:rFonts w:ascii="Times New Roman" w:eastAsia="Times New Roman" w:hAnsi="Times New Roman" w:cs="Times New Roman"/>
          <w:sz w:val="28"/>
          <w:szCs w:val="28"/>
          <w:lang w:eastAsia="ar-SA"/>
        </w:rPr>
        <w:t>10-11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клас</w:t>
      </w:r>
      <w:r w:rsidR="006F70FA">
        <w:rPr>
          <w:rFonts w:ascii="Times New Roman" w:eastAsia="Times New Roman" w:hAnsi="Times New Roman" w:cs="Times New Roman"/>
          <w:sz w:val="28"/>
          <w:szCs w:val="28"/>
          <w:lang w:eastAsia="ar-SA"/>
        </w:rPr>
        <w:t>се  осуществляется в режиме  5-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дневной рабочей недели с максимальной нагрузкой   34  часа.  </w:t>
      </w:r>
    </w:p>
    <w:p w:rsidR="00AA410E" w:rsidRDefault="00AA410E" w:rsidP="00AA41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Каждый  из уровней, решая общие задачи, имеет свои специфические функции, связанные с возрастными особенностями обучающихся. Они находят отражение в наборе базовых учебных предметов и занятий по выбору обучающихся. </w:t>
      </w:r>
    </w:p>
    <w:p w:rsidR="00745DAA" w:rsidRPr="00745DAA" w:rsidRDefault="00745DAA" w:rsidP="00745DA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745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Особенности учебного плана</w:t>
      </w:r>
      <w:r w:rsidR="00E95F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10 класса</w:t>
      </w:r>
      <w:r w:rsidRPr="00745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</w:t>
      </w:r>
    </w:p>
    <w:p w:rsidR="00745DAA" w:rsidRPr="00745DAA" w:rsidRDefault="00745DAA" w:rsidP="00745D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45DA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уровне  основного общего образования предметы, представленные в учебном плане, изучаются на базовом и профильном уровне.</w:t>
      </w:r>
    </w:p>
    <w:p w:rsidR="00745DAA" w:rsidRPr="00745DAA" w:rsidRDefault="00745DAA" w:rsidP="00745D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45DA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Уровень основного общего образования призван обеспечить качественное образование учащихся с учетом их потребностей, познавательных интересов, склонностей и способностей.</w:t>
      </w:r>
    </w:p>
    <w:p w:rsidR="00745DAA" w:rsidRPr="00745DAA" w:rsidRDefault="00745DAA" w:rsidP="00745D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745DA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 Х классе  организованно   универсальное (непрофильное) обучение с профильным). </w:t>
      </w:r>
      <w:proofErr w:type="gramEnd"/>
    </w:p>
    <w:p w:rsidR="00745DAA" w:rsidRPr="00745DAA" w:rsidRDefault="00E95F18" w:rsidP="00745D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Учебный </w:t>
      </w:r>
      <w:r w:rsidRPr="00745DA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предмет «Русский язык» изучается в объёме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Pr="00745DA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ч в неделю </w:t>
      </w:r>
      <w:r w:rsidR="00745DAA" w:rsidRPr="00745DA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Учебный предмет «Литература»  в  </w:t>
      </w:r>
      <w:r w:rsidR="00745DAA" w:rsidRPr="00745D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X</w:t>
      </w:r>
      <w:r w:rsidR="00745DAA" w:rsidRPr="00745DA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классе  изучается в объёме 3 часов в неделю. Реализация  задач гуманитарного образования, развитие творческих способностей обучающихся, их языковой компетентности и </w:t>
      </w:r>
      <w:r w:rsidR="00745DAA" w:rsidRPr="00745DA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коммуникативной культуры служит преподавание литературы.  </w:t>
      </w:r>
      <w:proofErr w:type="gramStart"/>
      <w:r w:rsidR="00745DAA" w:rsidRPr="00745DA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 запросу родителей  и учитывая возрастающую роль русского языка и обязательный экзамен в формате ЕГЭ при прохождении государственной (итоговой) аттестации за курс среднего общего образования, в </w:t>
      </w:r>
      <w:r w:rsidR="00745DAA" w:rsidRPr="00745D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X</w:t>
      </w:r>
      <w:r w:rsidR="00745DAA" w:rsidRPr="00745DA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-Х</w:t>
      </w:r>
      <w:r w:rsidR="00745DAA" w:rsidRPr="00745DA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I</w:t>
      </w:r>
      <w:r w:rsidR="00745DAA" w:rsidRPr="00745DA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классах 1 час отведен на элективный курс «Русское правописание: орфография  и пунктуация» С.И. Львова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«Искусство устной и письменной речи»</w:t>
      </w:r>
      <w:r w:rsidR="00745DAA" w:rsidRPr="00745DA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 ч </w:t>
      </w:r>
      <w:r w:rsidR="00745DAA" w:rsidRPr="00745DA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(из части, формируемой участниками образовательных  отношений).</w:t>
      </w:r>
      <w:proofErr w:type="gramEnd"/>
    </w:p>
    <w:p w:rsidR="00745DAA" w:rsidRPr="00745DAA" w:rsidRDefault="00745DAA" w:rsidP="00745D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45DA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Учебный предмет «Английский язык»</w:t>
      </w:r>
      <w:r w:rsidR="00E95F1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45DA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изучается в объёме 3 часов в неделю в связи с реализацией задачи обеспечения освоения выпускниками школы иностранного языка на функциональном уровне.</w:t>
      </w:r>
    </w:p>
    <w:p w:rsidR="00745DAA" w:rsidRPr="00745DAA" w:rsidRDefault="00745DAA" w:rsidP="00745D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45DA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Учебный  предмет «Математика»   изучается в объёме  </w:t>
      </w:r>
      <w:r w:rsidR="00E95F1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</w:t>
      </w:r>
      <w:r w:rsidRPr="00745DA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ч</w:t>
      </w:r>
      <w:r w:rsidR="00E95F1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(1ч </w:t>
      </w:r>
      <w:r w:rsidR="00E95F18" w:rsidRPr="00745DA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из части, формируемой участниками образовательных  отношений).</w:t>
      </w:r>
      <w:r w:rsidRPr="00745DA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745DAA" w:rsidRPr="00745DAA" w:rsidRDefault="00745DAA" w:rsidP="00745D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45DA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Учитывая проведение обязательного экзамена в форме ЕГЭ при прохождении государственной (итоговой) аттестации за курс среднего общего образования, по запросу родителей из части, формируемой участниками образовательных отношений, в Х классе по 1 часу отведен на элективные курсы «История в лицах»</w:t>
      </w:r>
      <w:r w:rsidR="00E95F1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«Основы избирательного права»</w:t>
      </w:r>
      <w:r w:rsidRPr="00745DA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745DAA" w:rsidRPr="00745DAA" w:rsidRDefault="00745DAA" w:rsidP="00745D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45DA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Учебные предметы «Физика», «Химия»,  «Биология» изучаются на базовом уровне.</w:t>
      </w:r>
    </w:p>
    <w:p w:rsidR="00745DAA" w:rsidRPr="00745DAA" w:rsidRDefault="00745DAA" w:rsidP="00745D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45DA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Учебный предмет «Основы безопасности жизнедеятельности» – 1 час в неделю.</w:t>
      </w:r>
    </w:p>
    <w:p w:rsidR="00745DAA" w:rsidRPr="00745DAA" w:rsidRDefault="00745DAA" w:rsidP="00745D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45DA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Учебный предмет «</w:t>
      </w:r>
      <w:r w:rsidRPr="00745D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Технология</w:t>
      </w:r>
      <w:r w:rsidRPr="00745DA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 (</w:t>
      </w:r>
      <w:proofErr w:type="spellStart"/>
      <w:r w:rsidRPr="00745DA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общетехнологическая</w:t>
      </w:r>
      <w:proofErr w:type="spellEnd"/>
      <w:r w:rsidRPr="00745DA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подготовка) </w:t>
      </w:r>
      <w:proofErr w:type="gramStart"/>
      <w:r w:rsidRPr="00745DA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отводится по 1 ч изучают</w:t>
      </w:r>
      <w:proofErr w:type="gramEnd"/>
      <w:r w:rsidRPr="00745DA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школе в объеме 1 ч в неделю.</w:t>
      </w:r>
    </w:p>
    <w:p w:rsidR="00745DAA" w:rsidRPr="00745DAA" w:rsidRDefault="00745DAA" w:rsidP="00745D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45DA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Х классе  введено 3 часа физической культуры для увеличения двигательной активности и развития физических качеств обучающихся, внедрения современных систем физического воспитания.</w:t>
      </w:r>
    </w:p>
    <w:p w:rsidR="00745DAA" w:rsidRPr="00745DAA" w:rsidRDefault="00745DAA" w:rsidP="00745D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45DA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Региональный компонент для Х класса  представлен предметом «Православная культура» в объёме 1 часа в неделю.</w:t>
      </w:r>
    </w:p>
    <w:p w:rsidR="00745DAA" w:rsidRPr="00745DAA" w:rsidRDefault="00745DAA" w:rsidP="00745D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45DA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Предметы федерального и регионального компонентов изучаются в полном объёме.</w:t>
      </w:r>
    </w:p>
    <w:p w:rsidR="00745DAA" w:rsidRPr="00745DAA" w:rsidRDefault="00745DAA" w:rsidP="00745D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45DA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Реализация данного учебного плана предоставляет возможность всем обучающимся получить базовое образование, позволяет удовлетворить социальный заказ родителей, образовательные запросы и познавательные интересы обучающихся.</w:t>
      </w:r>
    </w:p>
    <w:p w:rsidR="00745DAA" w:rsidRPr="00745DAA" w:rsidRDefault="00745DAA" w:rsidP="00745D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45DAA" w:rsidRPr="00745DAA" w:rsidRDefault="00745DAA" w:rsidP="00745D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45DAA" w:rsidRPr="00745DAA" w:rsidRDefault="00745DAA" w:rsidP="00745D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45DAA" w:rsidRPr="00745DAA" w:rsidRDefault="00745DAA" w:rsidP="00745DA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45DAA" w:rsidRPr="00745DAA" w:rsidRDefault="00745DAA" w:rsidP="00745DA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45DAA" w:rsidRPr="00745DAA" w:rsidRDefault="00745DAA" w:rsidP="00745DA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45DAA" w:rsidRPr="00745DAA" w:rsidRDefault="00745DAA" w:rsidP="00745DA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45DAA" w:rsidRPr="00745DAA" w:rsidRDefault="00745DAA" w:rsidP="00745DA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45DAA" w:rsidRPr="00745DAA" w:rsidRDefault="00745DAA" w:rsidP="00745DA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45DAA" w:rsidRPr="00745DAA" w:rsidRDefault="00745DAA" w:rsidP="00745DA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45DAA" w:rsidRPr="00745DAA" w:rsidRDefault="00745DAA" w:rsidP="00745DA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E95F18" w:rsidRPr="00745DAA" w:rsidRDefault="00E95F18" w:rsidP="00E95F18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745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СРЕДНЕЕ ОБЩЕЕ ОБРАЗОВАНИЕ (ФКГОС-2004)</w:t>
      </w:r>
    </w:p>
    <w:p w:rsidR="00E95F18" w:rsidRPr="00745DAA" w:rsidRDefault="00E95F18" w:rsidP="00E95F18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745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УЧЕБНЫЙ ПЛАН</w:t>
      </w:r>
    </w:p>
    <w:p w:rsidR="00E95F18" w:rsidRPr="00745DAA" w:rsidRDefault="00E95F18" w:rsidP="00E95F18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745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для универсального (непрофильного) обучения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(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недельный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)</w:t>
      </w:r>
    </w:p>
    <w:p w:rsidR="00E95F18" w:rsidRPr="00745DAA" w:rsidRDefault="00E95F18" w:rsidP="00E95F18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5"/>
        <w:gridCol w:w="2551"/>
      </w:tblGrid>
      <w:tr w:rsidR="00E95F18" w:rsidRPr="00745DAA" w:rsidTr="00D31F30">
        <w:tc>
          <w:tcPr>
            <w:tcW w:w="6805" w:type="dxa"/>
          </w:tcPr>
          <w:p w:rsidR="00E95F18" w:rsidRPr="00745DAA" w:rsidRDefault="00E95F18" w:rsidP="00D31F30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745D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Учебные предметы</w:t>
            </w:r>
          </w:p>
        </w:tc>
        <w:tc>
          <w:tcPr>
            <w:tcW w:w="2551" w:type="dxa"/>
          </w:tcPr>
          <w:p w:rsidR="00E95F18" w:rsidRPr="00745DAA" w:rsidRDefault="00E95F18" w:rsidP="00D31F30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745D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Часы </w:t>
            </w:r>
          </w:p>
        </w:tc>
      </w:tr>
      <w:tr w:rsidR="00E95F18" w:rsidRPr="00745DAA" w:rsidTr="00D31F30">
        <w:tc>
          <w:tcPr>
            <w:tcW w:w="6805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Х класс</w:t>
            </w:r>
          </w:p>
        </w:tc>
      </w:tr>
      <w:tr w:rsidR="00E95F18" w:rsidRPr="00745DAA" w:rsidTr="00D31F30">
        <w:tc>
          <w:tcPr>
            <w:tcW w:w="9356" w:type="dxa"/>
            <w:gridSpan w:val="2"/>
          </w:tcPr>
          <w:p w:rsidR="00E95F18" w:rsidRPr="00E95F18" w:rsidRDefault="00E95F18" w:rsidP="00E95F18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Федеральный компонент</w:t>
            </w:r>
          </w:p>
        </w:tc>
      </w:tr>
      <w:tr w:rsidR="00E95F18" w:rsidRPr="00745DAA" w:rsidTr="00D31F30">
        <w:trPr>
          <w:cantSplit/>
        </w:trPr>
        <w:tc>
          <w:tcPr>
            <w:tcW w:w="9356" w:type="dxa"/>
            <w:gridSpan w:val="2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Базовые учебные предметы</w:t>
            </w:r>
          </w:p>
        </w:tc>
      </w:tr>
      <w:tr w:rsidR="00E95F18" w:rsidRPr="00745DAA" w:rsidTr="00D31F30">
        <w:trPr>
          <w:cantSplit/>
        </w:trPr>
        <w:tc>
          <w:tcPr>
            <w:tcW w:w="6805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2551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</w:tr>
      <w:tr w:rsidR="00E95F18" w:rsidRPr="00745DAA" w:rsidTr="00D31F30">
        <w:trPr>
          <w:cantSplit/>
        </w:trPr>
        <w:tc>
          <w:tcPr>
            <w:tcW w:w="6805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Литература</w:t>
            </w:r>
          </w:p>
        </w:tc>
        <w:tc>
          <w:tcPr>
            <w:tcW w:w="2551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</w:tr>
      <w:tr w:rsidR="00E95F18" w:rsidRPr="00745DAA" w:rsidTr="00D31F30">
        <w:trPr>
          <w:cantSplit/>
        </w:trPr>
        <w:tc>
          <w:tcPr>
            <w:tcW w:w="6805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Английский язык</w:t>
            </w:r>
          </w:p>
        </w:tc>
        <w:tc>
          <w:tcPr>
            <w:tcW w:w="2551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</w:tr>
      <w:tr w:rsidR="00E95F18" w:rsidRPr="00745DAA" w:rsidTr="00D31F30">
        <w:trPr>
          <w:cantSplit/>
        </w:trPr>
        <w:tc>
          <w:tcPr>
            <w:tcW w:w="6805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2551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  <w:tr w:rsidR="00E95F18" w:rsidRPr="00745DAA" w:rsidTr="00D31F30">
        <w:trPr>
          <w:cantSplit/>
        </w:trPr>
        <w:tc>
          <w:tcPr>
            <w:tcW w:w="6805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Информатика и  ИКТ</w:t>
            </w:r>
          </w:p>
        </w:tc>
        <w:tc>
          <w:tcPr>
            <w:tcW w:w="2551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</w:tr>
      <w:tr w:rsidR="00E95F18" w:rsidRPr="00745DAA" w:rsidTr="00D31F30">
        <w:trPr>
          <w:cantSplit/>
        </w:trPr>
        <w:tc>
          <w:tcPr>
            <w:tcW w:w="6805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История</w:t>
            </w:r>
          </w:p>
        </w:tc>
        <w:tc>
          <w:tcPr>
            <w:tcW w:w="2551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  <w:tr w:rsidR="00E95F18" w:rsidRPr="00745DAA" w:rsidTr="00D31F30">
        <w:trPr>
          <w:cantSplit/>
        </w:trPr>
        <w:tc>
          <w:tcPr>
            <w:tcW w:w="6805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Обществознание</w:t>
            </w:r>
          </w:p>
        </w:tc>
        <w:tc>
          <w:tcPr>
            <w:tcW w:w="2551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  <w:tr w:rsidR="00E95F18" w:rsidRPr="00745DAA" w:rsidTr="00D31F30">
        <w:trPr>
          <w:cantSplit/>
        </w:trPr>
        <w:tc>
          <w:tcPr>
            <w:tcW w:w="6805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География</w:t>
            </w:r>
          </w:p>
        </w:tc>
        <w:tc>
          <w:tcPr>
            <w:tcW w:w="2551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</w:tr>
      <w:tr w:rsidR="00E95F18" w:rsidRPr="00745DAA" w:rsidTr="00D31F30">
        <w:trPr>
          <w:cantSplit/>
        </w:trPr>
        <w:tc>
          <w:tcPr>
            <w:tcW w:w="6805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Физика </w:t>
            </w:r>
          </w:p>
        </w:tc>
        <w:tc>
          <w:tcPr>
            <w:tcW w:w="2551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  <w:tr w:rsidR="00E95F18" w:rsidRPr="00745DAA" w:rsidTr="00D31F30">
        <w:trPr>
          <w:cantSplit/>
        </w:trPr>
        <w:tc>
          <w:tcPr>
            <w:tcW w:w="6805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Химия </w:t>
            </w:r>
          </w:p>
        </w:tc>
        <w:tc>
          <w:tcPr>
            <w:tcW w:w="2551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</w:tr>
      <w:tr w:rsidR="00E95F18" w:rsidRPr="00745DAA" w:rsidTr="00D31F30">
        <w:trPr>
          <w:cantSplit/>
        </w:trPr>
        <w:tc>
          <w:tcPr>
            <w:tcW w:w="6805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Биология </w:t>
            </w:r>
          </w:p>
        </w:tc>
        <w:tc>
          <w:tcPr>
            <w:tcW w:w="2551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</w:tr>
      <w:tr w:rsidR="00E95F18" w:rsidRPr="00745DAA" w:rsidTr="00D31F30">
        <w:trPr>
          <w:cantSplit/>
        </w:trPr>
        <w:tc>
          <w:tcPr>
            <w:tcW w:w="6805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2551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</w:tr>
      <w:tr w:rsidR="00E95F18" w:rsidRPr="00745DAA" w:rsidTr="00D31F30">
        <w:trPr>
          <w:cantSplit/>
        </w:trPr>
        <w:tc>
          <w:tcPr>
            <w:tcW w:w="6805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Мировая художественная культура</w:t>
            </w:r>
          </w:p>
        </w:tc>
        <w:tc>
          <w:tcPr>
            <w:tcW w:w="2551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</w:tr>
      <w:tr w:rsidR="00E95F18" w:rsidRPr="00745DAA" w:rsidTr="00D31F30">
        <w:trPr>
          <w:cantSplit/>
        </w:trPr>
        <w:tc>
          <w:tcPr>
            <w:tcW w:w="6805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Технология </w:t>
            </w:r>
          </w:p>
        </w:tc>
        <w:tc>
          <w:tcPr>
            <w:tcW w:w="2551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</w:tr>
      <w:tr w:rsidR="00E95F18" w:rsidRPr="00745DAA" w:rsidTr="00D31F30">
        <w:trPr>
          <w:cantSplit/>
        </w:trPr>
        <w:tc>
          <w:tcPr>
            <w:tcW w:w="6805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2551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</w:tr>
      <w:tr w:rsidR="00E95F18" w:rsidRPr="00745DAA" w:rsidTr="00D31F30">
        <w:trPr>
          <w:cantSplit/>
        </w:trPr>
        <w:tc>
          <w:tcPr>
            <w:tcW w:w="9356" w:type="dxa"/>
            <w:gridSpan w:val="2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Профильные предметы</w:t>
            </w:r>
          </w:p>
        </w:tc>
      </w:tr>
      <w:tr w:rsidR="00E95F18" w:rsidRPr="00745DAA" w:rsidTr="00D31F30">
        <w:trPr>
          <w:cantSplit/>
        </w:trPr>
        <w:tc>
          <w:tcPr>
            <w:tcW w:w="6805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E95F18" w:rsidRPr="00745DAA" w:rsidTr="00D31F30">
        <w:trPr>
          <w:cantSplit/>
          <w:trHeight w:val="357"/>
        </w:trPr>
        <w:tc>
          <w:tcPr>
            <w:tcW w:w="9356" w:type="dxa"/>
            <w:gridSpan w:val="2"/>
          </w:tcPr>
          <w:p w:rsidR="00E95F18" w:rsidRPr="00E95F18" w:rsidRDefault="00E95F18" w:rsidP="00E95F18">
            <w:pPr>
              <w:numPr>
                <w:ilvl w:val="0"/>
                <w:numId w:val="12"/>
              </w:numPr>
              <w:suppressAutoHyphens/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Региональный компонент</w:t>
            </w:r>
          </w:p>
        </w:tc>
      </w:tr>
      <w:tr w:rsidR="00E95F18" w:rsidRPr="00745DAA" w:rsidTr="00D31F30">
        <w:trPr>
          <w:cantSplit/>
        </w:trPr>
        <w:tc>
          <w:tcPr>
            <w:tcW w:w="6805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Православная культура</w:t>
            </w:r>
          </w:p>
        </w:tc>
        <w:tc>
          <w:tcPr>
            <w:tcW w:w="2551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</w:tr>
      <w:tr w:rsidR="00E95F18" w:rsidRPr="00745DAA" w:rsidTr="00D31F30">
        <w:trPr>
          <w:cantSplit/>
        </w:trPr>
        <w:tc>
          <w:tcPr>
            <w:tcW w:w="9356" w:type="dxa"/>
            <w:gridSpan w:val="2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 xml:space="preserve">III. </w:t>
            </w: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Компонент образовательного учреждения</w:t>
            </w:r>
          </w:p>
        </w:tc>
      </w:tr>
      <w:tr w:rsidR="00E95F18" w:rsidRPr="00745DAA" w:rsidTr="00D31F30">
        <w:trPr>
          <w:cantSplit/>
        </w:trPr>
        <w:tc>
          <w:tcPr>
            <w:tcW w:w="6805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Русское правописание: орфография и пунктуация</w:t>
            </w:r>
          </w:p>
        </w:tc>
        <w:tc>
          <w:tcPr>
            <w:tcW w:w="2551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</w:tr>
      <w:tr w:rsidR="00E95F18" w:rsidRPr="00745DAA" w:rsidTr="00D31F30">
        <w:trPr>
          <w:cantSplit/>
        </w:trPr>
        <w:tc>
          <w:tcPr>
            <w:tcW w:w="6805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История в лицах</w:t>
            </w:r>
          </w:p>
        </w:tc>
        <w:tc>
          <w:tcPr>
            <w:tcW w:w="2551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</w:tr>
      <w:tr w:rsidR="00E95F18" w:rsidRPr="00745DAA" w:rsidTr="00D31F30">
        <w:trPr>
          <w:cantSplit/>
        </w:trPr>
        <w:tc>
          <w:tcPr>
            <w:tcW w:w="6805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2551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</w:tr>
      <w:tr w:rsidR="00E95F18" w:rsidRPr="00745DAA" w:rsidTr="00D31F30">
        <w:trPr>
          <w:cantSplit/>
        </w:trPr>
        <w:tc>
          <w:tcPr>
            <w:tcW w:w="6805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Основы избирательного права</w:t>
            </w:r>
          </w:p>
        </w:tc>
        <w:tc>
          <w:tcPr>
            <w:tcW w:w="2551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</w:tr>
      <w:tr w:rsidR="00E95F18" w:rsidRPr="00745DAA" w:rsidTr="00D31F30">
        <w:trPr>
          <w:cantSplit/>
        </w:trPr>
        <w:tc>
          <w:tcPr>
            <w:tcW w:w="6805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Искусство устной и письменной речи</w:t>
            </w:r>
          </w:p>
        </w:tc>
        <w:tc>
          <w:tcPr>
            <w:tcW w:w="2551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  <w:tr w:rsidR="00E95F18" w:rsidRPr="00745DAA" w:rsidTr="00D31F30">
        <w:trPr>
          <w:cantSplit/>
        </w:trPr>
        <w:tc>
          <w:tcPr>
            <w:tcW w:w="6805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551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34</w:t>
            </w:r>
          </w:p>
        </w:tc>
      </w:tr>
    </w:tbl>
    <w:p w:rsidR="00E95F18" w:rsidRPr="00745DAA" w:rsidRDefault="00E95F18" w:rsidP="00E95F18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E95F18" w:rsidRDefault="00E95F18" w:rsidP="00E95F18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E95F18" w:rsidRDefault="00E95F18" w:rsidP="00E95F18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E95F18" w:rsidRDefault="00E95F18" w:rsidP="00E95F18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E95F18" w:rsidRDefault="00E95F18" w:rsidP="00E95F18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E95F18" w:rsidRDefault="00E95F18" w:rsidP="00E95F18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E95F18" w:rsidRDefault="00E95F18" w:rsidP="00E95F18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E95F18" w:rsidRDefault="00E95F18" w:rsidP="00E95F18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E95F18" w:rsidRPr="00745DAA" w:rsidRDefault="00E95F18" w:rsidP="00E95F18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E95F18" w:rsidRPr="00745DAA" w:rsidRDefault="00E95F18" w:rsidP="00E95F18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E95F18" w:rsidRPr="00745DAA" w:rsidRDefault="00E95F18" w:rsidP="00E95F18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745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СРЕДНЕЕ ОБЩЕЕ ОБРАЗОВАНИЕ (ФКГОС-2004)</w:t>
      </w:r>
    </w:p>
    <w:p w:rsidR="00E95F18" w:rsidRPr="00745DAA" w:rsidRDefault="00E95F18" w:rsidP="00E95F18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745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УЧЕБНЫЙ ПЛАН</w:t>
      </w:r>
    </w:p>
    <w:p w:rsidR="00E95F18" w:rsidRPr="00745DAA" w:rsidRDefault="00E95F18" w:rsidP="00E95F18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745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для универсального (непрофильного) обучения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(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годовой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)</w:t>
      </w:r>
    </w:p>
    <w:p w:rsidR="00E95F18" w:rsidRPr="00745DAA" w:rsidRDefault="00E95F18" w:rsidP="00E95F18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5"/>
        <w:gridCol w:w="2551"/>
      </w:tblGrid>
      <w:tr w:rsidR="00E95F18" w:rsidRPr="00745DAA" w:rsidTr="00D31F30">
        <w:tc>
          <w:tcPr>
            <w:tcW w:w="6805" w:type="dxa"/>
          </w:tcPr>
          <w:p w:rsidR="00E95F18" w:rsidRPr="00745DAA" w:rsidRDefault="00E95F18" w:rsidP="00D31F30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745D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Учебные предметы</w:t>
            </w:r>
          </w:p>
        </w:tc>
        <w:tc>
          <w:tcPr>
            <w:tcW w:w="2551" w:type="dxa"/>
          </w:tcPr>
          <w:p w:rsidR="00E95F18" w:rsidRPr="00745DAA" w:rsidRDefault="00E95F18" w:rsidP="00D31F30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745D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Часы </w:t>
            </w:r>
          </w:p>
        </w:tc>
      </w:tr>
      <w:tr w:rsidR="00E95F18" w:rsidRPr="00745DAA" w:rsidTr="00D31F30">
        <w:tc>
          <w:tcPr>
            <w:tcW w:w="6805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Х класс</w:t>
            </w:r>
          </w:p>
        </w:tc>
      </w:tr>
      <w:tr w:rsidR="00E95F18" w:rsidRPr="00745DAA" w:rsidTr="00D31F30">
        <w:tc>
          <w:tcPr>
            <w:tcW w:w="9356" w:type="dxa"/>
            <w:gridSpan w:val="2"/>
          </w:tcPr>
          <w:p w:rsidR="00E95F18" w:rsidRPr="00E95F18" w:rsidRDefault="00E95F18" w:rsidP="00E95F18">
            <w:pPr>
              <w:numPr>
                <w:ilvl w:val="0"/>
                <w:numId w:val="1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Федеральный компонент</w:t>
            </w:r>
          </w:p>
        </w:tc>
      </w:tr>
      <w:tr w:rsidR="00E95F18" w:rsidRPr="00745DAA" w:rsidTr="00D31F30">
        <w:trPr>
          <w:cantSplit/>
        </w:trPr>
        <w:tc>
          <w:tcPr>
            <w:tcW w:w="9356" w:type="dxa"/>
            <w:gridSpan w:val="2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Базовые учебные предметы</w:t>
            </w:r>
          </w:p>
        </w:tc>
      </w:tr>
      <w:tr w:rsidR="00E95F18" w:rsidRPr="00745DAA" w:rsidTr="00D31F30">
        <w:trPr>
          <w:cantSplit/>
        </w:trPr>
        <w:tc>
          <w:tcPr>
            <w:tcW w:w="6805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2551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34</w:t>
            </w:r>
          </w:p>
        </w:tc>
      </w:tr>
      <w:tr w:rsidR="00E95F18" w:rsidRPr="00745DAA" w:rsidTr="00D31F30">
        <w:trPr>
          <w:cantSplit/>
        </w:trPr>
        <w:tc>
          <w:tcPr>
            <w:tcW w:w="6805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Литература</w:t>
            </w:r>
          </w:p>
        </w:tc>
        <w:tc>
          <w:tcPr>
            <w:tcW w:w="2551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102</w:t>
            </w:r>
          </w:p>
        </w:tc>
      </w:tr>
      <w:tr w:rsidR="00E95F18" w:rsidRPr="00745DAA" w:rsidTr="00D31F30">
        <w:trPr>
          <w:cantSplit/>
        </w:trPr>
        <w:tc>
          <w:tcPr>
            <w:tcW w:w="6805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Английский язык</w:t>
            </w:r>
          </w:p>
        </w:tc>
        <w:tc>
          <w:tcPr>
            <w:tcW w:w="2551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102</w:t>
            </w:r>
          </w:p>
        </w:tc>
      </w:tr>
      <w:tr w:rsidR="00E95F18" w:rsidRPr="00745DAA" w:rsidTr="00D31F30">
        <w:trPr>
          <w:cantSplit/>
        </w:trPr>
        <w:tc>
          <w:tcPr>
            <w:tcW w:w="6805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2551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136</w:t>
            </w:r>
          </w:p>
        </w:tc>
      </w:tr>
      <w:tr w:rsidR="00E95F18" w:rsidRPr="00745DAA" w:rsidTr="00D31F30">
        <w:trPr>
          <w:cantSplit/>
        </w:trPr>
        <w:tc>
          <w:tcPr>
            <w:tcW w:w="6805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Информатика и  ИКТ</w:t>
            </w:r>
          </w:p>
        </w:tc>
        <w:tc>
          <w:tcPr>
            <w:tcW w:w="2551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34</w:t>
            </w:r>
          </w:p>
        </w:tc>
      </w:tr>
      <w:tr w:rsidR="00E95F18" w:rsidRPr="00745DAA" w:rsidTr="00D31F30">
        <w:trPr>
          <w:cantSplit/>
        </w:trPr>
        <w:tc>
          <w:tcPr>
            <w:tcW w:w="6805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История</w:t>
            </w:r>
          </w:p>
        </w:tc>
        <w:tc>
          <w:tcPr>
            <w:tcW w:w="2551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68</w:t>
            </w:r>
          </w:p>
        </w:tc>
      </w:tr>
      <w:tr w:rsidR="00E95F18" w:rsidRPr="00745DAA" w:rsidTr="00D31F30">
        <w:trPr>
          <w:cantSplit/>
        </w:trPr>
        <w:tc>
          <w:tcPr>
            <w:tcW w:w="6805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Обществознание</w:t>
            </w:r>
          </w:p>
        </w:tc>
        <w:tc>
          <w:tcPr>
            <w:tcW w:w="2551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68</w:t>
            </w:r>
          </w:p>
        </w:tc>
      </w:tr>
      <w:tr w:rsidR="00E95F18" w:rsidRPr="00745DAA" w:rsidTr="00D31F30">
        <w:trPr>
          <w:cantSplit/>
        </w:trPr>
        <w:tc>
          <w:tcPr>
            <w:tcW w:w="6805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География</w:t>
            </w:r>
          </w:p>
        </w:tc>
        <w:tc>
          <w:tcPr>
            <w:tcW w:w="2551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34</w:t>
            </w:r>
          </w:p>
        </w:tc>
      </w:tr>
      <w:tr w:rsidR="00E95F18" w:rsidRPr="00745DAA" w:rsidTr="00D31F30">
        <w:trPr>
          <w:cantSplit/>
        </w:trPr>
        <w:tc>
          <w:tcPr>
            <w:tcW w:w="6805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Физика </w:t>
            </w:r>
          </w:p>
        </w:tc>
        <w:tc>
          <w:tcPr>
            <w:tcW w:w="2551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68</w:t>
            </w:r>
          </w:p>
        </w:tc>
      </w:tr>
      <w:tr w:rsidR="00E95F18" w:rsidRPr="00745DAA" w:rsidTr="00D31F30">
        <w:trPr>
          <w:cantSplit/>
        </w:trPr>
        <w:tc>
          <w:tcPr>
            <w:tcW w:w="6805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Химия </w:t>
            </w:r>
          </w:p>
        </w:tc>
        <w:tc>
          <w:tcPr>
            <w:tcW w:w="2551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34</w:t>
            </w:r>
          </w:p>
        </w:tc>
      </w:tr>
      <w:tr w:rsidR="00E95F18" w:rsidRPr="00745DAA" w:rsidTr="00D31F30">
        <w:trPr>
          <w:cantSplit/>
        </w:trPr>
        <w:tc>
          <w:tcPr>
            <w:tcW w:w="6805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Биология </w:t>
            </w:r>
          </w:p>
        </w:tc>
        <w:tc>
          <w:tcPr>
            <w:tcW w:w="2551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34</w:t>
            </w:r>
          </w:p>
        </w:tc>
      </w:tr>
      <w:tr w:rsidR="00E95F18" w:rsidRPr="00745DAA" w:rsidTr="00D31F30">
        <w:trPr>
          <w:cantSplit/>
        </w:trPr>
        <w:tc>
          <w:tcPr>
            <w:tcW w:w="6805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Физическая культура</w:t>
            </w:r>
          </w:p>
        </w:tc>
        <w:tc>
          <w:tcPr>
            <w:tcW w:w="2551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102</w:t>
            </w:r>
          </w:p>
        </w:tc>
      </w:tr>
      <w:tr w:rsidR="00E95F18" w:rsidRPr="00745DAA" w:rsidTr="00D31F30">
        <w:trPr>
          <w:cantSplit/>
        </w:trPr>
        <w:tc>
          <w:tcPr>
            <w:tcW w:w="6805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Мировая художественная культура</w:t>
            </w:r>
          </w:p>
        </w:tc>
        <w:tc>
          <w:tcPr>
            <w:tcW w:w="2551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34</w:t>
            </w:r>
          </w:p>
        </w:tc>
      </w:tr>
      <w:tr w:rsidR="00E95F18" w:rsidRPr="00745DAA" w:rsidTr="00D31F30">
        <w:trPr>
          <w:cantSplit/>
        </w:trPr>
        <w:tc>
          <w:tcPr>
            <w:tcW w:w="6805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val="en-US"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Технология </w:t>
            </w:r>
          </w:p>
        </w:tc>
        <w:tc>
          <w:tcPr>
            <w:tcW w:w="2551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34</w:t>
            </w:r>
          </w:p>
        </w:tc>
      </w:tr>
      <w:tr w:rsidR="00E95F18" w:rsidRPr="00745DAA" w:rsidTr="00D31F30">
        <w:trPr>
          <w:cantSplit/>
        </w:trPr>
        <w:tc>
          <w:tcPr>
            <w:tcW w:w="6805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2551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34</w:t>
            </w:r>
          </w:p>
        </w:tc>
      </w:tr>
      <w:tr w:rsidR="00E95F18" w:rsidRPr="00745DAA" w:rsidTr="00D31F30">
        <w:trPr>
          <w:cantSplit/>
        </w:trPr>
        <w:tc>
          <w:tcPr>
            <w:tcW w:w="9356" w:type="dxa"/>
            <w:gridSpan w:val="2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Профильные предметы</w:t>
            </w:r>
          </w:p>
        </w:tc>
      </w:tr>
      <w:tr w:rsidR="00E95F18" w:rsidRPr="00745DAA" w:rsidTr="00D31F30">
        <w:trPr>
          <w:cantSplit/>
        </w:trPr>
        <w:tc>
          <w:tcPr>
            <w:tcW w:w="6805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E95F18" w:rsidRPr="00745DAA" w:rsidTr="00D31F30">
        <w:trPr>
          <w:cantSplit/>
          <w:trHeight w:val="357"/>
        </w:trPr>
        <w:tc>
          <w:tcPr>
            <w:tcW w:w="9356" w:type="dxa"/>
            <w:gridSpan w:val="2"/>
          </w:tcPr>
          <w:p w:rsidR="00E95F18" w:rsidRPr="00E95F18" w:rsidRDefault="00E95F18" w:rsidP="00E95F18">
            <w:pPr>
              <w:numPr>
                <w:ilvl w:val="0"/>
                <w:numId w:val="12"/>
              </w:numPr>
              <w:suppressAutoHyphens/>
              <w:spacing w:after="0"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Региональный компонент</w:t>
            </w:r>
          </w:p>
        </w:tc>
      </w:tr>
      <w:tr w:rsidR="00E95F18" w:rsidRPr="00745DAA" w:rsidTr="00D31F30">
        <w:trPr>
          <w:cantSplit/>
        </w:trPr>
        <w:tc>
          <w:tcPr>
            <w:tcW w:w="6805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Православная культура</w:t>
            </w:r>
          </w:p>
        </w:tc>
        <w:tc>
          <w:tcPr>
            <w:tcW w:w="2551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34</w:t>
            </w:r>
          </w:p>
        </w:tc>
      </w:tr>
      <w:tr w:rsidR="00E95F18" w:rsidRPr="00745DAA" w:rsidTr="00D31F30">
        <w:trPr>
          <w:cantSplit/>
        </w:trPr>
        <w:tc>
          <w:tcPr>
            <w:tcW w:w="9356" w:type="dxa"/>
            <w:gridSpan w:val="2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ar-SA"/>
              </w:rPr>
              <w:t xml:space="preserve">III. </w:t>
            </w: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Компонент образовательного учреждения</w:t>
            </w:r>
          </w:p>
        </w:tc>
      </w:tr>
      <w:tr w:rsidR="00E95F18" w:rsidRPr="00745DAA" w:rsidTr="00D31F30">
        <w:trPr>
          <w:cantSplit/>
        </w:trPr>
        <w:tc>
          <w:tcPr>
            <w:tcW w:w="6805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Русское правописание: орфография и пунктуация</w:t>
            </w:r>
          </w:p>
        </w:tc>
        <w:tc>
          <w:tcPr>
            <w:tcW w:w="2551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34</w:t>
            </w:r>
          </w:p>
        </w:tc>
      </w:tr>
      <w:tr w:rsidR="00E95F18" w:rsidRPr="00745DAA" w:rsidTr="00D31F30">
        <w:trPr>
          <w:cantSplit/>
        </w:trPr>
        <w:tc>
          <w:tcPr>
            <w:tcW w:w="6805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История в лицах</w:t>
            </w:r>
          </w:p>
        </w:tc>
        <w:tc>
          <w:tcPr>
            <w:tcW w:w="2551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34</w:t>
            </w:r>
          </w:p>
        </w:tc>
      </w:tr>
      <w:tr w:rsidR="00E95F18" w:rsidRPr="00745DAA" w:rsidTr="00D31F30">
        <w:trPr>
          <w:cantSplit/>
        </w:trPr>
        <w:tc>
          <w:tcPr>
            <w:tcW w:w="6805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Математика</w:t>
            </w:r>
          </w:p>
        </w:tc>
        <w:tc>
          <w:tcPr>
            <w:tcW w:w="2551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34</w:t>
            </w:r>
          </w:p>
        </w:tc>
      </w:tr>
      <w:tr w:rsidR="00E95F18" w:rsidRPr="00745DAA" w:rsidTr="00D31F30">
        <w:trPr>
          <w:cantSplit/>
        </w:trPr>
        <w:tc>
          <w:tcPr>
            <w:tcW w:w="6805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Основы избирательного права</w:t>
            </w:r>
          </w:p>
        </w:tc>
        <w:tc>
          <w:tcPr>
            <w:tcW w:w="2551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34</w:t>
            </w:r>
          </w:p>
        </w:tc>
      </w:tr>
      <w:tr w:rsidR="00E95F18" w:rsidRPr="00745DAA" w:rsidTr="00D31F30">
        <w:trPr>
          <w:cantSplit/>
        </w:trPr>
        <w:tc>
          <w:tcPr>
            <w:tcW w:w="6805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Искусство устной и письменной речи</w:t>
            </w:r>
          </w:p>
        </w:tc>
        <w:tc>
          <w:tcPr>
            <w:tcW w:w="2551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68</w:t>
            </w:r>
          </w:p>
        </w:tc>
      </w:tr>
      <w:tr w:rsidR="00E95F18" w:rsidRPr="00745DAA" w:rsidTr="00D31F30">
        <w:trPr>
          <w:cantSplit/>
        </w:trPr>
        <w:tc>
          <w:tcPr>
            <w:tcW w:w="6805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E95F1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551" w:type="dxa"/>
          </w:tcPr>
          <w:p w:rsidR="00E95F18" w:rsidRPr="00E95F18" w:rsidRDefault="00E95F18" w:rsidP="00D31F30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1156</w:t>
            </w:r>
          </w:p>
        </w:tc>
      </w:tr>
    </w:tbl>
    <w:p w:rsidR="00E95F18" w:rsidRPr="00745DAA" w:rsidRDefault="00E95F18" w:rsidP="00E95F18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E95F18" w:rsidRDefault="00E95F18" w:rsidP="00E95F18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E95F18" w:rsidRDefault="00E95F18" w:rsidP="00E95F18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E95F18" w:rsidRPr="00745DAA" w:rsidRDefault="00E95F18" w:rsidP="00745DA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745DAA" w:rsidRPr="00745DAA" w:rsidRDefault="00745DAA" w:rsidP="00745DA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AA410E" w:rsidRDefault="00AA410E" w:rsidP="00373C7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45DAA" w:rsidRDefault="00745DAA" w:rsidP="00373C7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E95F18" w:rsidRDefault="00E95F18" w:rsidP="00373C7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E95F18" w:rsidRDefault="00E95F18" w:rsidP="00373C7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45DAA" w:rsidRDefault="00745DAA" w:rsidP="00373C7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373C77" w:rsidRPr="00373C77" w:rsidRDefault="00373C77" w:rsidP="00373C7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373C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Особенности учебного плана</w:t>
      </w:r>
      <w:r w:rsidR="00E95F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11 класса</w:t>
      </w:r>
      <w:r w:rsidRPr="00373C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</w:t>
      </w:r>
    </w:p>
    <w:p w:rsidR="00373C77" w:rsidRPr="00373C77" w:rsidRDefault="00373C77" w:rsidP="00373C7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73C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уровне  </w:t>
      </w:r>
      <w:r w:rsidR="002C3F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среднего</w:t>
      </w:r>
      <w:r w:rsidRPr="00373C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общего образования предметы, представленные в учебном плане, изучаются на базовом и профильном уровне.</w:t>
      </w:r>
    </w:p>
    <w:p w:rsidR="00373C77" w:rsidRPr="00373C77" w:rsidRDefault="00373C77" w:rsidP="00373C7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73C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Уровень </w:t>
      </w:r>
      <w:r w:rsidR="002C3F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среднего</w:t>
      </w:r>
      <w:r w:rsidRPr="00373C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общего образования призван обеспечить качественное образование учащихся с учетом их потребностей, познавательных интересов, склонностей и способностей.</w:t>
      </w:r>
    </w:p>
    <w:p w:rsidR="00373C77" w:rsidRPr="00373C77" w:rsidRDefault="00373C77" w:rsidP="00373C7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3C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 </w:t>
      </w:r>
      <w:r w:rsidRPr="00373C77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proofErr w:type="gramStart"/>
      <w:r w:rsidR="00745DA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proofErr w:type="gramEnd"/>
      <w:r w:rsidRPr="00373C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классе  организовано обучение по ИУП с профилирующими предметами «</w:t>
      </w:r>
      <w:r w:rsidRPr="00E524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Русский язык</w:t>
      </w:r>
      <w:r w:rsidRPr="00373C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(изучается в объёме 3 </w:t>
      </w:r>
      <w:r w:rsidR="003578CB">
        <w:rPr>
          <w:rFonts w:ascii="Times New Roman" w:eastAsia="Times New Roman" w:hAnsi="Times New Roman" w:cs="Times New Roman"/>
          <w:sz w:val="28"/>
          <w:szCs w:val="28"/>
          <w:lang w:eastAsia="ar-SA"/>
        </w:rPr>
        <w:t>ч</w:t>
      </w:r>
      <w:r w:rsidRPr="00373C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неделю) и «</w:t>
      </w:r>
      <w:r w:rsidR="003578CB" w:rsidRPr="00E524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Обществознание</w:t>
      </w:r>
      <w:r w:rsidRPr="00373C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(изучается в объёме </w:t>
      </w:r>
      <w:r w:rsidR="003578C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373C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578CB">
        <w:rPr>
          <w:rFonts w:ascii="Times New Roman" w:eastAsia="Times New Roman" w:hAnsi="Times New Roman" w:cs="Times New Roman"/>
          <w:sz w:val="28"/>
          <w:szCs w:val="28"/>
          <w:lang w:eastAsia="ar-SA"/>
        </w:rPr>
        <w:t>ч</w:t>
      </w:r>
      <w:r w:rsidRPr="00373C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неделю)</w:t>
      </w:r>
      <w:r w:rsidR="003578C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373C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373C77" w:rsidRPr="00373C77" w:rsidRDefault="00373C77" w:rsidP="00373C7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3C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Так как </w:t>
      </w:r>
      <w:r w:rsidR="003578CB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Pr="00373C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</w:t>
      </w:r>
      <w:r w:rsidR="003578CB">
        <w:rPr>
          <w:rFonts w:ascii="Times New Roman" w:eastAsia="Times New Roman" w:hAnsi="Times New Roman" w:cs="Times New Roman"/>
          <w:sz w:val="28"/>
          <w:szCs w:val="28"/>
          <w:lang w:eastAsia="ar-SA"/>
        </w:rPr>
        <w:t>ьном уровне</w:t>
      </w:r>
      <w:r w:rsidRPr="00373C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изучении учебного предмета  </w:t>
      </w:r>
      <w:r w:rsidRPr="00E524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«Обществознание»</w:t>
      </w:r>
      <w:r w:rsidRPr="00373C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предусмотрено изучение предметов </w:t>
      </w:r>
      <w:r w:rsidRPr="00E524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«Экономика»</w:t>
      </w:r>
      <w:r w:rsidRPr="00373C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 </w:t>
      </w:r>
      <w:r w:rsidRPr="00E5241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«Право»</w:t>
      </w:r>
      <w:r w:rsidR="003578C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373C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на эти предметы  выделено по 0,5 </w:t>
      </w:r>
      <w:r w:rsidR="003578CB">
        <w:rPr>
          <w:rFonts w:ascii="Times New Roman" w:eastAsia="Times New Roman" w:hAnsi="Times New Roman" w:cs="Times New Roman"/>
          <w:sz w:val="28"/>
          <w:szCs w:val="28"/>
          <w:lang w:eastAsia="ar-SA"/>
        </w:rPr>
        <w:t>ч.</w:t>
      </w:r>
    </w:p>
    <w:p w:rsidR="00373C77" w:rsidRPr="00373C77" w:rsidRDefault="00373C77" w:rsidP="00373C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3C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373C77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Учебный предмет «</w:t>
      </w:r>
      <w:r w:rsidRPr="00373C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Литература»</w:t>
      </w:r>
      <w:r w:rsidRPr="00373C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</w:t>
      </w:r>
      <w:r w:rsidRPr="00373C7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</w:t>
      </w:r>
      <w:r w:rsidRPr="00373C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классе  изучается в объёме 3 часов в неделю. Реализация  задач гуманитарного образования, развитие творческих способностей обучающихся, их языковой компетентности и коммуникативной культуры служит преподавание литературы.  По запросу родителей  и учитывая возрастающую роль русского языка и обязательный экзамен в формате ЕГЭ при прохождении государственной (итоговой) аттестации за курс среднего общего образования, в </w:t>
      </w:r>
      <w:r w:rsidRPr="00373C7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</w:t>
      </w:r>
      <w:r w:rsidRPr="00373C77">
        <w:rPr>
          <w:rFonts w:ascii="Times New Roman" w:eastAsia="Times New Roman" w:hAnsi="Times New Roman" w:cs="Times New Roman"/>
          <w:sz w:val="28"/>
          <w:szCs w:val="28"/>
          <w:lang w:eastAsia="ar-SA"/>
        </w:rPr>
        <w:t>-Х</w:t>
      </w:r>
      <w:r w:rsidRPr="00373C7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373C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классах 1 час отведен на элективный курс «Русское правописание: орфография  и пунктуация»</w:t>
      </w:r>
      <w:r w:rsidRPr="00373C77"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  <w:t xml:space="preserve"> </w:t>
      </w:r>
      <w:r w:rsidRPr="00373C77">
        <w:rPr>
          <w:rFonts w:ascii="Times New Roman" w:eastAsia="Times New Roman" w:hAnsi="Times New Roman" w:cs="Times New Roman"/>
          <w:sz w:val="28"/>
          <w:szCs w:val="28"/>
          <w:lang w:eastAsia="ar-SA"/>
        </w:rPr>
        <w:t>С.И. Львова (из части, формируемой участниками образовательных  отношений).</w:t>
      </w:r>
    </w:p>
    <w:p w:rsidR="00373C77" w:rsidRPr="00373C77" w:rsidRDefault="00373C77" w:rsidP="00373C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73C7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Учебный предмет </w:t>
      </w:r>
      <w:r w:rsidRPr="00373C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«</w:t>
      </w:r>
      <w:r w:rsidR="002C3F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Иностранный </w:t>
      </w:r>
      <w:r w:rsidRPr="00373C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язык</w:t>
      </w:r>
      <w:r w:rsidR="00E95F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95F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(а</w:t>
      </w:r>
      <w:r w:rsidR="00E95F18" w:rsidRPr="00373C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нглийский</w:t>
      </w:r>
      <w:r w:rsidR="00E95F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  <w:r w:rsidRPr="00373C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373C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изучается в объёме 3 часов в неделю в связи с реализацией задачи обеспечения освоения выпускниками школы иностранного языка на функциональном уровне.</w:t>
      </w:r>
    </w:p>
    <w:p w:rsidR="00373C77" w:rsidRPr="00373C77" w:rsidRDefault="00373C77" w:rsidP="00373C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73C7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73C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Учебные предметы </w:t>
      </w:r>
      <w:r w:rsidRPr="00E524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«Физика»</w:t>
      </w:r>
      <w:r w:rsidRPr="00373C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E524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«Химия»</w:t>
      </w:r>
      <w:r w:rsidRPr="00373C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E5241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«Биология»</w:t>
      </w:r>
      <w:r w:rsidRPr="00373C7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изучаются на базовом уровне.</w:t>
      </w:r>
    </w:p>
    <w:p w:rsidR="00E52412" w:rsidRPr="00373C77" w:rsidRDefault="00E52412" w:rsidP="00E52412">
      <w:pPr>
        <w:keepNext/>
        <w:tabs>
          <w:tab w:val="num" w:pos="0"/>
        </w:tabs>
        <w:suppressAutoHyphens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73C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Учебный предмет </w:t>
      </w:r>
      <w:r w:rsidRPr="00E524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«Основы безопасности жизнедеятельности»</w:t>
      </w:r>
      <w:r w:rsidRPr="00373C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 1 час в неделю.</w:t>
      </w:r>
    </w:p>
    <w:p w:rsidR="00E52412" w:rsidRPr="00373C77" w:rsidRDefault="00E52412" w:rsidP="00E524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73C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</w:t>
      </w:r>
      <w:r w:rsidRPr="00373C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 </w:t>
      </w:r>
      <w:r w:rsidRPr="00373C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классе </w:t>
      </w:r>
      <w:r w:rsidR="00FE71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изучение </w:t>
      </w:r>
      <w:r w:rsidRPr="00373C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предмет</w:t>
      </w:r>
      <w:r w:rsidR="00FE71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373C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E524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«Физическая культура»</w:t>
      </w:r>
      <w:r w:rsidRPr="00373C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FE71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добавлен </w:t>
      </w:r>
      <w:r w:rsidRPr="00373C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="00FE711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-й</w:t>
      </w:r>
      <w:r w:rsidRPr="00373C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час для увеличения двигательной активности и развития физических качеств обучающихся, внедрения современных систем физического воспитания.</w:t>
      </w:r>
    </w:p>
    <w:p w:rsidR="00FE711B" w:rsidRPr="00373C77" w:rsidRDefault="00FE711B" w:rsidP="00FE711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73C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Региональный компонент для Х класса  представлен предметом </w:t>
      </w:r>
      <w:r w:rsidRPr="00FE71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«Православная культура»</w:t>
      </w:r>
      <w:r w:rsidRPr="00373C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объёме 1 часа в неделю.</w:t>
      </w:r>
    </w:p>
    <w:p w:rsidR="00FE711B" w:rsidRPr="00373C77" w:rsidRDefault="00FE711B" w:rsidP="00FE711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73C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Предметы федерального и регионального компонентов изучаются в полном объёме.</w:t>
      </w:r>
    </w:p>
    <w:p w:rsidR="00373C77" w:rsidRPr="00373C77" w:rsidRDefault="00FE711B" w:rsidP="00373C7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Реализуя запросы обучающихся и их родителей в</w:t>
      </w:r>
      <w:r w:rsidR="00373C77" w:rsidRPr="00373C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 классе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 счет</w:t>
      </w:r>
      <w:r w:rsidRPr="00373C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компонента 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ведутся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предметы </w:t>
      </w:r>
      <w:r w:rsidRPr="00FE711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«Информатика и ИКТ»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FE711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«География»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FE711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«Мировая художественная культура»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8563B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563BE">
        <w:rPr>
          <w:rFonts w:ascii="Times New Roman" w:eastAsia="Times New Roman" w:hAnsi="Times New Roman" w:cs="Times New Roman"/>
          <w:b/>
          <w:i/>
          <w:sz w:val="28"/>
          <w:szCs w:val="28"/>
        </w:rPr>
        <w:t>Технология</w:t>
      </w:r>
      <w:r w:rsidRPr="008563BE"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 w:rsidRPr="008563BE">
        <w:rPr>
          <w:rFonts w:ascii="Times New Roman" w:eastAsia="Times New Roman" w:hAnsi="Times New Roman" w:cs="Times New Roman"/>
          <w:sz w:val="28"/>
          <w:szCs w:val="28"/>
        </w:rPr>
        <w:t>общетехнологическая</w:t>
      </w:r>
      <w:proofErr w:type="spellEnd"/>
      <w:r w:rsidRPr="008563BE">
        <w:rPr>
          <w:rFonts w:ascii="Times New Roman" w:eastAsia="Times New Roman" w:hAnsi="Times New Roman" w:cs="Times New Roman"/>
          <w:sz w:val="28"/>
          <w:szCs w:val="28"/>
        </w:rPr>
        <w:t xml:space="preserve"> подготовка) по 1 ч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неделю и </w:t>
      </w:r>
      <w:r w:rsidR="00373C77" w:rsidRPr="00373C77">
        <w:rPr>
          <w:rFonts w:ascii="Times New Roman" w:eastAsia="Times New Roman" w:hAnsi="Times New Roman" w:cs="Times New Roman"/>
          <w:sz w:val="28"/>
          <w:szCs w:val="28"/>
          <w:lang w:eastAsia="ar-SA"/>
        </w:rPr>
        <w:t>введен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373C77" w:rsidRPr="00373C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элективны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373C77" w:rsidRPr="00373C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курс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373C77" w:rsidRPr="00373C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73C77" w:rsidRPr="00FE711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«Основы избирательного права»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, «Русское правописание: орфография и пунктуация»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</w:t>
      </w:r>
      <w:r w:rsidR="00373C77" w:rsidRPr="00373C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час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373C77" w:rsidRPr="00373C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неделю.</w:t>
      </w:r>
    </w:p>
    <w:p w:rsidR="00FE711B" w:rsidRDefault="00FE711B" w:rsidP="00373C77">
      <w:pPr>
        <w:suppressAutoHyphens/>
        <w:spacing w:before="20" w:after="20" w:line="240" w:lineRule="auto"/>
        <w:ind w:right="2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73C77" w:rsidRPr="00373C77" w:rsidRDefault="00373C77" w:rsidP="00373C77">
      <w:pPr>
        <w:suppressAutoHyphens/>
        <w:spacing w:before="20" w:after="20" w:line="240" w:lineRule="auto"/>
        <w:ind w:right="2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3C7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Реализация данного учебного плана предоставляет возможность всем обучающимся получить базовое образование, позволяет удовлетворить социальный заказ родителей, образовательные запросы и познавательные интересы обучающихся.</w:t>
      </w:r>
    </w:p>
    <w:p w:rsidR="00373C77" w:rsidRPr="00373C77" w:rsidRDefault="00373C77" w:rsidP="00373C7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373C77" w:rsidRPr="00373C77" w:rsidRDefault="00373C77" w:rsidP="00373C7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373C77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Учебный план</w:t>
      </w:r>
    </w:p>
    <w:p w:rsidR="00373C77" w:rsidRPr="00373C77" w:rsidRDefault="00373C77" w:rsidP="00373C7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73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СРЕДНЕЕ ОБЩЕЕ ОБРАЗОВАНИЕ</w:t>
      </w:r>
    </w:p>
    <w:p w:rsidR="00373C77" w:rsidRPr="00373C77" w:rsidRDefault="00373C77" w:rsidP="00373C7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73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</w:t>
      </w:r>
      <w:r w:rsidR="00E95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</w:t>
      </w:r>
      <w:r w:rsidRPr="00373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класс </w:t>
      </w:r>
      <w:r w:rsidR="006F70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(недельный)</w:t>
      </w:r>
    </w:p>
    <w:p w:rsidR="00373C77" w:rsidRPr="00373C77" w:rsidRDefault="00373C77" w:rsidP="00373C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3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</w:t>
      </w:r>
      <w:r w:rsidR="00E95F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373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-20</w:t>
      </w:r>
      <w:r w:rsidR="00E95F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="006F70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73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учебный год</w:t>
      </w:r>
    </w:p>
    <w:p w:rsidR="00373C77" w:rsidRPr="00373C77" w:rsidRDefault="00373C77" w:rsidP="00373C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73C77" w:rsidRPr="00373C77" w:rsidRDefault="00373C77" w:rsidP="00373C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0"/>
        <w:gridCol w:w="3791"/>
      </w:tblGrid>
      <w:tr w:rsidR="004F40A4" w:rsidRPr="00373C77" w:rsidTr="00E95F18">
        <w:tc>
          <w:tcPr>
            <w:tcW w:w="5310" w:type="dxa"/>
          </w:tcPr>
          <w:p w:rsidR="004F40A4" w:rsidRPr="00373C77" w:rsidRDefault="004F40A4" w:rsidP="00373C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3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3791" w:type="dxa"/>
            <w:tcBorders>
              <w:right w:val="single" w:sz="4" w:space="0" w:color="auto"/>
            </w:tcBorders>
          </w:tcPr>
          <w:p w:rsidR="004F40A4" w:rsidRPr="00373C77" w:rsidRDefault="004F40A4" w:rsidP="00373C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3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Число недельных учебных часов</w:t>
            </w:r>
          </w:p>
        </w:tc>
      </w:tr>
      <w:tr w:rsidR="004F40A4" w:rsidRPr="00373C77" w:rsidTr="00E95F18">
        <w:tc>
          <w:tcPr>
            <w:tcW w:w="5310" w:type="dxa"/>
          </w:tcPr>
          <w:p w:rsidR="004F40A4" w:rsidRPr="00373C77" w:rsidRDefault="004F40A4" w:rsidP="00373C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791" w:type="dxa"/>
            <w:tcBorders>
              <w:right w:val="single" w:sz="4" w:space="0" w:color="auto"/>
            </w:tcBorders>
          </w:tcPr>
          <w:p w:rsidR="004F40A4" w:rsidRPr="00373C77" w:rsidRDefault="002C3F9C" w:rsidP="00373C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ИУП</w:t>
            </w:r>
          </w:p>
        </w:tc>
      </w:tr>
      <w:tr w:rsidR="004F40A4" w:rsidRPr="00373C77" w:rsidTr="00E95F18">
        <w:tc>
          <w:tcPr>
            <w:tcW w:w="5310" w:type="dxa"/>
          </w:tcPr>
          <w:p w:rsidR="004F40A4" w:rsidRPr="00373C77" w:rsidRDefault="004F40A4" w:rsidP="00373C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791" w:type="dxa"/>
            <w:tcBorders>
              <w:right w:val="single" w:sz="4" w:space="0" w:color="auto"/>
            </w:tcBorders>
          </w:tcPr>
          <w:p w:rsidR="004F40A4" w:rsidRPr="00373C77" w:rsidRDefault="004F40A4" w:rsidP="00373C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3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X</w:t>
            </w:r>
            <w:r w:rsidR="00E95F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  <w:r w:rsidRPr="00373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класс</w:t>
            </w:r>
          </w:p>
        </w:tc>
      </w:tr>
      <w:tr w:rsidR="004F40A4" w:rsidRPr="00373C77" w:rsidTr="004F40A4"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4F40A4" w:rsidRPr="00373C77" w:rsidRDefault="004F40A4" w:rsidP="00373C77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3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Федеральный компонент</w:t>
            </w:r>
          </w:p>
        </w:tc>
      </w:tr>
      <w:tr w:rsidR="004F40A4" w:rsidRPr="00373C77" w:rsidTr="004F40A4"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4F40A4" w:rsidRPr="00373C77" w:rsidRDefault="004F40A4" w:rsidP="00373C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3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Базовые учебные предметы</w:t>
            </w:r>
          </w:p>
        </w:tc>
      </w:tr>
      <w:tr w:rsidR="004F40A4" w:rsidRPr="00373C77" w:rsidTr="004F40A4">
        <w:tc>
          <w:tcPr>
            <w:tcW w:w="0" w:type="auto"/>
          </w:tcPr>
          <w:p w:rsidR="004F40A4" w:rsidRPr="00373C77" w:rsidRDefault="004F40A4" w:rsidP="00373C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3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Литература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F40A4" w:rsidRPr="00373C77" w:rsidRDefault="004F40A4" w:rsidP="00373C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3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F40A4" w:rsidRPr="00373C77" w:rsidTr="004F40A4">
        <w:tc>
          <w:tcPr>
            <w:tcW w:w="0" w:type="auto"/>
          </w:tcPr>
          <w:p w:rsidR="004F40A4" w:rsidRPr="00373C77" w:rsidRDefault="002C3F9C" w:rsidP="00745D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Иностранный </w:t>
            </w:r>
            <w:r w:rsidR="004F40A4" w:rsidRPr="00373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язык</w:t>
            </w:r>
            <w:r w:rsidR="00745D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(а</w:t>
            </w:r>
            <w:r w:rsidR="00745DAA" w:rsidRPr="00373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нглийский</w:t>
            </w:r>
            <w:r w:rsidR="00745D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F40A4" w:rsidRPr="00373C77" w:rsidRDefault="004F40A4" w:rsidP="00373C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3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F40A4" w:rsidRPr="00373C77" w:rsidTr="004F40A4">
        <w:tc>
          <w:tcPr>
            <w:tcW w:w="0" w:type="auto"/>
          </w:tcPr>
          <w:p w:rsidR="004F40A4" w:rsidRPr="00373C77" w:rsidRDefault="004F40A4" w:rsidP="00D040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3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F40A4" w:rsidRPr="00373C77" w:rsidRDefault="004F40A4" w:rsidP="00D040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16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F40A4" w:rsidRPr="00373C77" w:rsidTr="004F40A4">
        <w:tc>
          <w:tcPr>
            <w:tcW w:w="0" w:type="auto"/>
          </w:tcPr>
          <w:p w:rsidR="004F40A4" w:rsidRPr="00373C77" w:rsidRDefault="004F40A4" w:rsidP="00373C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3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Экономика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F40A4" w:rsidRPr="00373C77" w:rsidRDefault="004F40A4" w:rsidP="00373C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16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</w:tr>
      <w:tr w:rsidR="004F40A4" w:rsidRPr="00373C77" w:rsidTr="004F40A4">
        <w:tc>
          <w:tcPr>
            <w:tcW w:w="0" w:type="auto"/>
          </w:tcPr>
          <w:p w:rsidR="004F40A4" w:rsidRPr="00373C77" w:rsidRDefault="004F40A4" w:rsidP="00373C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3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Право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F40A4" w:rsidRPr="00373C77" w:rsidRDefault="004F40A4" w:rsidP="00373C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16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</w:tr>
      <w:tr w:rsidR="004F40A4" w:rsidRPr="00373C77" w:rsidTr="004F40A4">
        <w:tc>
          <w:tcPr>
            <w:tcW w:w="0" w:type="auto"/>
          </w:tcPr>
          <w:p w:rsidR="004F40A4" w:rsidRPr="00373C77" w:rsidRDefault="004F40A4" w:rsidP="00373C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3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История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F40A4" w:rsidRPr="00373C77" w:rsidRDefault="004F40A4" w:rsidP="00373C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3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F40A4" w:rsidRPr="00373C77" w:rsidTr="004F40A4">
        <w:tc>
          <w:tcPr>
            <w:tcW w:w="0" w:type="auto"/>
          </w:tcPr>
          <w:p w:rsidR="004F40A4" w:rsidRPr="00373C77" w:rsidRDefault="004F40A4" w:rsidP="00373C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3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Физика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F40A4" w:rsidRPr="00373C77" w:rsidRDefault="004F40A4" w:rsidP="00373C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3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F40A4" w:rsidRPr="00373C77" w:rsidTr="004F40A4">
        <w:tc>
          <w:tcPr>
            <w:tcW w:w="0" w:type="auto"/>
          </w:tcPr>
          <w:p w:rsidR="004F40A4" w:rsidRPr="00373C77" w:rsidRDefault="004F40A4" w:rsidP="00373C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3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Химия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F40A4" w:rsidRPr="00373C77" w:rsidRDefault="004F40A4" w:rsidP="00373C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3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F40A4" w:rsidRPr="00373C77" w:rsidTr="004F40A4">
        <w:tc>
          <w:tcPr>
            <w:tcW w:w="0" w:type="auto"/>
          </w:tcPr>
          <w:p w:rsidR="004F40A4" w:rsidRPr="00373C77" w:rsidRDefault="004F40A4" w:rsidP="00373C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3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F40A4" w:rsidRPr="00373C77" w:rsidRDefault="004F40A4" w:rsidP="00373C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3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F40A4" w:rsidRPr="00373C77" w:rsidTr="004F40A4">
        <w:tc>
          <w:tcPr>
            <w:tcW w:w="0" w:type="auto"/>
          </w:tcPr>
          <w:p w:rsidR="004F40A4" w:rsidRPr="00373C77" w:rsidRDefault="004F40A4" w:rsidP="00373C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3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F40A4" w:rsidRPr="00373C77" w:rsidRDefault="004F40A4" w:rsidP="00373C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3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F40A4" w:rsidRPr="00373C77" w:rsidTr="004F40A4">
        <w:tc>
          <w:tcPr>
            <w:tcW w:w="0" w:type="auto"/>
          </w:tcPr>
          <w:p w:rsidR="004F40A4" w:rsidRPr="00373C77" w:rsidRDefault="004F40A4" w:rsidP="00373C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3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Основы  безопасности жизнедеятельности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F40A4" w:rsidRPr="00373C77" w:rsidRDefault="004F40A4" w:rsidP="00373C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3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45DAA" w:rsidRPr="00373C77" w:rsidTr="004F40A4">
        <w:tc>
          <w:tcPr>
            <w:tcW w:w="0" w:type="auto"/>
          </w:tcPr>
          <w:p w:rsidR="00745DAA" w:rsidRPr="00745DAA" w:rsidRDefault="00745DAA" w:rsidP="00373C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Астрономия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45DAA" w:rsidRPr="00373C77" w:rsidRDefault="00745DAA" w:rsidP="00373C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F40A4" w:rsidRPr="00373C77" w:rsidTr="004F40A4"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4F40A4" w:rsidRPr="00373C77" w:rsidRDefault="004F40A4" w:rsidP="00373C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3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Профильные  общеобразовательные  предметы</w:t>
            </w:r>
          </w:p>
        </w:tc>
      </w:tr>
      <w:tr w:rsidR="004F40A4" w:rsidRPr="00373C77" w:rsidTr="004F40A4">
        <w:tc>
          <w:tcPr>
            <w:tcW w:w="0" w:type="auto"/>
          </w:tcPr>
          <w:p w:rsidR="004F40A4" w:rsidRPr="00373C77" w:rsidRDefault="004F40A4" w:rsidP="00373C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3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F40A4" w:rsidRPr="00373C77" w:rsidRDefault="004F40A4" w:rsidP="00373C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3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4F40A4" w:rsidRPr="00373C77" w:rsidTr="004F40A4">
        <w:tc>
          <w:tcPr>
            <w:tcW w:w="0" w:type="auto"/>
          </w:tcPr>
          <w:p w:rsidR="004F40A4" w:rsidRPr="00373C77" w:rsidRDefault="004F40A4" w:rsidP="00373C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3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F40A4" w:rsidRPr="00373C77" w:rsidRDefault="004F40A4" w:rsidP="00373C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4F40A4" w:rsidRPr="00373C77" w:rsidTr="004F40A4">
        <w:tc>
          <w:tcPr>
            <w:tcW w:w="0" w:type="auto"/>
          </w:tcPr>
          <w:p w:rsidR="004F40A4" w:rsidRPr="00373C77" w:rsidRDefault="004F40A4" w:rsidP="00373C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F40A4" w:rsidRPr="00373C77" w:rsidRDefault="004F40A4" w:rsidP="00373C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F40A4" w:rsidRPr="00373C77" w:rsidTr="004F40A4"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4F40A4" w:rsidRPr="00373C77" w:rsidRDefault="004F40A4" w:rsidP="002E4516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3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Региональный компонент </w:t>
            </w:r>
          </w:p>
        </w:tc>
      </w:tr>
      <w:tr w:rsidR="004F40A4" w:rsidRPr="00373C77" w:rsidTr="004F40A4">
        <w:tc>
          <w:tcPr>
            <w:tcW w:w="0" w:type="auto"/>
          </w:tcPr>
          <w:p w:rsidR="004F40A4" w:rsidRPr="00373C77" w:rsidRDefault="004F40A4" w:rsidP="00373C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3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Православная культура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F40A4" w:rsidRPr="00745DAA" w:rsidRDefault="004F40A4" w:rsidP="00373C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5D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4F40A4" w:rsidRPr="00373C77" w:rsidTr="004F40A4"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4F40A4" w:rsidRPr="00373C77" w:rsidRDefault="004F40A4" w:rsidP="00373C77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3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Компонент образовательного  учреждения</w:t>
            </w:r>
          </w:p>
        </w:tc>
      </w:tr>
      <w:tr w:rsidR="006F70FA" w:rsidRPr="00373C77" w:rsidTr="004F40A4">
        <w:tc>
          <w:tcPr>
            <w:tcW w:w="0" w:type="auto"/>
          </w:tcPr>
          <w:p w:rsidR="006F70FA" w:rsidRPr="00373C77" w:rsidRDefault="006F70FA" w:rsidP="00B461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3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Информатика и ИКТ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70FA" w:rsidRPr="00373C77" w:rsidRDefault="006F70FA" w:rsidP="00B461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3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F70FA" w:rsidRPr="00373C77" w:rsidTr="004F40A4">
        <w:tc>
          <w:tcPr>
            <w:tcW w:w="0" w:type="auto"/>
          </w:tcPr>
          <w:p w:rsidR="006F70FA" w:rsidRPr="00373C77" w:rsidRDefault="006F70FA" w:rsidP="00DD1E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3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География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70FA" w:rsidRPr="00373C77" w:rsidRDefault="006F70FA" w:rsidP="00DD1E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3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F70FA" w:rsidRPr="00373C77" w:rsidTr="004F40A4">
        <w:tc>
          <w:tcPr>
            <w:tcW w:w="0" w:type="auto"/>
          </w:tcPr>
          <w:p w:rsidR="006F70FA" w:rsidRPr="00373C77" w:rsidRDefault="006F70FA" w:rsidP="008510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3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Мировая художественная культура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70FA" w:rsidRPr="00373C77" w:rsidRDefault="006F70FA" w:rsidP="00851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3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F70FA" w:rsidRPr="00373C77" w:rsidTr="004F40A4">
        <w:tc>
          <w:tcPr>
            <w:tcW w:w="0" w:type="auto"/>
          </w:tcPr>
          <w:p w:rsidR="006F70FA" w:rsidRPr="00373C77" w:rsidRDefault="006F70FA" w:rsidP="00F150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70FA" w:rsidRPr="006A1619" w:rsidRDefault="006F70FA" w:rsidP="00F15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16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F70FA" w:rsidRPr="00373C77" w:rsidTr="004F40A4">
        <w:tc>
          <w:tcPr>
            <w:tcW w:w="0" w:type="auto"/>
          </w:tcPr>
          <w:p w:rsidR="006F70FA" w:rsidRPr="00373C77" w:rsidRDefault="006F70FA" w:rsidP="00373C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3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Русское правописание: орфография и пунктуация</w:t>
            </w:r>
          </w:p>
        </w:tc>
        <w:tc>
          <w:tcPr>
            <w:tcW w:w="0" w:type="auto"/>
          </w:tcPr>
          <w:p w:rsidR="006F70FA" w:rsidRPr="007C40A7" w:rsidRDefault="006F70FA" w:rsidP="00373C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F70FA" w:rsidRPr="00373C77" w:rsidTr="004F40A4">
        <w:tc>
          <w:tcPr>
            <w:tcW w:w="0" w:type="auto"/>
          </w:tcPr>
          <w:p w:rsidR="006F70FA" w:rsidRPr="00373C77" w:rsidRDefault="006F70FA" w:rsidP="00373C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73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0" w:type="auto"/>
          </w:tcPr>
          <w:p w:rsidR="006F70FA" w:rsidRPr="00373C77" w:rsidRDefault="006F70FA" w:rsidP="00373C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73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34</w:t>
            </w:r>
          </w:p>
        </w:tc>
      </w:tr>
    </w:tbl>
    <w:p w:rsidR="00373C77" w:rsidRDefault="00373C77" w:rsidP="00373C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70FA" w:rsidRDefault="006F70FA" w:rsidP="006F70F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6F70FA" w:rsidRDefault="006F70FA" w:rsidP="006F70F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6F70FA" w:rsidRDefault="006F70FA" w:rsidP="006F70F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6F70FA" w:rsidRDefault="006F70FA" w:rsidP="006F70F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745DAA" w:rsidRDefault="00745DAA" w:rsidP="006F70F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6F70FA" w:rsidRDefault="006F70FA" w:rsidP="006F70F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E52412" w:rsidRDefault="00E52412" w:rsidP="006F70F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6F70FA" w:rsidRPr="00373C77" w:rsidRDefault="006F70FA" w:rsidP="006F70F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373C77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lastRenderedPageBreak/>
        <w:t>Учебный план</w:t>
      </w:r>
    </w:p>
    <w:p w:rsidR="006F70FA" w:rsidRPr="00373C77" w:rsidRDefault="006F70FA" w:rsidP="006F70F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73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СРЕДНЕЕ ОБЩЕЕ ОБРАЗОВАНИЕ</w:t>
      </w:r>
    </w:p>
    <w:p w:rsidR="006F70FA" w:rsidRPr="00373C77" w:rsidRDefault="006F70FA" w:rsidP="006F70F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73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</w:t>
      </w:r>
      <w:proofErr w:type="spellStart"/>
      <w:r w:rsidR="00745D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  <w:t>1</w:t>
      </w:r>
      <w:proofErr w:type="spellEnd"/>
      <w:r w:rsidRPr="00373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класс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(</w:t>
      </w:r>
      <w:r w:rsidR="00E95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годовой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)</w:t>
      </w:r>
    </w:p>
    <w:p w:rsidR="006F70FA" w:rsidRPr="00373C77" w:rsidRDefault="006F70FA" w:rsidP="006F70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3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</w:t>
      </w:r>
      <w:r w:rsidR="00745DAA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9</w:t>
      </w:r>
      <w:r w:rsidRPr="00373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-20</w:t>
      </w:r>
      <w:r w:rsidR="00745DAA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73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учебный год</w:t>
      </w:r>
    </w:p>
    <w:p w:rsidR="006F70FA" w:rsidRPr="00373C77" w:rsidRDefault="006F70FA" w:rsidP="006F70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70FA" w:rsidRPr="00373C77" w:rsidRDefault="006F70FA" w:rsidP="006F70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0"/>
        <w:gridCol w:w="3791"/>
      </w:tblGrid>
      <w:tr w:rsidR="006F70FA" w:rsidRPr="00373C77" w:rsidTr="00E218BD">
        <w:tc>
          <w:tcPr>
            <w:tcW w:w="0" w:type="auto"/>
          </w:tcPr>
          <w:p w:rsidR="006F70FA" w:rsidRPr="00373C77" w:rsidRDefault="006F70FA" w:rsidP="00E21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3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70FA" w:rsidRPr="00373C77" w:rsidRDefault="006F70FA" w:rsidP="00E21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3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Число недельных учебных часов</w:t>
            </w:r>
          </w:p>
        </w:tc>
      </w:tr>
      <w:tr w:rsidR="006F70FA" w:rsidRPr="00373C77" w:rsidTr="00E218BD">
        <w:tc>
          <w:tcPr>
            <w:tcW w:w="0" w:type="auto"/>
          </w:tcPr>
          <w:p w:rsidR="006F70FA" w:rsidRPr="00373C77" w:rsidRDefault="006F70FA" w:rsidP="00E21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70FA" w:rsidRPr="00373C77" w:rsidRDefault="006F70FA" w:rsidP="00E21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ИУП</w:t>
            </w:r>
          </w:p>
        </w:tc>
      </w:tr>
      <w:tr w:rsidR="006F70FA" w:rsidRPr="00373C77" w:rsidTr="00E218BD">
        <w:tc>
          <w:tcPr>
            <w:tcW w:w="0" w:type="auto"/>
          </w:tcPr>
          <w:p w:rsidR="006F70FA" w:rsidRPr="00373C77" w:rsidRDefault="006F70FA" w:rsidP="00E21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70FA" w:rsidRPr="00373C77" w:rsidRDefault="00745DAA" w:rsidP="00E21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11</w:t>
            </w:r>
            <w:r w:rsidR="006F70FA" w:rsidRPr="00373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класс</w:t>
            </w:r>
          </w:p>
        </w:tc>
      </w:tr>
      <w:tr w:rsidR="006F70FA" w:rsidRPr="00373C77" w:rsidTr="00E218BD"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6F70FA" w:rsidRPr="00373C77" w:rsidRDefault="006F70FA" w:rsidP="006F70FA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3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Федеральный компонент</w:t>
            </w:r>
          </w:p>
        </w:tc>
      </w:tr>
      <w:tr w:rsidR="006F70FA" w:rsidRPr="00373C77" w:rsidTr="00E218BD"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6F70FA" w:rsidRPr="00373C77" w:rsidRDefault="006F70FA" w:rsidP="00E21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3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Базовые учебные предметы</w:t>
            </w:r>
          </w:p>
        </w:tc>
      </w:tr>
      <w:tr w:rsidR="006F70FA" w:rsidRPr="00373C77" w:rsidTr="00E218BD">
        <w:tc>
          <w:tcPr>
            <w:tcW w:w="0" w:type="auto"/>
          </w:tcPr>
          <w:p w:rsidR="006F70FA" w:rsidRPr="00373C77" w:rsidRDefault="006F70FA" w:rsidP="00E21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3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Литература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70FA" w:rsidRPr="00373C77" w:rsidRDefault="006F70FA" w:rsidP="00E21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</w:tr>
      <w:tr w:rsidR="006F70FA" w:rsidRPr="00373C77" w:rsidTr="00E218BD">
        <w:tc>
          <w:tcPr>
            <w:tcW w:w="0" w:type="auto"/>
          </w:tcPr>
          <w:p w:rsidR="006F70FA" w:rsidRPr="00373C77" w:rsidRDefault="006F70FA" w:rsidP="00E21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Иностранный (а</w:t>
            </w:r>
            <w:r w:rsidRPr="00373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нглийский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Pr="00373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язык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70FA" w:rsidRPr="00373C77" w:rsidRDefault="006F70FA" w:rsidP="00E21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</w:tr>
      <w:tr w:rsidR="006F70FA" w:rsidRPr="00373C77" w:rsidTr="00E218BD">
        <w:tc>
          <w:tcPr>
            <w:tcW w:w="0" w:type="auto"/>
          </w:tcPr>
          <w:p w:rsidR="006F70FA" w:rsidRPr="00373C77" w:rsidRDefault="006F70FA" w:rsidP="00E21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3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70FA" w:rsidRPr="00373C77" w:rsidRDefault="006F70FA" w:rsidP="00E21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136</w:t>
            </w:r>
          </w:p>
        </w:tc>
      </w:tr>
      <w:tr w:rsidR="006F70FA" w:rsidRPr="00373C77" w:rsidTr="00E218BD">
        <w:tc>
          <w:tcPr>
            <w:tcW w:w="0" w:type="auto"/>
          </w:tcPr>
          <w:p w:rsidR="006F70FA" w:rsidRPr="00373C77" w:rsidRDefault="006F70FA" w:rsidP="00E21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3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Экономика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70FA" w:rsidRPr="00373C77" w:rsidRDefault="006F70FA" w:rsidP="00E21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</w:tr>
      <w:tr w:rsidR="006F70FA" w:rsidRPr="00373C77" w:rsidTr="00E218BD">
        <w:tc>
          <w:tcPr>
            <w:tcW w:w="0" w:type="auto"/>
          </w:tcPr>
          <w:p w:rsidR="006F70FA" w:rsidRPr="00373C77" w:rsidRDefault="006F70FA" w:rsidP="00E21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3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Право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70FA" w:rsidRPr="00373C77" w:rsidRDefault="006F70FA" w:rsidP="00E21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</w:tr>
      <w:tr w:rsidR="006F70FA" w:rsidRPr="00373C77" w:rsidTr="00E218BD">
        <w:tc>
          <w:tcPr>
            <w:tcW w:w="0" w:type="auto"/>
          </w:tcPr>
          <w:p w:rsidR="006F70FA" w:rsidRPr="00373C77" w:rsidRDefault="006F70FA" w:rsidP="00E21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3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История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70FA" w:rsidRPr="00373C77" w:rsidRDefault="006F70FA" w:rsidP="00E21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  <w:tr w:rsidR="006F70FA" w:rsidRPr="00373C77" w:rsidTr="00E218BD">
        <w:tc>
          <w:tcPr>
            <w:tcW w:w="0" w:type="auto"/>
          </w:tcPr>
          <w:p w:rsidR="006F70FA" w:rsidRPr="00373C77" w:rsidRDefault="006F70FA" w:rsidP="00E21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3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Физика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70FA" w:rsidRPr="00373C77" w:rsidRDefault="006F70FA" w:rsidP="00E21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</w:tr>
      <w:tr w:rsidR="006F70FA" w:rsidRPr="00373C77" w:rsidTr="00E218BD">
        <w:tc>
          <w:tcPr>
            <w:tcW w:w="0" w:type="auto"/>
          </w:tcPr>
          <w:p w:rsidR="006F70FA" w:rsidRPr="00373C77" w:rsidRDefault="006F70FA" w:rsidP="00E21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3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Химия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70FA" w:rsidRPr="00373C77" w:rsidRDefault="006F70FA" w:rsidP="00E21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</w:tr>
      <w:tr w:rsidR="006F70FA" w:rsidRPr="00373C77" w:rsidTr="00E218BD">
        <w:tc>
          <w:tcPr>
            <w:tcW w:w="0" w:type="auto"/>
          </w:tcPr>
          <w:p w:rsidR="006F70FA" w:rsidRPr="00373C77" w:rsidRDefault="006F70FA" w:rsidP="00E21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3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Биология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70FA" w:rsidRPr="00373C77" w:rsidRDefault="006F70FA" w:rsidP="00E21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</w:tr>
      <w:tr w:rsidR="006F70FA" w:rsidRPr="00373C77" w:rsidTr="00E218BD">
        <w:tc>
          <w:tcPr>
            <w:tcW w:w="0" w:type="auto"/>
          </w:tcPr>
          <w:p w:rsidR="006F70FA" w:rsidRPr="00373C77" w:rsidRDefault="006F70FA" w:rsidP="00E21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3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70FA" w:rsidRPr="00373C77" w:rsidRDefault="006F70FA" w:rsidP="00E21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</w:tr>
      <w:tr w:rsidR="006F70FA" w:rsidRPr="00373C77" w:rsidTr="00E218BD">
        <w:tc>
          <w:tcPr>
            <w:tcW w:w="0" w:type="auto"/>
          </w:tcPr>
          <w:p w:rsidR="006F70FA" w:rsidRPr="00373C77" w:rsidRDefault="006F70FA" w:rsidP="00E21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3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Основы  безопасности жизнедеятельности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70FA" w:rsidRPr="00373C77" w:rsidRDefault="006F70FA" w:rsidP="00E21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</w:tr>
      <w:tr w:rsidR="00745DAA" w:rsidRPr="00373C77" w:rsidTr="00E218BD">
        <w:tc>
          <w:tcPr>
            <w:tcW w:w="0" w:type="auto"/>
          </w:tcPr>
          <w:p w:rsidR="00745DAA" w:rsidRPr="00373C77" w:rsidRDefault="00745DAA" w:rsidP="00E21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Астрономия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45DAA" w:rsidRDefault="00745DAA" w:rsidP="00E21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</w:tr>
      <w:tr w:rsidR="006F70FA" w:rsidRPr="00373C77" w:rsidTr="00E218BD"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6F70FA" w:rsidRPr="00373C77" w:rsidRDefault="006F70FA" w:rsidP="00E21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3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Профильные  общеобразовательные  предметы</w:t>
            </w:r>
          </w:p>
        </w:tc>
      </w:tr>
      <w:tr w:rsidR="006F70FA" w:rsidRPr="00373C77" w:rsidTr="00E218BD">
        <w:tc>
          <w:tcPr>
            <w:tcW w:w="0" w:type="auto"/>
          </w:tcPr>
          <w:p w:rsidR="006F70FA" w:rsidRPr="00373C77" w:rsidRDefault="006F70FA" w:rsidP="00E21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3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70FA" w:rsidRPr="00373C77" w:rsidRDefault="006F70FA" w:rsidP="00E21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102</w:t>
            </w:r>
          </w:p>
        </w:tc>
      </w:tr>
      <w:tr w:rsidR="006F70FA" w:rsidRPr="00373C77" w:rsidTr="00E218BD">
        <w:tc>
          <w:tcPr>
            <w:tcW w:w="0" w:type="auto"/>
          </w:tcPr>
          <w:p w:rsidR="006F70FA" w:rsidRPr="00373C77" w:rsidRDefault="006F70FA" w:rsidP="00E21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3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Обществознание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70FA" w:rsidRPr="00373C77" w:rsidRDefault="006F70FA" w:rsidP="00E21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102</w:t>
            </w:r>
          </w:p>
        </w:tc>
      </w:tr>
      <w:tr w:rsidR="006F70FA" w:rsidRPr="00373C77" w:rsidTr="00E218BD">
        <w:tc>
          <w:tcPr>
            <w:tcW w:w="0" w:type="auto"/>
          </w:tcPr>
          <w:p w:rsidR="006F70FA" w:rsidRPr="00373C77" w:rsidRDefault="006F70FA" w:rsidP="00E21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70FA" w:rsidRPr="00373C77" w:rsidRDefault="006F70FA" w:rsidP="00E21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F70FA" w:rsidRPr="00373C77" w:rsidTr="00E218BD"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6F70FA" w:rsidRPr="00373C77" w:rsidRDefault="006F70FA" w:rsidP="006F70FA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3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Региональный компонент </w:t>
            </w:r>
          </w:p>
        </w:tc>
      </w:tr>
      <w:tr w:rsidR="006F70FA" w:rsidRPr="00373C77" w:rsidTr="00E218BD">
        <w:tc>
          <w:tcPr>
            <w:tcW w:w="0" w:type="auto"/>
          </w:tcPr>
          <w:p w:rsidR="006F70FA" w:rsidRPr="00373C77" w:rsidRDefault="006F70FA" w:rsidP="00E21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3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Православная культура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70FA" w:rsidRPr="00373C77" w:rsidRDefault="006F70FA" w:rsidP="00E21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</w:t>
            </w:r>
          </w:p>
        </w:tc>
      </w:tr>
      <w:tr w:rsidR="006F70FA" w:rsidRPr="00373C77" w:rsidTr="00E218BD"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6F70FA" w:rsidRPr="00373C77" w:rsidRDefault="006F70FA" w:rsidP="006F70FA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73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Компонент образовательного  учреждения</w:t>
            </w:r>
          </w:p>
        </w:tc>
      </w:tr>
      <w:tr w:rsidR="006F70FA" w:rsidRPr="00373C77" w:rsidTr="00E218BD">
        <w:tc>
          <w:tcPr>
            <w:tcW w:w="0" w:type="auto"/>
          </w:tcPr>
          <w:p w:rsidR="006F70FA" w:rsidRPr="00373C77" w:rsidRDefault="006F70FA" w:rsidP="00E21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3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Информатика и ИКТ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70FA" w:rsidRPr="00373C77" w:rsidRDefault="006F70FA" w:rsidP="00E21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</w:tr>
      <w:tr w:rsidR="006F70FA" w:rsidRPr="00373C77" w:rsidTr="00E218BD">
        <w:tc>
          <w:tcPr>
            <w:tcW w:w="0" w:type="auto"/>
          </w:tcPr>
          <w:p w:rsidR="006F70FA" w:rsidRPr="00373C77" w:rsidRDefault="006F70FA" w:rsidP="00E21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3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География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70FA" w:rsidRPr="00373C77" w:rsidRDefault="006F70FA" w:rsidP="00E21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</w:tr>
      <w:tr w:rsidR="006F70FA" w:rsidRPr="00373C77" w:rsidTr="00E218BD">
        <w:tc>
          <w:tcPr>
            <w:tcW w:w="0" w:type="auto"/>
          </w:tcPr>
          <w:p w:rsidR="006F70FA" w:rsidRPr="00373C77" w:rsidRDefault="006F70FA" w:rsidP="00E21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3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Мировая художественная культура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70FA" w:rsidRPr="00373C77" w:rsidRDefault="00E52412" w:rsidP="00E21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</w:tr>
      <w:tr w:rsidR="006F70FA" w:rsidRPr="00373C77" w:rsidTr="00E218BD">
        <w:tc>
          <w:tcPr>
            <w:tcW w:w="0" w:type="auto"/>
          </w:tcPr>
          <w:p w:rsidR="006F70FA" w:rsidRPr="00373C77" w:rsidRDefault="006F70FA" w:rsidP="00E21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F70FA" w:rsidRPr="006A1619" w:rsidRDefault="00E52412" w:rsidP="00E21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</w:tr>
      <w:tr w:rsidR="006F70FA" w:rsidRPr="00373C77" w:rsidTr="00E218BD">
        <w:tc>
          <w:tcPr>
            <w:tcW w:w="0" w:type="auto"/>
          </w:tcPr>
          <w:p w:rsidR="006F70FA" w:rsidRPr="00373C77" w:rsidRDefault="006F70FA" w:rsidP="00E21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3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Русское правописание: орфография и пунктуация</w:t>
            </w:r>
          </w:p>
        </w:tc>
        <w:tc>
          <w:tcPr>
            <w:tcW w:w="0" w:type="auto"/>
          </w:tcPr>
          <w:p w:rsidR="006F70FA" w:rsidRPr="007C40A7" w:rsidRDefault="00E52412" w:rsidP="00E21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</w:tr>
      <w:tr w:rsidR="006F70FA" w:rsidRPr="00373C77" w:rsidTr="00E218BD">
        <w:tc>
          <w:tcPr>
            <w:tcW w:w="0" w:type="auto"/>
          </w:tcPr>
          <w:p w:rsidR="006F70FA" w:rsidRPr="00373C77" w:rsidRDefault="006F70FA" w:rsidP="00E21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73C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0" w:type="auto"/>
          </w:tcPr>
          <w:p w:rsidR="006F70FA" w:rsidRPr="00373C77" w:rsidRDefault="00E52412" w:rsidP="00E21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1156</w:t>
            </w:r>
          </w:p>
        </w:tc>
      </w:tr>
    </w:tbl>
    <w:p w:rsidR="006F70FA" w:rsidRPr="00373C77" w:rsidRDefault="006F70FA" w:rsidP="00373C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5294" w:rsidRDefault="00755294"/>
    <w:p w:rsidR="00AA410E" w:rsidRDefault="00AA410E" w:rsidP="00AA410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Промежуточная  аттестация</w:t>
      </w:r>
    </w:p>
    <w:p w:rsidR="00AA410E" w:rsidRDefault="00AA410E" w:rsidP="00AA410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A410E" w:rsidRDefault="00AA410E" w:rsidP="00AA410E">
      <w:pPr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Промежуточная аттестация обучающихся  проводится согласно Положению о формах, периодичности, порядке текущего контроля успеваемости и промежуточной  </w:t>
      </w: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аттестации</w:t>
      </w:r>
      <w:proofErr w:type="gramEnd"/>
      <w:r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обучающихся 1-11 классов муниципального  общеобразовательного учреждения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«Хохловская средняя общеобразовательная школа им. В.С. Адонкина Белгородского района Белгородской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</w:t>
      </w:r>
    </w:p>
    <w:p w:rsidR="00AA410E" w:rsidRDefault="00AA410E" w:rsidP="00AA410E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10 классе – по русскому языку (тестирование), по МХК  (тестирование), для обучающихся профильных классов и (или) ИУП  один  профильный предмет  (по выбору учащихся) – (тестирование).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AA410E" w:rsidRDefault="00AA410E" w:rsidP="00AA410E">
      <w:pPr>
        <w:suppressAutoHyphens/>
        <w:autoSpaceDE w:val="0"/>
        <w:spacing w:after="0"/>
        <w:ind w:firstLine="708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Сроки промежуточной аттестации определены  годовым календарным учебным графиком.</w:t>
      </w:r>
    </w:p>
    <w:p w:rsidR="00E52412" w:rsidRDefault="00E52412" w:rsidP="00AA410E">
      <w:pPr>
        <w:suppressAutoHyphens/>
        <w:autoSpaceDE w:val="0"/>
        <w:spacing w:after="0"/>
        <w:ind w:firstLine="708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В 2019-2020 учебном году в 11 классе промежуточная аттестация </w:t>
      </w:r>
      <w:r w:rsidR="00FE711B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будет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проводит</w:t>
      </w:r>
      <w:r w:rsidR="00FE711B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ь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ся без аттестационных испытаний.</w:t>
      </w:r>
    </w:p>
    <w:p w:rsidR="00AA410E" w:rsidRDefault="00E52412">
      <w:r>
        <w:tab/>
        <w:t xml:space="preserve"> </w:t>
      </w:r>
    </w:p>
    <w:sectPr w:rsidR="00AA410E" w:rsidSect="00755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1649"/>
    <w:multiLevelType w:val="hybridMultilevel"/>
    <w:tmpl w:val="59C07B18"/>
    <w:lvl w:ilvl="0" w:tplc="B7BA06E4">
      <w:start w:val="1"/>
      <w:numFmt w:val="bullet"/>
      <w:lvlText w:val=""/>
      <w:lvlJc w:val="left"/>
    </w:lvl>
    <w:lvl w:ilvl="1" w:tplc="B0961154">
      <w:start w:val="1"/>
      <w:numFmt w:val="bullet"/>
      <w:lvlText w:val=""/>
      <w:lvlJc w:val="left"/>
    </w:lvl>
    <w:lvl w:ilvl="2" w:tplc="457C22A2">
      <w:numFmt w:val="decimal"/>
      <w:lvlText w:val=""/>
      <w:lvlJc w:val="left"/>
    </w:lvl>
    <w:lvl w:ilvl="3" w:tplc="E1702138">
      <w:numFmt w:val="decimal"/>
      <w:lvlText w:val=""/>
      <w:lvlJc w:val="left"/>
    </w:lvl>
    <w:lvl w:ilvl="4" w:tplc="E7A2F4E6">
      <w:numFmt w:val="decimal"/>
      <w:lvlText w:val=""/>
      <w:lvlJc w:val="left"/>
    </w:lvl>
    <w:lvl w:ilvl="5" w:tplc="B7663516">
      <w:numFmt w:val="decimal"/>
      <w:lvlText w:val=""/>
      <w:lvlJc w:val="left"/>
    </w:lvl>
    <w:lvl w:ilvl="6" w:tplc="F4FC2856">
      <w:numFmt w:val="decimal"/>
      <w:lvlText w:val=""/>
      <w:lvlJc w:val="left"/>
    </w:lvl>
    <w:lvl w:ilvl="7" w:tplc="C0F04FC0">
      <w:numFmt w:val="decimal"/>
      <w:lvlText w:val=""/>
      <w:lvlJc w:val="left"/>
    </w:lvl>
    <w:lvl w:ilvl="8" w:tplc="0CAA1804">
      <w:numFmt w:val="decimal"/>
      <w:lvlText w:val=""/>
      <w:lvlJc w:val="left"/>
    </w:lvl>
  </w:abstractNum>
  <w:abstractNum w:abstractNumId="9">
    <w:nsid w:val="5106113C"/>
    <w:multiLevelType w:val="hybridMultilevel"/>
    <w:tmpl w:val="F4F88ABE"/>
    <w:lvl w:ilvl="0" w:tplc="44E8F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A2165"/>
    <w:multiLevelType w:val="hybridMultilevel"/>
    <w:tmpl w:val="F4F88ABE"/>
    <w:lvl w:ilvl="0" w:tplc="44E8F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35082"/>
    <w:multiLevelType w:val="hybridMultilevel"/>
    <w:tmpl w:val="9312B638"/>
    <w:lvl w:ilvl="0" w:tplc="2B944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3C77"/>
    <w:rsid w:val="002108BB"/>
    <w:rsid w:val="002C3F9C"/>
    <w:rsid w:val="002E4516"/>
    <w:rsid w:val="002F7F53"/>
    <w:rsid w:val="003578CB"/>
    <w:rsid w:val="00373C77"/>
    <w:rsid w:val="004F40A4"/>
    <w:rsid w:val="006611B8"/>
    <w:rsid w:val="0067433E"/>
    <w:rsid w:val="006A1619"/>
    <w:rsid w:val="006F70FA"/>
    <w:rsid w:val="00745DAA"/>
    <w:rsid w:val="00755294"/>
    <w:rsid w:val="007C40A7"/>
    <w:rsid w:val="008563BE"/>
    <w:rsid w:val="009154EA"/>
    <w:rsid w:val="00AA410E"/>
    <w:rsid w:val="00AB6CCC"/>
    <w:rsid w:val="00B7052E"/>
    <w:rsid w:val="00D36840"/>
    <w:rsid w:val="00D629FD"/>
    <w:rsid w:val="00DF6DB5"/>
    <w:rsid w:val="00E52412"/>
    <w:rsid w:val="00E5337E"/>
    <w:rsid w:val="00E95F18"/>
    <w:rsid w:val="00FE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C40A7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7C40A7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F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62566/2990041cf223e76c8ad352b9b046702691a6f313/" TargetMode="External"/><Relationship Id="rId18" Type="http://schemas.openxmlformats.org/officeDocument/2006/relationships/hyperlink" Target="http://www.consultant.ru/document/cons_doc_LAW_165899/46b4b351a6eb6bf3c553d41eb663011c2cb38810/" TargetMode="External"/><Relationship Id="rId26" Type="http://schemas.openxmlformats.org/officeDocument/2006/relationships/hyperlink" Target="http://www.consultant.ru/document/cons_doc_LAW_182613/" TargetMode="External"/><Relationship Id="rId39" Type="http://schemas.openxmlformats.org/officeDocument/2006/relationships/hyperlink" Target="http://rushistory.org/?page_id=1800" TargetMode="External"/><Relationship Id="rId21" Type="http://schemas.openxmlformats.org/officeDocument/2006/relationships/hyperlink" Target="http://www.consultant.ru/document/cons_doc_LAW_173169/30b3f8c55f65557c253227a65b908cc075ce114a/" TargetMode="External"/><Relationship Id="rId34" Type="http://schemas.openxmlformats.org/officeDocument/2006/relationships/hyperlink" Target="http://www.consultant.ru/document/cons_doc_LAW_177587/3d0cac60971a511280cbba229d9b6329c07731f7/" TargetMode="External"/><Relationship Id="rId42" Type="http://schemas.openxmlformats.org/officeDocument/2006/relationships/hyperlink" Target="http://rushistory.org/?page_id=1800" TargetMode="External"/><Relationship Id="rId47" Type="http://schemas.openxmlformats.org/officeDocument/2006/relationships/hyperlink" Target="http://docs.cntd.ru/document/420352615" TargetMode="External"/><Relationship Id="rId50" Type="http://schemas.openxmlformats.org/officeDocument/2006/relationships/hyperlink" Target="http://docs.cntd.ru/document/902181347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consultant.ru/document/cons_doc_LAW_147230/ad890e68b83c920baeae9bb9fdc9b94feb1af0ad/" TargetMode="External"/><Relationship Id="rId12" Type="http://schemas.openxmlformats.org/officeDocument/2006/relationships/hyperlink" Target="http://www.consultant.ru/document/cons_doc_LAW_158405/4e7c454febb18a75f99a0e0a1256de288dbd7129/" TargetMode="External"/><Relationship Id="rId17" Type="http://schemas.openxmlformats.org/officeDocument/2006/relationships/hyperlink" Target="http://www.consultant.ru/document/cons_doc_LAW_165815/9fdba7bedb441c57a55c77f449bf400feb99f44b/" TargetMode="External"/><Relationship Id="rId25" Type="http://schemas.openxmlformats.org/officeDocument/2006/relationships/hyperlink" Target="http://www.consultant.ru/document/cons_doc_LAW_182598/9f7a3cf53239eca2edd88f48abffaae436a17f68/" TargetMode="External"/><Relationship Id="rId33" Type="http://schemas.openxmlformats.org/officeDocument/2006/relationships/hyperlink" Target="http://www.consultant.ru/document/cons_doc_LAW_163937/d2a0876e32003daef9cf1e92de2cccf9e9fb009c/" TargetMode="External"/><Relationship Id="rId38" Type="http://schemas.openxmlformats.org/officeDocument/2006/relationships/hyperlink" Target="http://rushistory.org/?page_id=1800" TargetMode="External"/><Relationship Id="rId46" Type="http://schemas.openxmlformats.org/officeDocument/2006/relationships/hyperlink" Target="http://docs.cntd.ru/document/42032822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64856/b004fed0b70d0f223e4a81f8ad6cd92af90a7e3b/" TargetMode="External"/><Relationship Id="rId20" Type="http://schemas.openxmlformats.org/officeDocument/2006/relationships/hyperlink" Target="http://www.consultant.ru/document/cons_doc_LAW_173120/ad890e68b83c920baeae9bb9fdc9b94feb1af0ad/" TargetMode="External"/><Relationship Id="rId29" Type="http://schemas.openxmlformats.org/officeDocument/2006/relationships/hyperlink" Target="http://www.consultant.ru/document/cons_doc_LAW_191257/30b3f8c55f65557c253227a65b908cc075ce114a/" TargetMode="External"/><Relationship Id="rId41" Type="http://schemas.openxmlformats.org/officeDocument/2006/relationships/hyperlink" Target="http://rushistory.org/?page_id=1800" TargetMode="External"/><Relationship Id="rId54" Type="http://schemas.openxmlformats.org/officeDocument/2006/relationships/hyperlink" Target="http://docs.cntd.ru/document/42028538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6018/c7f026b7764e8984216a49254aa592fda4abd50b/" TargetMode="External"/><Relationship Id="rId11" Type="http://schemas.openxmlformats.org/officeDocument/2006/relationships/hyperlink" Target="http://www.consultant.ru/document/cons_doc_LAW_158412/" TargetMode="External"/><Relationship Id="rId24" Type="http://schemas.openxmlformats.org/officeDocument/2006/relationships/hyperlink" Target="http://www.consultant.ru/document/cons_doc_LAW_181825/" TargetMode="External"/><Relationship Id="rId32" Type="http://schemas.openxmlformats.org/officeDocument/2006/relationships/hyperlink" Target="http://www.consultant.ru/document/cons_doc_LAW_194695/" TargetMode="External"/><Relationship Id="rId37" Type="http://schemas.openxmlformats.org/officeDocument/2006/relationships/hyperlink" Target="http://rushistory.org/?page_id=1800" TargetMode="External"/><Relationship Id="rId40" Type="http://schemas.openxmlformats.org/officeDocument/2006/relationships/hyperlink" Target="http://rushistory.org/?page_id=1800" TargetMode="External"/><Relationship Id="rId45" Type="http://schemas.openxmlformats.org/officeDocument/2006/relationships/hyperlink" Target="http://docs.cntd.ru/document/420281862" TargetMode="External"/><Relationship Id="rId53" Type="http://schemas.openxmlformats.org/officeDocument/2006/relationships/hyperlink" Target="http://docs.cntd.ru/document/902341649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onsultant.ru/document/cons_doc_LAW_163931/" TargetMode="External"/><Relationship Id="rId23" Type="http://schemas.openxmlformats.org/officeDocument/2006/relationships/hyperlink" Target="http://www.consultant.ru/document/cons_doc_LAW_181842/dba6dd725ebdcf86cff53d3a16fc660972db3335/" TargetMode="External"/><Relationship Id="rId28" Type="http://schemas.openxmlformats.org/officeDocument/2006/relationships/hyperlink" Target="http://www.consultant.ru/document/cons_doc_LAW_191260/6a73a7e61adc45fc3dd224c0e7194a1392c8b071/" TargetMode="External"/><Relationship Id="rId36" Type="http://schemas.openxmlformats.org/officeDocument/2006/relationships/hyperlink" Target="http://rushistory.org/?page_id=1800" TargetMode="External"/><Relationship Id="rId49" Type="http://schemas.openxmlformats.org/officeDocument/2006/relationships/hyperlink" Target="http://docs.cntd.ru/document/902173625" TargetMode="External"/><Relationship Id="rId10" Type="http://schemas.openxmlformats.org/officeDocument/2006/relationships/hyperlink" Target="http://www.consultant.ru/document/cons_doc_LAW_154744/b71330d4b14eadfc9080b35c907a89b3f017728f/" TargetMode="External"/><Relationship Id="rId19" Type="http://schemas.openxmlformats.org/officeDocument/2006/relationships/hyperlink" Target="http://www.consultant.ru/document/cons_doc_LAW_165905/" TargetMode="External"/><Relationship Id="rId31" Type="http://schemas.openxmlformats.org/officeDocument/2006/relationships/hyperlink" Target="http://www.consultant.ru/document/cons_doc_LAW_191510/" TargetMode="External"/><Relationship Id="rId44" Type="http://schemas.openxmlformats.org/officeDocument/2006/relationships/hyperlink" Target="http://rushistory.org/?page_id=1800" TargetMode="External"/><Relationship Id="rId52" Type="http://schemas.openxmlformats.org/officeDocument/2006/relationships/hyperlink" Target="http://docs.cntd.ru/document/9023243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9649/5bdc78bf7e3015a0ea0c0ea5bef708a6c79e2f0a/" TargetMode="External"/><Relationship Id="rId14" Type="http://schemas.openxmlformats.org/officeDocument/2006/relationships/hyperlink" Target="http://www.consultant.ru/document/cons_doc_LAW_163513/3d0cac60971a511280cbba229d9b6329c07731f7/" TargetMode="External"/><Relationship Id="rId22" Type="http://schemas.openxmlformats.org/officeDocument/2006/relationships/hyperlink" Target="http://www.consultant.ru/document/cons_doc_LAW_173164/ecad53d18192826d26cae3000ff90fa3e01b769b/" TargetMode="External"/><Relationship Id="rId27" Type="http://schemas.openxmlformats.org/officeDocument/2006/relationships/hyperlink" Target="http://www.consultant.ru/document/cons_doc_LAW_190435/b004fed0b70d0f223e4a81f8ad6cd92af90a7e3b/" TargetMode="External"/><Relationship Id="rId30" Type="http://schemas.openxmlformats.org/officeDocument/2006/relationships/hyperlink" Target="http://www.consultant.ru/document/cons_doc_LAW_191291/5bdc78bf7e3015a0ea0c0ea5bef708a6c79e2f0a/" TargetMode="External"/><Relationship Id="rId35" Type="http://schemas.openxmlformats.org/officeDocument/2006/relationships/hyperlink" Target="http://rushistory.org/?page_id=1800" TargetMode="External"/><Relationship Id="rId43" Type="http://schemas.openxmlformats.org/officeDocument/2006/relationships/hyperlink" Target="http://rushistory.org/?page_id=1800" TargetMode="External"/><Relationship Id="rId48" Type="http://schemas.openxmlformats.org/officeDocument/2006/relationships/hyperlink" Target="http://docs.cntd.ru/document/902105026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consultant.ru/document/cons_doc_LAW_148481/5bdc78bf7e3015a0ea0c0ea5bef708a6c79e2f0a/" TargetMode="External"/><Relationship Id="rId51" Type="http://schemas.openxmlformats.org/officeDocument/2006/relationships/hyperlink" Target="http://docs.cntd.ru/document/90233469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3475</Words>
  <Characters>19809</Characters>
  <Application>Microsoft Office Word</Application>
  <DocSecurity>4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</cp:revision>
  <cp:lastPrinted>2019-09-12T11:04:00Z</cp:lastPrinted>
  <dcterms:created xsi:type="dcterms:W3CDTF">2020-01-10T13:14:00Z</dcterms:created>
  <dcterms:modified xsi:type="dcterms:W3CDTF">2020-01-10T13:14:00Z</dcterms:modified>
</cp:coreProperties>
</file>