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071" w:rsidRDefault="009E3071" w:rsidP="008C0229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E3071" w:rsidRDefault="009E3071" w:rsidP="008C0229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E3071" w:rsidRDefault="00E47056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  <w:drawing>
          <wp:inline distT="0" distB="0" distL="0" distR="0">
            <wp:extent cx="6477000" cy="8905875"/>
            <wp:effectExtent l="19050" t="0" r="0" b="0"/>
            <wp:docPr id="3" name="Рисунок 3" descr="D:\2021-11-1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11-10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71" w:rsidRDefault="009E3071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E3071" w:rsidRDefault="009E3071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1E3A4C" w:rsidRDefault="00253427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1. ОСОБЕННОСТИ ОРГАНИЗУЕМОГО В ШКОЛЕ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Default="008C0229" w:rsidP="008C0229">
      <w:pPr>
        <w:wordWrap/>
        <w:ind w:firstLine="799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общеобразовательное учреждение «Хохловская средняя общеобразовательная школа им. В.С. Адонкина Белгородского района Белгородской области» располагается в сельской местности. </w:t>
      </w:r>
      <w:r w:rsidR="004148E9">
        <w:rPr>
          <w:sz w:val="24"/>
          <w:lang w:val="ru-RU"/>
        </w:rPr>
        <w:t>По состоянию на 01 сентября 2021</w:t>
      </w:r>
      <w:r w:rsidR="008B2740">
        <w:rPr>
          <w:sz w:val="24"/>
          <w:lang w:val="ru-RU"/>
        </w:rPr>
        <w:t xml:space="preserve"> г. в</w:t>
      </w:r>
      <w:r>
        <w:rPr>
          <w:sz w:val="24"/>
          <w:lang w:val="ru-RU"/>
        </w:rPr>
        <w:t xml:space="preserve"> ней </w:t>
      </w:r>
      <w:r w:rsidRPr="00523683">
        <w:rPr>
          <w:sz w:val="24"/>
          <w:lang w:val="ru-RU"/>
        </w:rPr>
        <w:t xml:space="preserve">обучаются </w:t>
      </w:r>
      <w:r w:rsidR="004148E9">
        <w:rPr>
          <w:sz w:val="24"/>
          <w:lang w:val="ru-RU"/>
        </w:rPr>
        <w:t>88</w:t>
      </w:r>
      <w:r w:rsidR="008B2740" w:rsidRPr="00523683">
        <w:rPr>
          <w:sz w:val="24"/>
          <w:lang w:val="ru-RU"/>
        </w:rPr>
        <w:t xml:space="preserve"> чел. Педагогический коллектив </w:t>
      </w:r>
      <w:r w:rsidR="000D5C40" w:rsidRPr="00523683">
        <w:rPr>
          <w:sz w:val="24"/>
          <w:lang w:val="ru-RU"/>
        </w:rPr>
        <w:t>–15 чел. Обучение ведётся по трем уровням образования: начальное</w:t>
      </w:r>
      <w:r w:rsidR="000D5C40" w:rsidRPr="00AD0392">
        <w:rPr>
          <w:sz w:val="24"/>
          <w:lang w:val="ru-RU"/>
        </w:rPr>
        <w:t xml:space="preserve"> общее образование, основное общее образование, среднее общее образование</w:t>
      </w:r>
      <w:r w:rsidR="000D5C40">
        <w:rPr>
          <w:sz w:val="24"/>
          <w:lang w:val="ru-RU"/>
        </w:rPr>
        <w:t>.</w:t>
      </w:r>
    </w:p>
    <w:p w:rsidR="000D5C40" w:rsidRDefault="000D5C40" w:rsidP="000D5C40">
      <w:pPr>
        <w:ind w:firstLine="540"/>
        <w:rPr>
          <w:sz w:val="22"/>
          <w:lang w:val="ru-RU"/>
        </w:rPr>
      </w:pPr>
      <w:r w:rsidRPr="000D5C40">
        <w:rPr>
          <w:sz w:val="22"/>
          <w:lang w:val="ru-RU"/>
        </w:rPr>
        <w:t xml:space="preserve">Воспитание и социализация </w:t>
      </w:r>
      <w:r w:rsidRPr="000D5C40">
        <w:rPr>
          <w:rFonts w:eastAsia="DejaVu Sans"/>
          <w:color w:val="1A171B"/>
          <w:sz w:val="22"/>
          <w:lang w:val="ru-RU"/>
        </w:rPr>
        <w:t xml:space="preserve"> обучающихся </w:t>
      </w:r>
      <w:r w:rsidRPr="000D5C40">
        <w:rPr>
          <w:sz w:val="22"/>
          <w:lang w:val="ru-RU"/>
        </w:rPr>
        <w:t xml:space="preserve">на </w:t>
      </w:r>
      <w:r w:rsidRPr="000D5C40">
        <w:rPr>
          <w:rFonts w:eastAsia="DejaVu Sans"/>
          <w:color w:val="1A171B"/>
          <w:sz w:val="22"/>
          <w:lang w:val="ru-RU"/>
        </w:rPr>
        <w:t xml:space="preserve">МОУ «Хохловская СОШ» </w:t>
      </w:r>
      <w:r w:rsidRPr="000D5C40">
        <w:rPr>
          <w:sz w:val="22"/>
          <w:lang w:val="ru-RU"/>
        </w:rPr>
        <w:t xml:space="preserve">построена на основе базовых национальных ценностей </w:t>
      </w:r>
      <w:bookmarkStart w:id="0" w:name="l288"/>
      <w:bookmarkEnd w:id="0"/>
      <w:r w:rsidRPr="000D5C40">
        <w:rPr>
          <w:sz w:val="22"/>
          <w:lang w:val="ru-RU"/>
        </w:rPr>
        <w:t xml:space="preserve">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</w:t>
      </w:r>
      <w:bookmarkStart w:id="1" w:name="l289"/>
      <w:bookmarkEnd w:id="1"/>
      <w:r w:rsidRPr="000D5C40">
        <w:rPr>
          <w:sz w:val="22"/>
          <w:lang w:val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bookmarkStart w:id="2" w:name="l290"/>
      <w:bookmarkEnd w:id="2"/>
    </w:p>
    <w:p w:rsidR="000D5C40" w:rsidRDefault="000D5C40" w:rsidP="000D5C40">
      <w:pPr>
        <w:ind w:firstLine="540"/>
        <w:rPr>
          <w:sz w:val="22"/>
          <w:lang w:val="ru-RU"/>
        </w:rPr>
      </w:pPr>
      <w:r>
        <w:rPr>
          <w:rFonts w:ascii="inherit" w:hAnsi="inherit"/>
          <w:sz w:val="24"/>
          <w:lang w:val="ru-RU" w:eastAsia="ru-RU"/>
        </w:rPr>
        <w:t>МОУ «Хохловская СОШ»</w:t>
      </w:r>
      <w:r w:rsidR="00056D77">
        <w:rPr>
          <w:rFonts w:ascii="inherit" w:hAnsi="inherit"/>
          <w:sz w:val="24"/>
          <w:lang w:val="ru-RU" w:eastAsia="ru-RU"/>
        </w:rPr>
        <w:t>является</w:t>
      </w:r>
      <w:r w:rsidR="00F63A17" w:rsidRPr="00F63A17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>
        <w:rPr>
          <w:rFonts w:ascii="inherit" w:hAnsi="inherit"/>
          <w:sz w:val="24"/>
          <w:lang w:val="ru-RU" w:eastAsia="ru-RU"/>
        </w:rPr>
        <w:t>ом села</w:t>
      </w:r>
      <w:r w:rsidR="00F63A17" w:rsidRPr="00F63A17">
        <w:rPr>
          <w:rFonts w:ascii="inherit" w:hAnsi="inherit"/>
          <w:sz w:val="24"/>
          <w:lang w:val="ru-RU" w:eastAsia="ru-RU"/>
        </w:rPr>
        <w:t>.</w:t>
      </w:r>
    </w:p>
    <w:p w:rsidR="005C6E81" w:rsidRPr="000D5C40" w:rsidRDefault="005C6E81" w:rsidP="000D5C40">
      <w:pPr>
        <w:ind w:firstLine="540"/>
        <w:rPr>
          <w:sz w:val="22"/>
          <w:lang w:val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 xml:space="preserve">Круг общения </w:t>
      </w:r>
      <w:r w:rsidR="000D5C40">
        <w:rPr>
          <w:rFonts w:ascii="inherit" w:hAnsi="inherit"/>
          <w:kern w:val="0"/>
          <w:sz w:val="24"/>
          <w:lang w:val="ru-RU" w:eastAsia="ru-RU"/>
        </w:rPr>
        <w:t>обучающихся</w:t>
      </w:r>
      <w:r w:rsidRPr="00F63A17">
        <w:rPr>
          <w:rFonts w:ascii="inherit" w:hAnsi="inherit"/>
          <w:kern w:val="0"/>
          <w:sz w:val="24"/>
          <w:lang w:val="ru-RU" w:eastAsia="ru-RU"/>
        </w:rPr>
        <w:t xml:space="preserve"> здесь не столь обширен, но само общ</w:t>
      </w:r>
      <w:r w:rsidR="000E0377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F63A17">
        <w:rPr>
          <w:rFonts w:ascii="inherit" w:hAnsi="inherit"/>
          <w:kern w:val="0"/>
          <w:sz w:val="24"/>
          <w:lang w:val="ru-RU" w:eastAsia="ru-RU"/>
        </w:rPr>
        <w:t>дета</w:t>
      </w:r>
      <w:r w:rsidR="00115700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F63A17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F9298E" w:rsidRPr="00B11E3E" w:rsidRDefault="00F9298E" w:rsidP="00115700">
      <w:pPr>
        <w:wordWrap/>
        <w:jc w:val="left"/>
        <w:rPr>
          <w:rFonts w:eastAsia="Calibri"/>
          <w:color w:val="00000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   В процессе воспитания </w:t>
      </w:r>
      <w:r w:rsidR="000D5C40">
        <w:rPr>
          <w:rFonts w:eastAsia="Calibri"/>
          <w:color w:val="000000"/>
          <w:sz w:val="24"/>
          <w:lang w:val="ru-RU"/>
        </w:rPr>
        <w:t>школа сотрудничает</w:t>
      </w:r>
      <w:r w:rsidR="008E09FF">
        <w:rPr>
          <w:rFonts w:eastAsia="Calibri"/>
          <w:color w:val="000000"/>
          <w:sz w:val="24"/>
          <w:lang w:val="ru-RU"/>
        </w:rPr>
        <w:t xml:space="preserve"> с </w:t>
      </w:r>
      <w:r w:rsidR="000D5C40">
        <w:rPr>
          <w:rFonts w:eastAsia="Calibri"/>
          <w:color w:val="000000"/>
          <w:sz w:val="24"/>
          <w:lang w:val="ru-RU"/>
        </w:rPr>
        <w:t>Хохловским СДК, администрацией Хохловского сельского поселения.</w:t>
      </w:r>
      <w:r w:rsidR="00B11E3E">
        <w:rPr>
          <w:rFonts w:eastAsia="Calibri"/>
          <w:color w:val="000000"/>
          <w:sz w:val="24"/>
          <w:lang w:val="ru-RU"/>
        </w:rPr>
        <w:t>Обучающиеся</w:t>
      </w:r>
      <w:r w:rsidR="000D5C40">
        <w:rPr>
          <w:rFonts w:eastAsia="Calibri"/>
          <w:color w:val="000000"/>
          <w:sz w:val="24"/>
          <w:lang w:val="ru-RU"/>
        </w:rPr>
        <w:t xml:space="preserve"> принимают активное</w:t>
      </w:r>
      <w:r w:rsidR="00F1775E">
        <w:rPr>
          <w:iCs/>
          <w:color w:val="000000"/>
          <w:w w:val="0"/>
          <w:sz w:val="24"/>
          <w:lang w:val="ru-RU"/>
        </w:rPr>
        <w:t xml:space="preserve"> участие в проектах </w:t>
      </w:r>
      <w:r w:rsidR="00F1775E">
        <w:rPr>
          <w:rFonts w:eastAsia="Calibri"/>
          <w:color w:val="000000"/>
          <w:sz w:val="24"/>
          <w:lang w:val="ru-RU"/>
        </w:rPr>
        <w:t>Российского движения школьников.</w:t>
      </w:r>
      <w:r w:rsidR="008E09FF">
        <w:rPr>
          <w:rFonts w:eastAsia="Calibri"/>
          <w:color w:val="000000"/>
          <w:sz w:val="24"/>
          <w:lang w:val="ru-RU"/>
        </w:rPr>
        <w:t xml:space="preserve"> В школе функционируют </w:t>
      </w:r>
      <w:r w:rsidR="00B11E3E">
        <w:rPr>
          <w:rFonts w:eastAsia="Calibri"/>
          <w:color w:val="000000"/>
          <w:sz w:val="24"/>
          <w:lang w:val="ru-RU"/>
        </w:rPr>
        <w:t>отряд юнармейцев, добровольная пожарная дружина,отряд юных инспекторов дорожного движения, волонтерский отряд «Память».</w:t>
      </w:r>
    </w:p>
    <w:p w:rsidR="00301D14" w:rsidRPr="00B11E3E" w:rsidRDefault="00FB103D" w:rsidP="00B11E3E">
      <w:pPr>
        <w:wordWrap/>
        <w:rPr>
          <w:iCs/>
          <w:color w:val="000000"/>
          <w:w w:val="0"/>
          <w:sz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 xml:space="preserve">Процесс </w:t>
      </w:r>
      <w:r w:rsidR="00B11E3E" w:rsidRPr="00B11E3E">
        <w:rPr>
          <w:iCs/>
          <w:color w:val="000000"/>
          <w:w w:val="0"/>
          <w:sz w:val="24"/>
          <w:lang w:val="ru-RU"/>
        </w:rPr>
        <w:t>воспитания в МОУ «Хохловская СОШ» направлен на: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</w:rPr>
      </w:pPr>
      <w:r>
        <w:rPr>
          <w:sz w:val="24"/>
          <w:lang w:val="ru-RU"/>
        </w:rPr>
        <w:t>ф</w:t>
      </w:r>
      <w:r w:rsidRPr="00B11E3E">
        <w:rPr>
          <w:sz w:val="24"/>
        </w:rPr>
        <w:t>ормирование экологической культуры.</w:t>
      </w:r>
    </w:p>
    <w:p w:rsidR="00B11E3E" w:rsidRDefault="00B11E3E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sz w:val="24"/>
          <w:szCs w:val="24"/>
        </w:rPr>
      </w:pPr>
      <w:r w:rsidRPr="00B11E3E">
        <w:rPr>
          <w:sz w:val="24"/>
          <w:szCs w:val="24"/>
        </w:rPr>
        <w:t>формированиеантикоррупционногосознания</w:t>
      </w:r>
      <w:r>
        <w:rPr>
          <w:sz w:val="24"/>
          <w:szCs w:val="24"/>
        </w:rPr>
        <w:t>.</w:t>
      </w:r>
    </w:p>
    <w:p w:rsidR="00B11E3E" w:rsidRPr="00F1148C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sz w:val="24"/>
          <w:szCs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>соблюдени</w:t>
      </w:r>
      <w:r w:rsidR="00665302" w:rsidRPr="00B11E3E">
        <w:rPr>
          <w:iCs/>
          <w:color w:val="000000"/>
          <w:w w:val="0"/>
          <w:sz w:val="24"/>
          <w:lang w:val="ru-RU"/>
        </w:rPr>
        <w:t>е</w:t>
      </w:r>
      <w:r w:rsidRPr="00B11E3E">
        <w:rPr>
          <w:iCs/>
          <w:color w:val="000000"/>
          <w:w w:val="0"/>
          <w:sz w:val="24"/>
          <w:lang w:val="ru-RU"/>
        </w:rPr>
        <w:t>законностииправсемьииребенка</w:t>
      </w:r>
      <w:r w:rsidRPr="00B11E3E">
        <w:rPr>
          <w:iCs/>
          <w:color w:val="000000"/>
          <w:w w:val="0"/>
          <w:sz w:val="24"/>
          <w:lang w:val="ru-RU"/>
        </w:rPr>
        <w:t xml:space="preserve">, </w:t>
      </w:r>
      <w:r w:rsidRPr="00B11E3E">
        <w:rPr>
          <w:iCs/>
          <w:color w:val="000000"/>
          <w:w w:val="0"/>
          <w:sz w:val="24"/>
          <w:lang w:val="ru-RU"/>
        </w:rPr>
        <w:t>соблюденияконфиденциальностиинформацииоребенкеисемье</w:t>
      </w:r>
      <w:r w:rsidRPr="00B11E3E">
        <w:rPr>
          <w:iCs/>
          <w:color w:val="000000"/>
          <w:w w:val="0"/>
          <w:sz w:val="24"/>
          <w:lang w:val="ru-RU"/>
        </w:rPr>
        <w:t xml:space="preserve">, </w:t>
      </w:r>
      <w:r w:rsidRPr="00B11E3E">
        <w:rPr>
          <w:iCs/>
          <w:color w:val="000000"/>
          <w:w w:val="0"/>
          <w:sz w:val="24"/>
          <w:lang w:val="ru-RU"/>
        </w:rPr>
        <w:t>приоритетабезопасностиребенкапринахожден</w:t>
      </w:r>
      <w:r w:rsidR="00253427" w:rsidRPr="00B11E3E">
        <w:rPr>
          <w:iCs/>
          <w:color w:val="000000"/>
          <w:w w:val="0"/>
          <w:sz w:val="24"/>
          <w:lang w:val="ru-RU"/>
        </w:rPr>
        <w:t>иившколе</w:t>
      </w:r>
      <w:r w:rsidRPr="00B11E3E">
        <w:rPr>
          <w:iCs/>
          <w:color w:val="000000"/>
          <w:w w:val="0"/>
          <w:sz w:val="24"/>
          <w:lang w:val="ru-RU"/>
        </w:rPr>
        <w:t>;</w:t>
      </w:r>
    </w:p>
    <w:p w:rsidR="00B11E3E" w:rsidRPr="00B11E3E" w:rsidRDefault="00B11E3E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>созданиепсихологически</w:t>
      </w:r>
      <w:r w:rsidR="00552A1C" w:rsidRPr="00B11E3E">
        <w:rPr>
          <w:iCs/>
          <w:color w:val="000000"/>
          <w:w w:val="0"/>
          <w:sz w:val="24"/>
          <w:lang w:val="ru-RU"/>
        </w:rPr>
        <w:t>комфортнойсредыдлякаждогоребенкаивзрослого</w:t>
      </w:r>
      <w:r w:rsidR="00552A1C" w:rsidRPr="00B11E3E">
        <w:rPr>
          <w:iCs/>
          <w:color w:val="000000"/>
          <w:w w:val="0"/>
          <w:sz w:val="24"/>
          <w:lang w:val="ru-RU"/>
        </w:rPr>
        <w:t xml:space="preserve">, </w:t>
      </w:r>
      <w:r w:rsidR="00552A1C" w:rsidRPr="00B11E3E">
        <w:rPr>
          <w:iCs/>
          <w:color w:val="000000"/>
          <w:w w:val="0"/>
          <w:sz w:val="24"/>
          <w:lang w:val="ru-RU"/>
        </w:rPr>
        <w:t>безкоторойневозможноконструктивноевзаимодействиешкольниковипедагогов</w:t>
      </w:r>
      <w:r w:rsidR="00552A1C" w:rsidRPr="00B11E3E">
        <w:rPr>
          <w:iCs/>
          <w:color w:val="000000"/>
          <w:w w:val="0"/>
          <w:sz w:val="24"/>
          <w:lang w:val="ru-RU"/>
        </w:rPr>
        <w:t xml:space="preserve">; </w:t>
      </w:r>
    </w:p>
    <w:p w:rsidR="00B11E3E" w:rsidRPr="00B11E3E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B11E3E">
        <w:rPr>
          <w:rFonts w:ascii="Times New Roman"/>
          <w:iCs/>
          <w:color w:val="000000"/>
          <w:w w:val="0"/>
          <w:sz w:val="24"/>
          <w:lang w:val="ru-RU"/>
        </w:rPr>
        <w:t>реализаци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>ю</w:t>
      </w:r>
      <w:r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объединение </w:t>
      </w:r>
      <w:r w:rsidR="00A54550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детей и педагогов </w:t>
      </w:r>
      <w:r w:rsidR="00E02182" w:rsidRPr="00B11E3E">
        <w:rPr>
          <w:rFonts w:ascii="Times New Roman"/>
          <w:iCs/>
          <w:color w:val="000000"/>
          <w:w w:val="0"/>
          <w:sz w:val="24"/>
          <w:lang w:val="ru-RU"/>
        </w:rPr>
        <w:t>с</w:t>
      </w:r>
      <w:r w:rsidR="00A54550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одержательными 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>событиями, позитивными</w:t>
      </w:r>
      <w:r w:rsidR="00E02182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 эмоциями и доверительными отношениями друг к другу;</w:t>
      </w:r>
    </w:p>
    <w:p w:rsidR="002B0B9C" w:rsidRPr="001E3A4C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организаци</w:t>
      </w:r>
      <w:r w:rsidR="00B11E3E">
        <w:rPr>
          <w:iCs/>
          <w:color w:val="000000"/>
          <w:w w:val="0"/>
          <w:sz w:val="24"/>
          <w:lang w:val="ru-RU"/>
        </w:rPr>
        <w:t>ю</w:t>
      </w:r>
      <w:r w:rsidRPr="001E3A4C">
        <w:rPr>
          <w:iCs/>
          <w:color w:val="000000"/>
          <w:w w:val="0"/>
          <w:sz w:val="24"/>
          <w:lang w:val="ru-RU"/>
        </w:rPr>
        <w:t>основныхсовместныхделшкольниковипедагоговкакпредметасовместнойзаботыивзрослых</w:t>
      </w:r>
      <w:r w:rsidRPr="001E3A4C">
        <w:rPr>
          <w:iCs/>
          <w:color w:val="000000"/>
          <w:w w:val="0"/>
          <w:sz w:val="24"/>
          <w:lang w:val="ru-RU"/>
        </w:rPr>
        <w:t xml:space="preserve">, </w:t>
      </w:r>
      <w:r w:rsidRPr="001E3A4C">
        <w:rPr>
          <w:iCs/>
          <w:color w:val="000000"/>
          <w:w w:val="0"/>
          <w:sz w:val="24"/>
          <w:lang w:val="ru-RU"/>
        </w:rPr>
        <w:t>идетей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3E5884" w:rsidRPr="0053574C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148E9" w:rsidRDefault="004148E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148E9" w:rsidRDefault="004148E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B6D50" w:rsidRDefault="00EB6D50" w:rsidP="00EB6D50">
      <w:pPr>
        <w:ind w:firstLine="709"/>
        <w:rPr>
          <w:sz w:val="24"/>
          <w:lang w:val="ru-RU"/>
        </w:rPr>
      </w:pPr>
      <w:r w:rsidRPr="00EB6D50">
        <w:rPr>
          <w:sz w:val="24"/>
          <w:lang w:val="ru-RU"/>
        </w:rPr>
        <w:t>Целью духовно-нравственного развития, воспитания и с</w:t>
      </w:r>
      <w:r>
        <w:rPr>
          <w:sz w:val="24"/>
          <w:lang w:val="ru-RU"/>
        </w:rPr>
        <w:t>оциализации,</w:t>
      </w:r>
      <w:r w:rsidRPr="00EB6D50">
        <w:rPr>
          <w:sz w:val="24"/>
          <w:lang w:val="ru-RU"/>
        </w:rPr>
        <w:t xml:space="preserve"> обучающихся </w:t>
      </w:r>
      <w:r>
        <w:rPr>
          <w:sz w:val="24"/>
          <w:lang w:val="ru-RU"/>
        </w:rPr>
        <w:t xml:space="preserve">МОУ «Хохловская СОШ» </w:t>
      </w:r>
      <w:r w:rsidRPr="00EB6D50">
        <w:rPr>
          <w:sz w:val="24"/>
          <w:lang w:val="ru-RU"/>
        </w:rPr>
        <w:t>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</w:t>
      </w:r>
      <w:r w:rsidR="00960997">
        <w:rPr>
          <w:sz w:val="24"/>
          <w:lang w:val="ru-RU"/>
        </w:rPr>
        <w:t>ногонационального народа России; усвоение школьниками знаний основных норм, выработанных обществом на основе базовых ценностей (таких как семья, труд, отечество, природа, мир, знания, культура и т.д.)</w:t>
      </w:r>
    </w:p>
    <w:p w:rsidR="00EB6D50" w:rsidRDefault="00EB6D50" w:rsidP="00EB6D50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>На основе конкретной цели воспитания обучающихся формулируются задачи воспитания, способствующие ее достижению:</w:t>
      </w:r>
    </w:p>
    <w:p w:rsidR="00EB6D50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освоениеобучающимисяценностно</w:t>
      </w:r>
      <w:r w:rsidRPr="00F1148C">
        <w:rPr>
          <w:sz w:val="24"/>
          <w:szCs w:val="24"/>
          <w:lang w:val="ru-RU"/>
        </w:rPr>
        <w:t>-</w:t>
      </w:r>
      <w:r w:rsidRPr="00F1148C">
        <w:rPr>
          <w:sz w:val="24"/>
          <w:szCs w:val="24"/>
          <w:lang w:val="ru-RU"/>
        </w:rPr>
        <w:t>нормативногоидеятельностно</w:t>
      </w:r>
      <w:r w:rsidRPr="00F1148C">
        <w:rPr>
          <w:sz w:val="24"/>
          <w:szCs w:val="24"/>
          <w:lang w:val="ru-RU"/>
        </w:rPr>
        <w:t>-</w:t>
      </w:r>
      <w:r w:rsidRPr="00F1148C">
        <w:rPr>
          <w:sz w:val="24"/>
          <w:szCs w:val="24"/>
          <w:lang w:val="ru-RU"/>
        </w:rPr>
        <w:t>практическогоаспектаотношенийчеловекасчеловеком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патриотасРодиной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гражданинасправовымгосударствомигражданскимобществом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человекасприродой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сискусствомит</w:t>
      </w:r>
      <w:r w:rsidRPr="00F1148C">
        <w:rPr>
          <w:sz w:val="24"/>
          <w:szCs w:val="24"/>
          <w:lang w:val="ru-RU"/>
        </w:rPr>
        <w:t>.</w:t>
      </w:r>
      <w:r w:rsidRPr="00F1148C">
        <w:rPr>
          <w:sz w:val="24"/>
          <w:szCs w:val="24"/>
          <w:lang w:val="ru-RU"/>
        </w:rPr>
        <w:t>д</w:t>
      </w:r>
      <w:r w:rsidRPr="00F1148C">
        <w:rPr>
          <w:sz w:val="24"/>
          <w:szCs w:val="24"/>
          <w:lang w:val="ru-RU"/>
        </w:rPr>
        <w:t>.;</w:t>
      </w:r>
    </w:p>
    <w:p w:rsidR="00EB6D50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вовлечениеобучающегосявпроцессысамопознания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самопонимания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содействиеобучающимсявсоотнесениипредставленийособственныхвозможностях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интересах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ограниченияхсзапросамиитребованиямиокружающихлюдей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общества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государства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помощьвличностномсамоопределении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проектированиииндивидуальныхобразовательныхтраекторийиобразабудущейпрофессиональнойдеятельности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поддержкадеятельностиобучающегосяпосаморазвитию</w:t>
      </w:r>
      <w:r w:rsidRPr="00F1148C">
        <w:rPr>
          <w:sz w:val="24"/>
          <w:szCs w:val="24"/>
          <w:lang w:val="ru-RU"/>
        </w:rPr>
        <w:t>;</w:t>
      </w:r>
    </w:p>
    <w:p w:rsidR="00960997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овладениеобучающимсясоциальными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регулятивнымиикоммуникативнымикомпетенциями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обеспечивающимииминдивидуальнуюуспешностьвобщениисокружающими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результативностьвсоциальныхпрактиках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процессевсотрудничествасосверстниками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старшимиимладшими</w:t>
      </w:r>
      <w:r w:rsidR="00960997" w:rsidRPr="00F1148C">
        <w:rPr>
          <w:sz w:val="24"/>
          <w:szCs w:val="24"/>
          <w:lang w:val="ru-RU"/>
        </w:rPr>
        <w:t xml:space="preserve">. </w:t>
      </w:r>
    </w:p>
    <w:p w:rsidR="00960997" w:rsidRPr="0053574C" w:rsidRDefault="00960997" w:rsidP="00960997">
      <w:pPr>
        <w:wordWrap/>
        <w:ind w:firstLine="799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960997" w:rsidRPr="00960997" w:rsidRDefault="00960997" w:rsidP="00960997">
      <w:pPr>
        <w:pStyle w:val="ParaAttribute10"/>
        <w:jc w:val="left"/>
        <w:rPr>
          <w:rStyle w:val="CharAttribute3"/>
          <w:rFonts w:eastAsia="№Е" w:hAnsi="Times New Roman"/>
          <w:color w:val="00000A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1. У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ровень начального общего 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-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3574C">
        <w:rPr>
          <w:color w:val="00000A"/>
          <w:sz w:val="24"/>
          <w:szCs w:val="24"/>
        </w:rPr>
        <w:t>норм и традиций того общества, в котором они живут</w:t>
      </w:r>
      <w:r>
        <w:rPr>
          <w:color w:val="00000A"/>
          <w:sz w:val="24"/>
          <w:szCs w:val="24"/>
        </w:rPr>
        <w:t xml:space="preserve">. </w:t>
      </w:r>
      <w:r w:rsidRPr="0053574C">
        <w:rPr>
          <w:rStyle w:val="CharAttribute484"/>
          <w:rFonts w:eastAsia="Calibri"/>
          <w:i w:val="0"/>
          <w:sz w:val="24"/>
        </w:rPr>
        <w:t xml:space="preserve">К наиболее важным из них относятся следующие: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быть любящим, послушным и отзывчивым</w:t>
      </w:r>
      <w:r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</w:t>
      </w:r>
      <w:r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проявлять миролюбие</w:t>
      </w:r>
      <w:r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</w:t>
      </w:r>
      <w:r>
        <w:rPr>
          <w:rStyle w:val="CharAttribute3"/>
          <w:rFonts w:hAnsi="Times New Roman"/>
          <w:sz w:val="24"/>
          <w:szCs w:val="24"/>
          <w:lang w:val="ru-RU"/>
        </w:rPr>
        <w:t>.</w:t>
      </w:r>
    </w:p>
    <w:p w:rsidR="00960997" w:rsidRPr="0053574C" w:rsidRDefault="00960997" w:rsidP="00960997">
      <w:pPr>
        <w:pStyle w:val="a8"/>
        <w:wordWrap/>
        <w:ind w:firstLine="79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</w:t>
      </w:r>
      <w:r>
        <w:rPr>
          <w:rStyle w:val="CharAttribute3"/>
          <w:rFonts w:hAnsi="Times New Roman"/>
          <w:sz w:val="24"/>
          <w:szCs w:val="24"/>
          <w:lang w:val="ru-RU"/>
        </w:rPr>
        <w:t>ребенка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облегчает его вхождение </w:t>
      </w:r>
      <w:r>
        <w:rPr>
          <w:rStyle w:val="CharAttribute3"/>
          <w:rFonts w:hAnsi="Times New Roman"/>
          <w:sz w:val="24"/>
          <w:szCs w:val="24"/>
          <w:lang w:val="ru-RU"/>
        </w:rPr>
        <w:t xml:space="preserve">в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социальный мир, в открывающуюся ему систему общественных отношений. </w:t>
      </w:r>
    </w:p>
    <w:p w:rsidR="00960997" w:rsidRPr="0053574C" w:rsidRDefault="00960997" w:rsidP="00960997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 xml:space="preserve">2. 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У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ровень основного общего образования</w:t>
      </w:r>
      <w:r w:rsidR="000A4262" w:rsidRPr="000A4262">
        <w:rPr>
          <w:rStyle w:val="CharAttribute484"/>
          <w:rFonts w:eastAsia="№Е"/>
          <w:bCs/>
          <w:i w:val="0"/>
          <w:iCs/>
          <w:sz w:val="24"/>
          <w:szCs w:val="24"/>
        </w:rPr>
        <w:t>-  целевым приоритетом является</w:t>
      </w:r>
      <w:r w:rsidRPr="0053574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семье;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</w:t>
      </w:r>
      <w:r w:rsidR="000A4262">
        <w:rPr>
          <w:rStyle w:val="CharAttribute484"/>
          <w:rFonts w:eastAsia="№Е"/>
          <w:i w:val="0"/>
          <w:sz w:val="24"/>
          <w:szCs w:val="24"/>
        </w:rPr>
        <w:t>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>к своей малой и большой Родине</w:t>
      </w:r>
      <w:r w:rsidR="000A4262">
        <w:rPr>
          <w:rStyle w:val="CharAttribute484"/>
          <w:rFonts w:eastAsia="№Е"/>
          <w:i w:val="0"/>
          <w:sz w:val="24"/>
          <w:szCs w:val="24"/>
        </w:rPr>
        <w:t>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природе как</w:t>
      </w:r>
      <w:r w:rsidR="000A4262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миру;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судьбы. </w:t>
      </w:r>
    </w:p>
    <w:p w:rsidR="00960997" w:rsidRPr="0053574C" w:rsidRDefault="00960997" w:rsidP="000A4262">
      <w:pPr>
        <w:pStyle w:val="ParaAttribute10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960997" w:rsidRPr="0053574C" w:rsidRDefault="000A4262" w:rsidP="000A4262">
      <w:pPr>
        <w:pStyle w:val="ParaAttribute10"/>
        <w:ind w:firstLine="79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3. У</w:t>
      </w:r>
      <w:r w:rsidR="00960997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ровень среднего общего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- целевым</w:t>
      </w:r>
      <w:r w:rsidR="00960997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приоритетом является 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  <w:r w:rsidR="00960997"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</w:t>
      </w:r>
      <w:r w:rsidR="00960997">
        <w:rPr>
          <w:rStyle w:val="CharAttribute484"/>
          <w:rFonts w:eastAsia="№Е"/>
          <w:i w:val="0"/>
          <w:sz w:val="24"/>
          <w:szCs w:val="24"/>
        </w:rPr>
        <w:t>,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960997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они могут приобрести</w:t>
      </w:r>
      <w:r w:rsidR="00960997">
        <w:rPr>
          <w:rStyle w:val="CharAttribute484"/>
          <w:rFonts w:eastAsia="№Е"/>
          <w:i w:val="0"/>
          <w:sz w:val="24"/>
          <w:szCs w:val="24"/>
        </w:rPr>
        <w:t>,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Это: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</w:t>
      </w:r>
      <w:r>
        <w:rPr>
          <w:rStyle w:val="CharAttribute484"/>
          <w:rFonts w:eastAsia="№Е"/>
          <w:i w:val="0"/>
          <w:sz w:val="24"/>
          <w:szCs w:val="24"/>
        </w:rPr>
        <w:t>родному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опыт деятельного выражения собственной гражданской позиции;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960997" w:rsidRPr="00960997" w:rsidRDefault="00960997" w:rsidP="00960997">
      <w:pPr>
        <w:pStyle w:val="a3"/>
        <w:ind w:left="550"/>
        <w:contextualSpacing/>
        <w:rPr>
          <w:sz w:val="24"/>
          <w:szCs w:val="24"/>
          <w:lang w:val="ru-RU"/>
        </w:rPr>
      </w:pP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0A4262">
        <w:rPr>
          <w:color w:val="000000"/>
          <w:w w:val="0"/>
          <w:sz w:val="24"/>
          <w:lang w:val="ru-RU"/>
        </w:rPr>
        <w:t>ей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</w:t>
      </w:r>
      <w:r w:rsidR="000A4262">
        <w:rPr>
          <w:color w:val="000000"/>
          <w:w w:val="0"/>
          <w:sz w:val="24"/>
          <w:lang w:val="ru-RU"/>
        </w:rPr>
        <w:t>ений воспитательной работы МОУ «Хохловская СОШ»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D02BC6" w:rsidRPr="00D96064" w:rsidRDefault="00D02BC6" w:rsidP="0053574C">
      <w:pPr>
        <w:wordWrap/>
        <w:ind w:firstLine="567"/>
        <w:rPr>
          <w:b/>
          <w:color w:val="000000"/>
          <w:w w:val="0"/>
          <w:sz w:val="24"/>
          <w:u w:val="single"/>
          <w:lang w:val="ru-RU"/>
        </w:rPr>
      </w:pPr>
      <w:r w:rsidRPr="00D96064">
        <w:rPr>
          <w:b/>
          <w:color w:val="000000"/>
          <w:w w:val="0"/>
          <w:sz w:val="24"/>
          <w:u w:val="single"/>
          <w:lang w:val="ru-RU"/>
        </w:rPr>
        <w:t>Инвариативные модули.</w:t>
      </w:r>
    </w:p>
    <w:p w:rsidR="00113063" w:rsidRDefault="00511C08" w:rsidP="00113063">
      <w:pPr>
        <w:wordWrap/>
        <w:ind w:firstLine="567"/>
        <w:contextualSpacing/>
        <w:rPr>
          <w:b/>
          <w:i/>
          <w:color w:val="000000"/>
          <w:w w:val="0"/>
          <w:sz w:val="24"/>
          <w:lang w:val="ru-RU"/>
        </w:rPr>
      </w:pPr>
      <w:r>
        <w:rPr>
          <w:b/>
          <w:i/>
          <w:color w:val="000000"/>
          <w:w w:val="0"/>
          <w:sz w:val="24"/>
          <w:lang w:val="ru-RU"/>
        </w:rPr>
        <w:t>3.1 Классное руководство</w:t>
      </w:r>
    </w:p>
    <w:p w:rsidR="00113063" w:rsidRPr="00113063" w:rsidRDefault="00113063" w:rsidP="00113063">
      <w:pPr>
        <w:wordWrap/>
        <w:ind w:firstLine="567"/>
        <w:contextualSpacing/>
        <w:rPr>
          <w:b/>
          <w:i/>
          <w:color w:val="000000"/>
          <w:w w:val="0"/>
          <w:sz w:val="24"/>
          <w:lang w:val="ru-RU"/>
        </w:rPr>
      </w:pPr>
      <w:r w:rsidRPr="00113063">
        <w:rPr>
          <w:color w:val="000000"/>
          <w:w w:val="0"/>
          <w:sz w:val="24"/>
          <w:lang w:val="ru-RU"/>
        </w:rPr>
        <w:t xml:space="preserve">Классный руководитель – особый для обучающегося человек в школе. Он – посредник в общении с другими педагогами, и тьютор, и учитель-предметник, и организатор внутренней деятельности класса. </w:t>
      </w:r>
      <w:r w:rsidRPr="00113063">
        <w:rPr>
          <w:sz w:val="24"/>
          <w:lang w:val="ru-RU"/>
        </w:rPr>
        <w:t xml:space="preserve">От того, как он справляется со всеми своими ролями, во многом зависит его влияние на ребенка. </w:t>
      </w:r>
      <w:r w:rsidRPr="00F1148C">
        <w:rPr>
          <w:sz w:val="24"/>
          <w:lang w:val="ru-RU"/>
        </w:rPr>
        <w:t xml:space="preserve">Классный руководитель ведет воспитательную деятельность, как правило, по трем направлениям: работа с классом; работа с учителями-предметниками, работающими с его </w:t>
      </w:r>
      <w:r w:rsidRPr="00F1148C">
        <w:rPr>
          <w:sz w:val="24"/>
          <w:lang w:val="ru-RU"/>
        </w:rPr>
        <w:lastRenderedPageBreak/>
        <w:t>классом; работа с родителями.</w:t>
      </w:r>
    </w:p>
    <w:p w:rsidR="00113063" w:rsidRDefault="00113063" w:rsidP="00113063">
      <w:pPr>
        <w:pStyle w:val="af4"/>
        <w:ind w:firstLine="799"/>
        <w:contextualSpacing/>
        <w:jc w:val="both"/>
      </w:pPr>
      <w:r w:rsidRPr="00113063">
        <w:t>Работа с классом включает в себя:</w:t>
      </w:r>
    </w:p>
    <w:p w:rsidR="004B5706" w:rsidRPr="00113063" w:rsidRDefault="004B5706" w:rsidP="00113063">
      <w:pPr>
        <w:pStyle w:val="af4"/>
        <w:ind w:firstLine="799"/>
        <w:contextualSpacing/>
        <w:jc w:val="both"/>
      </w:pPr>
    </w:p>
    <w:p w:rsidR="00113063" w:rsidRPr="00113063" w:rsidRDefault="00113063" w:rsidP="00673E78">
      <w:pPr>
        <w:pStyle w:val="af4"/>
        <w:ind w:firstLine="799"/>
        <w:contextualSpacing/>
        <w:jc w:val="both"/>
      </w:pPr>
      <w:r w:rsidRPr="00113063">
        <w:t xml:space="preserve">• </w:t>
      </w:r>
      <w:r w:rsidRPr="00113063">
        <w:rPr>
          <w:i/>
        </w:rPr>
        <w:t>Изучение своих учеников</w:t>
      </w:r>
      <w:r w:rsidRPr="00113063">
        <w:t xml:space="preserve"> (</w:t>
      </w:r>
      <w:r>
        <w:t>особенности здоровья</w:t>
      </w:r>
      <w:r w:rsidRPr="00113063">
        <w:t>, особенности пи</w:t>
      </w:r>
      <w:r>
        <w:t>тания, уровень самообслуживания, склонности, сфера</w:t>
      </w:r>
      <w:r w:rsidRPr="00113063">
        <w:t xml:space="preserve"> интересов, особенности взаимо</w:t>
      </w:r>
      <w:r>
        <w:t>действия со сверстниками и т.д.)</w:t>
      </w:r>
    </w:p>
    <w:p w:rsidR="00113063" w:rsidRDefault="00113063" w:rsidP="00673E78">
      <w:pPr>
        <w:pStyle w:val="af4"/>
        <w:ind w:firstLine="799"/>
        <w:contextualSpacing/>
        <w:jc w:val="both"/>
      </w:pPr>
      <w:r w:rsidRPr="00113063">
        <w:t xml:space="preserve">• </w:t>
      </w:r>
      <w:r w:rsidRPr="00113063">
        <w:rPr>
          <w:i/>
        </w:rPr>
        <w:t>Организация разных видов деятельности</w:t>
      </w:r>
      <w:r>
        <w:t xml:space="preserve"> (ориентирование</w:t>
      </w:r>
      <w:r w:rsidRPr="00113063">
        <w:t xml:space="preserve"> на организацию раз</w:t>
      </w:r>
      <w:r>
        <w:t>личных</w:t>
      </w:r>
      <w:r w:rsidRPr="00113063">
        <w:t xml:space="preserve"> видов деятельности детей. Именно разнообразие деятельности даст возможность детям выбрать подходящую именно для него, именно в ней у ребенка будет шанс реализовать свои потребности в общении, познании, творчестве. В противном случае, если отсутствует возможность реализации в просоциальной деятельности, у ребенка может возникнуть потребность самоутвердиться среди сверстников, нарушая дисциплину,</w:t>
      </w:r>
      <w:r>
        <w:t xml:space="preserve"> конфликтуя с педагогами и т.д.)</w:t>
      </w:r>
    </w:p>
    <w:p w:rsidR="00113063" w:rsidRDefault="00113063" w:rsidP="00673E78">
      <w:pPr>
        <w:pStyle w:val="af4"/>
        <w:ind w:firstLine="799"/>
        <w:contextualSpacing/>
        <w:jc w:val="both"/>
      </w:pPr>
      <w:r>
        <w:t xml:space="preserve">• </w:t>
      </w:r>
      <w:r w:rsidRPr="00113063">
        <w:rPr>
          <w:i/>
        </w:rPr>
        <w:t>Формирование навыков общения</w:t>
      </w:r>
      <w:r>
        <w:t xml:space="preserve"> (созданная в классе или группе общность, или общность с педагогом, формирует у ребенка эталоны общения и позволяет освоить нормы взаимодействия с другими людьми)</w:t>
      </w:r>
    </w:p>
    <w:p w:rsidR="00673E78" w:rsidRDefault="00673E78" w:rsidP="00673E78">
      <w:pPr>
        <w:pStyle w:val="af4"/>
        <w:ind w:firstLine="799"/>
        <w:contextualSpacing/>
        <w:jc w:val="both"/>
      </w:pPr>
      <w:r>
        <w:t xml:space="preserve">• </w:t>
      </w:r>
      <w:r w:rsidRPr="00673E78">
        <w:rPr>
          <w:i/>
        </w:rPr>
        <w:t>Формирование гуманистических отношений</w:t>
      </w:r>
      <w:r>
        <w:rPr>
          <w:i/>
        </w:rPr>
        <w:t xml:space="preserve"> (</w:t>
      </w:r>
      <w:r>
        <w:t>сложившаяся в классе система отношений влияет на психологический микроклимат. Чем комфортнее ребенок будет ощущать себя в классе, тем успешнее будет его учебная деятельность, тем увереннее он будет отвечать на уроках, тем больше дружеского общения он будет получать и тем меньше у него будет возникать потребность удовлетворить недостаток общения в асоциальном поведении)</w:t>
      </w:r>
    </w:p>
    <w:p w:rsidR="00673E78" w:rsidRDefault="00673E78" w:rsidP="00673E78">
      <w:pPr>
        <w:pStyle w:val="af4"/>
        <w:ind w:firstLine="799"/>
        <w:jc w:val="both"/>
      </w:pPr>
      <w:r w:rsidRPr="00673E78">
        <w:rPr>
          <w:i/>
        </w:rPr>
        <w:t>• Создание среды школы и класса</w:t>
      </w:r>
      <w:r>
        <w:rPr>
          <w:i/>
        </w:rPr>
        <w:t xml:space="preserve"> (</w:t>
      </w:r>
      <w:r>
        <w:t>создание комфортной среды делает учебу менее утомительной, сохраняет душевные силы взрослого и ребенка. Традиционный уголок класса, фотоотчеты по итогам совместных дел, созданные своими руками учебные модели, объявления об интересных событиях в городе или школе, поздравления и благодарности добавляют положительных эмоций и педагогу, и ребенку)</w:t>
      </w:r>
    </w:p>
    <w:p w:rsidR="00673E78" w:rsidRDefault="00673E78" w:rsidP="00673E78">
      <w:pPr>
        <w:pStyle w:val="af4"/>
        <w:ind w:firstLine="799"/>
        <w:jc w:val="both"/>
      </w:pPr>
      <w:r>
        <w:t>Работа с учителями-предметниками включает в себя:</w:t>
      </w:r>
    </w:p>
    <w:p w:rsidR="00673E78" w:rsidRDefault="00673E78" w:rsidP="004B5706">
      <w:pPr>
        <w:pStyle w:val="af4"/>
        <w:ind w:firstLine="799"/>
        <w:contextualSpacing/>
      </w:pPr>
      <w:r w:rsidRPr="00673E78">
        <w:rPr>
          <w:i/>
        </w:rPr>
        <w:t>• Формирование единства мнений по ключевым вопросам воспитания</w:t>
      </w:r>
      <w:r>
        <w:t xml:space="preserve"> (классный руководитель выступает связующим звеном между классом и педагогами, работающими в нем. В решении этой задачи помощь оказывают: проведение мини-педсоветов по решению проблем, возникших в классе; сотрудничество с учителями-предметниками в проведении совместных классных дел, актуализация в сознании учителей-предметников вопроса их собственной воспитательной деятельности).</w:t>
      </w:r>
    </w:p>
    <w:p w:rsidR="004B5706" w:rsidRDefault="004B5706" w:rsidP="004B5706">
      <w:pPr>
        <w:pStyle w:val="af4"/>
        <w:ind w:firstLine="799"/>
        <w:contextualSpacing/>
      </w:pPr>
    </w:p>
    <w:p w:rsidR="00673E78" w:rsidRDefault="00673E78" w:rsidP="004B5706">
      <w:pPr>
        <w:pStyle w:val="af4"/>
        <w:ind w:firstLine="799"/>
        <w:contextualSpacing/>
        <w:jc w:val="both"/>
      </w:pPr>
      <w:r>
        <w:t>Работа с родителями включает в себя</w:t>
      </w:r>
      <w:r w:rsidR="004B5706">
        <w:t>: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Вовлечение родителей в орг</w:t>
      </w:r>
      <w:r>
        <w:rPr>
          <w:i/>
          <w:kern w:val="0"/>
          <w:sz w:val="24"/>
          <w:lang w:val="ru-RU" w:eastAsia="ru-RU"/>
        </w:rPr>
        <w:t xml:space="preserve">анизацию и проведение дел класс </w:t>
      </w:r>
      <w:r w:rsidRPr="004B5706">
        <w:rPr>
          <w:kern w:val="0"/>
          <w:sz w:val="24"/>
          <w:lang w:val="ru-RU" w:eastAsia="ru-RU"/>
        </w:rPr>
        <w:t>(такой вид деятельности не только привлекает родителей в школу, онпомогает семье сплачиваться, а ребенку чувствовать себя комфортнее. Если ребенок видит заинтересованность родителей в классных и школьных делах, он и са</w:t>
      </w:r>
      <w:r>
        <w:rPr>
          <w:kern w:val="0"/>
          <w:sz w:val="24"/>
          <w:lang w:val="ru-RU" w:eastAsia="ru-RU"/>
        </w:rPr>
        <w:t>м меняет свое отношение к школе)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Просвещение родителей по основным вопросам воспитания ребенка</w:t>
      </w:r>
      <w:r w:rsidRPr="004B5706">
        <w:rPr>
          <w:kern w:val="0"/>
          <w:sz w:val="24"/>
          <w:lang w:val="ru-RU" w:eastAsia="ru-RU"/>
        </w:rPr>
        <w:t>(родительскиесобрания отчасти могут восполнить недостаток знаний родителей в области воспитания детей</w:t>
      </w:r>
      <w:r>
        <w:rPr>
          <w:kern w:val="0"/>
          <w:sz w:val="24"/>
          <w:lang w:val="ru-RU" w:eastAsia="ru-RU"/>
        </w:rPr>
        <w:t>, с</w:t>
      </w:r>
      <w:r w:rsidRPr="004B5706">
        <w:rPr>
          <w:kern w:val="0"/>
          <w:sz w:val="24"/>
          <w:lang w:val="ru-RU" w:eastAsia="ru-RU"/>
        </w:rPr>
        <w:t>оздание странички для родителей на сайте школы, возможность онлайн-консультации с психологом или социальным педагогом, использование возможностей по обмену информацией в социальных сетях, интерактивные формы проведения встреч с родителями — это и многое другое позволит в режиме диалога с родителямиповысить их «квалификаци</w:t>
      </w:r>
      <w:r>
        <w:rPr>
          <w:kern w:val="0"/>
          <w:sz w:val="24"/>
          <w:lang w:val="ru-RU" w:eastAsia="ru-RU"/>
        </w:rPr>
        <w:t>ю» как воспитателей своих детей)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Регулирование отношений между родителями, администрацией и учителями-предметниками</w:t>
      </w:r>
      <w:r w:rsidRPr="004B5706">
        <w:rPr>
          <w:kern w:val="0"/>
          <w:sz w:val="24"/>
          <w:lang w:val="ru-RU" w:eastAsia="ru-RU"/>
        </w:rPr>
        <w:t xml:space="preserve">(классный руководитель является тем человеком, который может оказать помощь в регулировании спорных вопросов и решении конфликтов, поскольку видит любую ситуацию с </w:t>
      </w:r>
      <w:r w:rsidRPr="004B5706">
        <w:rPr>
          <w:kern w:val="0"/>
          <w:sz w:val="24"/>
          <w:lang w:val="ru-RU" w:eastAsia="ru-RU"/>
        </w:rPr>
        <w:lastRenderedPageBreak/>
        <w:t>трех разных сторон. Его главная задача здесь — постараться взаимодействовать со всеми заинтересованными сторонами в</w:t>
      </w:r>
      <w:r>
        <w:rPr>
          <w:kern w:val="0"/>
          <w:sz w:val="24"/>
          <w:lang w:val="ru-RU" w:eastAsia="ru-RU"/>
        </w:rPr>
        <w:t xml:space="preserve"> режиме конструктивного диалога)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kern w:val="0"/>
          <w:sz w:val="24"/>
          <w:lang w:val="ru-RU" w:eastAsia="ru-RU"/>
        </w:rPr>
      </w:pPr>
      <w:r w:rsidRPr="004B5706">
        <w:rPr>
          <w:kern w:val="0"/>
          <w:sz w:val="24"/>
          <w:lang w:val="ru-RU" w:eastAsia="ru-RU"/>
        </w:rPr>
        <w:t xml:space="preserve">• </w:t>
      </w:r>
      <w:r w:rsidRPr="004B5706">
        <w:rPr>
          <w:i/>
          <w:kern w:val="0"/>
          <w:sz w:val="24"/>
          <w:lang w:val="ru-RU" w:eastAsia="ru-RU"/>
        </w:rPr>
        <w:t>Информирование родителей о жизни класса</w:t>
      </w:r>
      <w:r>
        <w:rPr>
          <w:kern w:val="0"/>
          <w:sz w:val="24"/>
          <w:lang w:val="ru-RU" w:eastAsia="ru-RU"/>
        </w:rPr>
        <w:t xml:space="preserve"> (к</w:t>
      </w:r>
      <w:r w:rsidRPr="004B5706">
        <w:rPr>
          <w:kern w:val="0"/>
          <w:sz w:val="24"/>
          <w:lang w:val="ru-RU" w:eastAsia="ru-RU"/>
        </w:rPr>
        <w:t>лассному руководителю важно достаточно полно информировать родителей о жизни детского коллектива, о достижениях, событиях, о результатах тестирования и т.д. Способами такого информирования может стать общение родителей и классного руководителя в социальных сетях, подготовка информации о жизни класса к родительским собраниям и встречам, поддержание странички класса на сайте школы, подготовка детьми и педагогом яркой итоговой презентации и рассылка ее на электрон</w:t>
      </w:r>
      <w:r>
        <w:rPr>
          <w:kern w:val="0"/>
          <w:sz w:val="24"/>
          <w:lang w:val="ru-RU" w:eastAsia="ru-RU"/>
        </w:rPr>
        <w:t>ную почту родителей в конце мая)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kern w:val="0"/>
          <w:sz w:val="24"/>
          <w:lang w:val="ru-RU" w:eastAsia="ru-RU"/>
        </w:rPr>
      </w:pPr>
      <w:r w:rsidRPr="004B5706">
        <w:rPr>
          <w:kern w:val="0"/>
          <w:sz w:val="24"/>
          <w:lang w:val="ru-RU" w:eastAsia="ru-RU"/>
        </w:rPr>
        <w:t>Содержание модуля «</w:t>
      </w:r>
      <w:r w:rsidR="00511C08">
        <w:rPr>
          <w:kern w:val="0"/>
          <w:sz w:val="24"/>
          <w:lang w:val="ru-RU" w:eastAsia="ru-RU"/>
        </w:rPr>
        <w:t>Классное руководство</w:t>
      </w:r>
      <w:r w:rsidRPr="004B5706">
        <w:rPr>
          <w:kern w:val="0"/>
          <w:sz w:val="24"/>
          <w:lang w:val="ru-RU" w:eastAsia="ru-RU"/>
        </w:rPr>
        <w:t xml:space="preserve">» в </w:t>
      </w:r>
      <w:r>
        <w:rPr>
          <w:kern w:val="0"/>
          <w:sz w:val="24"/>
          <w:lang w:val="ru-RU" w:eastAsia="ru-RU"/>
        </w:rPr>
        <w:t>программе воспитания позволяе</w:t>
      </w:r>
      <w:r w:rsidRPr="004B5706">
        <w:rPr>
          <w:kern w:val="0"/>
          <w:sz w:val="24"/>
          <w:lang w:val="ru-RU" w:eastAsia="ru-RU"/>
        </w:rPr>
        <w:t>т увидеть те приоритеты в деятельности классного руководителя, на которые ориентированы педагоги школы, виды и формы его совместной с детьми деятельности, позволяющие создавать значимые для детей общности. А значит, поможет педагогам школы не утерять главный ориентир в деятельности классного руководителя — личностное развитие ребенка.</w:t>
      </w:r>
    </w:p>
    <w:p w:rsidR="004B5706" w:rsidRDefault="00511C08" w:rsidP="00673E78">
      <w:pPr>
        <w:pStyle w:val="af4"/>
        <w:rPr>
          <w:b/>
          <w:i/>
        </w:rPr>
      </w:pPr>
      <w:r w:rsidRPr="00511C08">
        <w:rPr>
          <w:b/>
          <w:i/>
        </w:rPr>
        <w:t>3.2 Школьный урок.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</w:t>
      </w:r>
      <w:r>
        <w:rPr>
          <w:sz w:val="24"/>
          <w:lang w:val="ru-RU"/>
        </w:rPr>
        <w:t>итуаций для обсуждения в классе;</w:t>
      </w:r>
    </w:p>
    <w:p w:rsidR="007834F6" w:rsidRDefault="007834F6" w:rsidP="000B56E5">
      <w:pPr>
        <w:numPr>
          <w:ilvl w:val="0"/>
          <w:numId w:val="11"/>
        </w:numPr>
        <w:wordWrap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апробирование новых форм образован</w:t>
      </w:r>
      <w:r>
        <w:rPr>
          <w:sz w:val="24"/>
          <w:lang w:val="ru-RU"/>
        </w:rPr>
        <w:t>ия и взаимодействия с социумом.</w:t>
      </w:r>
    </w:p>
    <w:p w:rsidR="007834F6" w:rsidRPr="007834F6" w:rsidRDefault="007834F6" w:rsidP="007834F6">
      <w:pPr>
        <w:wordWrap/>
        <w:ind w:left="1160"/>
        <w:contextualSpacing/>
        <w:rPr>
          <w:sz w:val="24"/>
          <w:lang w:val="ru-RU"/>
        </w:rPr>
      </w:pP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Технология развивающе</w:t>
      </w:r>
      <w:r>
        <w:rPr>
          <w:sz w:val="24"/>
          <w:lang w:val="ru-RU"/>
        </w:rPr>
        <w:t xml:space="preserve">го обучения и используемые </w:t>
      </w:r>
      <w:r w:rsidRPr="007834F6">
        <w:rPr>
          <w:sz w:val="24"/>
          <w:lang w:val="ru-RU"/>
        </w:rPr>
        <w:t xml:space="preserve">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73E78" w:rsidRPr="00386D26" w:rsidRDefault="007834F6" w:rsidP="00673E78">
      <w:pPr>
        <w:pStyle w:val="af4"/>
        <w:rPr>
          <w:b/>
          <w:i/>
          <w:color w:val="000000"/>
        </w:rPr>
      </w:pPr>
      <w:r w:rsidRPr="00386D26">
        <w:rPr>
          <w:b/>
          <w:i/>
          <w:color w:val="000000"/>
        </w:rPr>
        <w:t>3.3 Курсы внеурочной деятельности и дополнительного образования</w:t>
      </w:r>
    </w:p>
    <w:p w:rsidR="00855EFF" w:rsidRDefault="00855EF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 w:rsidRPr="00855EFF">
        <w:rPr>
          <w:rFonts w:eastAsia="№Е"/>
          <w:sz w:val="24"/>
          <w:lang w:val="ru-RU"/>
        </w:rPr>
        <w:t>Внеурочная деятельность в МОУ «Хохловская СОШ»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tbl>
      <w:tblPr>
        <w:tblStyle w:val="af9"/>
        <w:tblW w:w="0" w:type="auto"/>
        <w:tblLook w:val="04A0"/>
      </w:tblPr>
      <w:tblGrid>
        <w:gridCol w:w="795"/>
        <w:gridCol w:w="4416"/>
        <w:gridCol w:w="5211"/>
      </w:tblGrid>
      <w:tr w:rsidR="00523683" w:rsidTr="00523683">
        <w:tc>
          <w:tcPr>
            <w:tcW w:w="795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№ п/п</w:t>
            </w:r>
          </w:p>
        </w:tc>
        <w:tc>
          <w:tcPr>
            <w:tcW w:w="4416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5211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Программа внеурочной деятельности</w:t>
            </w:r>
          </w:p>
        </w:tc>
      </w:tr>
      <w:tr w:rsidR="00B50F5E" w:rsidTr="00B50F5E">
        <w:trPr>
          <w:trHeight w:val="210"/>
        </w:trPr>
        <w:tc>
          <w:tcPr>
            <w:tcW w:w="795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</w:t>
            </w:r>
          </w:p>
        </w:tc>
        <w:tc>
          <w:tcPr>
            <w:tcW w:w="4416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Духовно-нравственное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«Православная культура»</w:t>
            </w:r>
          </w:p>
        </w:tc>
      </w:tr>
      <w:tr w:rsidR="00B50F5E" w:rsidTr="00523683">
        <w:trPr>
          <w:trHeight w:val="90"/>
        </w:trPr>
        <w:tc>
          <w:tcPr>
            <w:tcW w:w="795" w:type="dxa"/>
            <w:vMerge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«Зернышки»</w:t>
            </w:r>
          </w:p>
        </w:tc>
      </w:tr>
      <w:tr w:rsidR="00B50F5E" w:rsidTr="00B50F5E">
        <w:trPr>
          <w:trHeight w:val="363"/>
        </w:trPr>
        <w:tc>
          <w:tcPr>
            <w:tcW w:w="795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2</w:t>
            </w:r>
          </w:p>
        </w:tc>
        <w:tc>
          <w:tcPr>
            <w:tcW w:w="4416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Спортивно-оздоровительное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«Я - пешеход и пассажир»</w:t>
            </w:r>
          </w:p>
        </w:tc>
      </w:tr>
      <w:tr w:rsidR="004148E9" w:rsidTr="004148E9">
        <w:trPr>
          <w:trHeight w:val="645"/>
        </w:trPr>
        <w:tc>
          <w:tcPr>
            <w:tcW w:w="795" w:type="dxa"/>
          </w:tcPr>
          <w:p w:rsidR="004148E9" w:rsidRDefault="004148E9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4416" w:type="dxa"/>
          </w:tcPr>
          <w:p w:rsidR="004148E9" w:rsidRDefault="004148E9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 xml:space="preserve">Общеинтеллектуальное </w:t>
            </w:r>
          </w:p>
        </w:tc>
        <w:tc>
          <w:tcPr>
            <w:tcW w:w="5211" w:type="dxa"/>
          </w:tcPr>
          <w:p w:rsidR="004148E9" w:rsidRDefault="004148E9" w:rsidP="004148E9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«Информатика»</w:t>
            </w:r>
          </w:p>
        </w:tc>
      </w:tr>
      <w:tr w:rsidR="00B50F5E" w:rsidRPr="00E47056" w:rsidTr="00EB7121">
        <w:trPr>
          <w:trHeight w:val="645"/>
        </w:trPr>
        <w:tc>
          <w:tcPr>
            <w:tcW w:w="795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4</w:t>
            </w:r>
          </w:p>
        </w:tc>
        <w:tc>
          <w:tcPr>
            <w:tcW w:w="4416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Общекультурное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«Смотрю на мир глазами художника»</w:t>
            </w:r>
          </w:p>
        </w:tc>
      </w:tr>
      <w:tr w:rsidR="0057496F" w:rsidRPr="00E47056" w:rsidTr="00B50F5E">
        <w:trPr>
          <w:trHeight w:val="165"/>
        </w:trPr>
        <w:tc>
          <w:tcPr>
            <w:tcW w:w="795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</w:tr>
      <w:tr w:rsidR="0057496F" w:rsidTr="0057496F">
        <w:trPr>
          <w:trHeight w:val="152"/>
        </w:trPr>
        <w:tc>
          <w:tcPr>
            <w:tcW w:w="795" w:type="dxa"/>
            <w:vMerge w:val="restart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</w:t>
            </w:r>
          </w:p>
        </w:tc>
        <w:tc>
          <w:tcPr>
            <w:tcW w:w="4416" w:type="dxa"/>
            <w:vMerge w:val="restart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Социальное</w:t>
            </w:r>
          </w:p>
        </w:tc>
        <w:tc>
          <w:tcPr>
            <w:tcW w:w="5211" w:type="dxa"/>
          </w:tcPr>
          <w:p w:rsidR="0057496F" w:rsidRDefault="0057496F" w:rsidP="00B50F5E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</w:t>
            </w:r>
            <w:r w:rsidR="00B50F5E">
              <w:rPr>
                <w:rFonts w:eastAsia="№Е"/>
                <w:sz w:val="24"/>
                <w:lang w:val="ru-RU"/>
              </w:rPr>
              <w:t>Отряд южных пожарных</w:t>
            </w:r>
            <w:r>
              <w:rPr>
                <w:rFonts w:eastAsia="№Е"/>
                <w:sz w:val="24"/>
                <w:lang w:val="ru-RU"/>
              </w:rPr>
              <w:t>»</w:t>
            </w:r>
          </w:p>
        </w:tc>
      </w:tr>
      <w:tr w:rsidR="0057496F" w:rsidTr="00523683">
        <w:trPr>
          <w:trHeight w:val="150"/>
        </w:trPr>
        <w:tc>
          <w:tcPr>
            <w:tcW w:w="795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</w:t>
            </w:r>
            <w:r w:rsidR="00B50F5E">
              <w:rPr>
                <w:rFonts w:eastAsia="№Е"/>
                <w:sz w:val="24"/>
                <w:lang w:val="ru-RU"/>
              </w:rPr>
              <w:t>ОБЖ</w:t>
            </w:r>
            <w:r>
              <w:rPr>
                <w:rFonts w:eastAsia="№Е"/>
                <w:sz w:val="24"/>
                <w:lang w:val="ru-RU"/>
              </w:rPr>
              <w:t>»</w:t>
            </w:r>
          </w:p>
        </w:tc>
      </w:tr>
    </w:tbl>
    <w:p w:rsidR="00523683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 организации внеурочной деятельности описывает инструменты достижения этих результатов.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первого уровня - приобретение школьником социальных знаний, понимания социальной реальности и повседневной жизни.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второго уровня – формирование позитивного отношения школьника к базовым ценностям нашего общества и к социальной реальности в целом.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третьего уровня – приобретение школьником опыта самостоятельного социального действия.</w:t>
      </w:r>
    </w:p>
    <w:p w:rsidR="004F04DB" w:rsidRDefault="004F04DB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Учебная деятельность в МОУ «Хохловская СОШ» имеет логическое продолжение в программах дополнительного образования. Приоритетными направлениями в организации  дополнительного образования в соответствии с лицензией на образовательную деятельность в школе являются следующие: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техническое;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естественнонаучное;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физкультурно-</w:t>
      </w:r>
      <w:r w:rsidR="00B50F5E">
        <w:rPr>
          <w:rFonts w:eastAsia="№Е"/>
          <w:sz w:val="24"/>
          <w:lang w:val="ru-RU"/>
        </w:rPr>
        <w:t>спортивное;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художественное;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социально-педагогическое.</w:t>
      </w:r>
    </w:p>
    <w:p w:rsidR="004F04DB" w:rsidRDefault="004F04DB" w:rsidP="004F04DB">
      <w:pPr>
        <w:spacing w:line="276" w:lineRule="auto"/>
        <w:ind w:left="1287"/>
        <w:rPr>
          <w:rFonts w:eastAsia="№Е"/>
          <w:sz w:val="24"/>
          <w:lang w:val="ru-RU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4"/>
        <w:gridCol w:w="3635"/>
        <w:gridCol w:w="4111"/>
      </w:tblGrid>
      <w:tr w:rsidR="004F04DB" w:rsidRPr="004F04DB" w:rsidTr="00B50F5E"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№ п/п</w:t>
            </w:r>
          </w:p>
        </w:tc>
        <w:tc>
          <w:tcPr>
            <w:tcW w:w="3635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 xml:space="preserve">Направление 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Название  объединения</w:t>
            </w:r>
          </w:p>
        </w:tc>
      </w:tr>
      <w:tr w:rsidR="004F04DB" w:rsidRPr="004F04DB" w:rsidTr="00B50F5E"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1</w:t>
            </w:r>
          </w:p>
        </w:tc>
        <w:tc>
          <w:tcPr>
            <w:tcW w:w="3635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Физкультурно-спортивное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Футбол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2</w:t>
            </w:r>
          </w:p>
        </w:tc>
        <w:tc>
          <w:tcPr>
            <w:tcW w:w="3635" w:type="dxa"/>
            <w:vMerge w:val="restart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Художественное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«Театр на английском»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3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«Веселые нотки»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4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Декоративно-прикладное творчество»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5</w:t>
            </w:r>
          </w:p>
        </w:tc>
        <w:tc>
          <w:tcPr>
            <w:tcW w:w="3635" w:type="dxa"/>
            <w:vMerge w:val="restart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«Английский язык»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6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4148E9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</w:t>
            </w:r>
            <w:r w:rsidR="004148E9">
              <w:rPr>
                <w:sz w:val="24"/>
                <w:szCs w:val="28"/>
                <w:lang w:val="ru-RU"/>
              </w:rPr>
              <w:t>Школа дорожной безопасности</w:t>
            </w:r>
            <w:r w:rsidRPr="004F04DB">
              <w:rPr>
                <w:sz w:val="24"/>
                <w:szCs w:val="28"/>
              </w:rPr>
              <w:t>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7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65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«Выразительное чтение»</w:t>
            </w:r>
          </w:p>
        </w:tc>
      </w:tr>
      <w:tr w:rsidR="00B50F5E" w:rsidRPr="004F04DB" w:rsidTr="00B50F5E">
        <w:tc>
          <w:tcPr>
            <w:tcW w:w="1314" w:type="dxa"/>
          </w:tcPr>
          <w:p w:rsidR="00B50F5E" w:rsidRPr="004F04DB" w:rsidRDefault="00B50F5E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8</w:t>
            </w:r>
          </w:p>
        </w:tc>
        <w:tc>
          <w:tcPr>
            <w:tcW w:w="3635" w:type="dxa"/>
            <w:vMerge w:val="restart"/>
          </w:tcPr>
          <w:p w:rsidR="00B50F5E" w:rsidRPr="004F04DB" w:rsidRDefault="00B50F5E" w:rsidP="00EB7121">
            <w:pPr>
              <w:contextualSpacing/>
              <w:jc w:val="center"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 xml:space="preserve">Техническое </w:t>
            </w:r>
          </w:p>
        </w:tc>
        <w:tc>
          <w:tcPr>
            <w:tcW w:w="4111" w:type="dxa"/>
          </w:tcPr>
          <w:p w:rsidR="00B50F5E" w:rsidRPr="004F04DB" w:rsidRDefault="00B50F5E" w:rsidP="00EB7121">
            <w:pPr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«Мир природы  в объективе»</w:t>
            </w:r>
          </w:p>
        </w:tc>
      </w:tr>
      <w:tr w:rsidR="00B50F5E" w:rsidRPr="004F04DB" w:rsidTr="00B50F5E">
        <w:tc>
          <w:tcPr>
            <w:tcW w:w="1314" w:type="dxa"/>
          </w:tcPr>
          <w:p w:rsidR="00B50F5E" w:rsidRPr="004F04DB" w:rsidRDefault="00B50F5E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9</w:t>
            </w:r>
          </w:p>
        </w:tc>
        <w:tc>
          <w:tcPr>
            <w:tcW w:w="3635" w:type="dxa"/>
            <w:vMerge/>
          </w:tcPr>
          <w:p w:rsidR="00B50F5E" w:rsidRPr="004F04DB" w:rsidRDefault="00B50F5E" w:rsidP="00EB7121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B50F5E" w:rsidRPr="004F04DB" w:rsidRDefault="00B50F5E" w:rsidP="00EB7121">
            <w:pPr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«3D – моделирование»</w:t>
            </w:r>
          </w:p>
        </w:tc>
      </w:tr>
    </w:tbl>
    <w:p w:rsidR="004F04DB" w:rsidRDefault="004F04DB" w:rsidP="004F04DB">
      <w:pPr>
        <w:spacing w:line="276" w:lineRule="auto"/>
        <w:ind w:left="1287"/>
        <w:rPr>
          <w:rFonts w:eastAsia="№Е"/>
          <w:sz w:val="24"/>
          <w:lang w:val="ru-RU"/>
        </w:rPr>
      </w:pPr>
    </w:p>
    <w:p w:rsidR="00B50F5E" w:rsidRPr="00855EFF" w:rsidRDefault="00B50F5E" w:rsidP="00B50F5E">
      <w:pPr>
        <w:spacing w:line="276" w:lineRule="auto"/>
        <w:ind w:left="1287" w:firstLine="799"/>
        <w:contextualSpacing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Основным принципом формирования групп ученических объединений является добровольность и самоопределение. Вступление в то или иное творческое объединение обуславливается, главным образом, наличием желания со стороны детей, </w:t>
      </w:r>
      <w:r>
        <w:rPr>
          <w:rFonts w:eastAsia="№Е"/>
          <w:sz w:val="24"/>
          <w:lang w:val="ru-RU"/>
        </w:rPr>
        <w:lastRenderedPageBreak/>
        <w:t>открывает перед ними возможность углубленно заниматься тем, что их особенно влечет с учетом их потребностей и интересов.</w:t>
      </w:r>
    </w:p>
    <w:p w:rsidR="00113063" w:rsidRPr="007834F6" w:rsidRDefault="00113063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386D26" w:rsidRDefault="00855EFF" w:rsidP="00113063">
      <w:pPr>
        <w:pStyle w:val="af4"/>
        <w:ind w:firstLine="799"/>
        <w:contextualSpacing/>
        <w:jc w:val="both"/>
        <w:rPr>
          <w:b/>
          <w:i/>
          <w:color w:val="000000"/>
        </w:rPr>
      </w:pPr>
      <w:r w:rsidRPr="00386D26">
        <w:rPr>
          <w:b/>
          <w:i/>
          <w:color w:val="000000"/>
        </w:rPr>
        <w:t>3.4 Работа с родителями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Семья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Основными направлениями в работе педагогического коллектива с семьями обучающихся являются: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изучение семей и условий семейного воспитания,</w:t>
      </w:r>
    </w:p>
    <w:p w:rsidR="00D84020" w:rsidRPr="00D84020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eastAsia="ru-RU"/>
        </w:rPr>
      </w:pPr>
      <w:r w:rsidRPr="00D84020">
        <w:rPr>
          <w:rFonts w:ascii="Times New Roman" w:eastAsia="Times New Roman"/>
          <w:sz w:val="24"/>
          <w:szCs w:val="24"/>
          <w:lang w:eastAsia="ru-RU"/>
        </w:rPr>
        <w:t>пропаганда психолого-педагогических знаний,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активизация и коррекция семейного воспитания через работу с родительским активом,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дифференцированная и индивидуальная помощь родителям,</w:t>
      </w:r>
    </w:p>
    <w:p w:rsidR="00855EFF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обобщение и распространение опыта успешного семейного воспитания.</w:t>
      </w:r>
    </w:p>
    <w:p w:rsidR="00D84020" w:rsidRPr="00D84020" w:rsidRDefault="00D84020" w:rsidP="00D84020">
      <w:pPr>
        <w:tabs>
          <w:tab w:val="left" w:pos="851"/>
        </w:tabs>
        <w:wordWrap/>
        <w:spacing w:line="276" w:lineRule="auto"/>
        <w:ind w:firstLine="851"/>
        <w:contextualSpacing/>
        <w:rPr>
          <w:sz w:val="24"/>
          <w:lang w:val="ru-RU"/>
        </w:rPr>
      </w:pPr>
      <w:r w:rsidRPr="00D84020">
        <w:rPr>
          <w:sz w:val="24"/>
          <w:lang w:val="ru-RU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D84020" w:rsidRPr="00D84020" w:rsidRDefault="00D84020" w:rsidP="00D84020">
      <w:pPr>
        <w:tabs>
          <w:tab w:val="left" w:pos="851"/>
        </w:tabs>
        <w:wordWrap/>
        <w:spacing w:line="276" w:lineRule="auto"/>
        <w:ind w:firstLine="851"/>
        <w:contextualSpacing/>
        <w:rPr>
          <w:rStyle w:val="CharAttribute502"/>
          <w:rFonts w:eastAsia="№Е"/>
          <w:b/>
          <w:sz w:val="24"/>
        </w:rPr>
      </w:pPr>
      <w:r w:rsidRPr="00D84020">
        <w:rPr>
          <w:rStyle w:val="CharAttribute502"/>
          <w:rFonts w:eastAsia="№Е"/>
          <w:b/>
          <w:sz w:val="24"/>
        </w:rPr>
        <w:t xml:space="preserve">На групповом уровне: </w:t>
      </w:r>
    </w:p>
    <w:p w:rsidR="00D84020" w:rsidRPr="00F1148C" w:rsidRDefault="00D84020" w:rsidP="00D8402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firstLine="851"/>
        <w:contextualSpacing/>
        <w:rPr>
          <w:rStyle w:val="CharAttribute502"/>
          <w:rFonts w:eastAsia="№Е"/>
          <w:b/>
          <w:sz w:val="24"/>
          <w:szCs w:val="24"/>
          <w:lang w:val="ru-RU"/>
        </w:rPr>
      </w:pPr>
      <w:r w:rsidRPr="00F1148C">
        <w:rPr>
          <w:rStyle w:val="CharAttribute502"/>
          <w:rFonts w:eastAsia="№Е"/>
          <w:b/>
          <w:sz w:val="24"/>
          <w:szCs w:val="24"/>
          <w:lang w:val="ru-RU"/>
        </w:rPr>
        <w:t>Участие родителей в управлении школой: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Общешкольный родительский комитет,</w:t>
      </w:r>
      <w:r w:rsidRPr="00D84020">
        <w:rPr>
          <w:rFonts w:ascii="Times New Roman"/>
          <w:sz w:val="24"/>
          <w:szCs w:val="24"/>
          <w:lang w:val="ru-RU"/>
        </w:rPr>
        <w:t xml:space="preserve"> Управляющий совет,</w:t>
      </w:r>
      <w:r w:rsidRPr="00F1148C">
        <w:rPr>
          <w:rFonts w:ascii="Times New Roman"/>
          <w:sz w:val="24"/>
          <w:szCs w:val="24"/>
          <w:lang w:val="ru-RU"/>
        </w:rPr>
        <w:t xml:space="preserve"> участвующие в управлении образовательной организацией и решении вопросов воспитания и социализации их детей.</w:t>
      </w:r>
    </w:p>
    <w:p w:rsidR="00D84020" w:rsidRPr="00F1148C" w:rsidRDefault="00D84020" w:rsidP="00D8402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firstLine="851"/>
        <w:contextualSpacing/>
        <w:rPr>
          <w:rFonts w:ascii="Times New Roman"/>
          <w:b/>
          <w:sz w:val="24"/>
          <w:szCs w:val="24"/>
          <w:lang w:val="ru-RU"/>
        </w:rPr>
      </w:pPr>
      <w:r w:rsidRPr="00F1148C">
        <w:rPr>
          <w:rStyle w:val="CharAttribute502"/>
          <w:rFonts w:eastAsia="№Е"/>
          <w:b/>
          <w:sz w:val="24"/>
          <w:szCs w:val="24"/>
          <w:lang w:val="ru-RU"/>
        </w:rPr>
        <w:t>Вовлечение родителей или законных представителей школьников в образовательный процесс</w:t>
      </w:r>
      <w:r w:rsidRPr="00F1148C">
        <w:rPr>
          <w:rStyle w:val="CharAttribute502"/>
          <w:rFonts w:eastAsia="№Е"/>
          <w:sz w:val="24"/>
          <w:szCs w:val="24"/>
          <w:lang w:val="ru-RU"/>
        </w:rPr>
        <w:t>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D84020">
        <w:rPr>
          <w:rFonts w:ascii="Times New Roman"/>
          <w:color w:val="FF0000"/>
          <w:sz w:val="24"/>
          <w:szCs w:val="24"/>
          <w:lang w:val="ru-RU"/>
        </w:rPr>
        <w:t>.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D84020" w:rsidRPr="00F1148C" w:rsidRDefault="00D84020" w:rsidP="00D84020">
      <w:pPr>
        <w:pStyle w:val="a3"/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b/>
          <w:i/>
          <w:iCs/>
          <w:sz w:val="24"/>
          <w:szCs w:val="24"/>
          <w:lang w:val="ru-RU"/>
        </w:rPr>
      </w:pPr>
      <w:r w:rsidRPr="00F1148C">
        <w:rPr>
          <w:rFonts w:ascii="Times New Roman"/>
          <w:b/>
          <w:sz w:val="24"/>
          <w:szCs w:val="24"/>
          <w:lang w:val="ru-RU"/>
        </w:rPr>
        <w:t>3. Повышение психолого–педагогической компетентности родителей или законных представителей школьников: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</w:t>
      </w:r>
      <w:r w:rsidRPr="00F1148C">
        <w:rPr>
          <w:rFonts w:ascii="Times New Roman"/>
          <w:sz w:val="24"/>
          <w:szCs w:val="24"/>
          <w:lang w:val="ru-RU"/>
        </w:rPr>
        <w:lastRenderedPageBreak/>
        <w:t>образованию и «образовыванию» как личности, качества школьной жизни, учебных достижений и успехов детей в предпочитаемых ими видах деятельности;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Педагогические </w:t>
      </w:r>
      <w:r w:rsidRPr="00D84020">
        <w:rPr>
          <w:rFonts w:ascii="Times New Roman"/>
          <w:sz w:val="24"/>
          <w:szCs w:val="24"/>
          <w:lang w:val="ru-RU"/>
        </w:rPr>
        <w:t>консультации</w:t>
      </w:r>
      <w:r w:rsidRPr="00F1148C">
        <w:rPr>
          <w:rFonts w:ascii="Times New Roman"/>
          <w:sz w:val="24"/>
          <w:szCs w:val="24"/>
          <w:lang w:val="ru-RU"/>
        </w:rPr>
        <w:t xml:space="preserve">, проводимые классным руководителем или </w:t>
      </w:r>
      <w:r w:rsidRPr="00D84020">
        <w:rPr>
          <w:rFonts w:ascii="Times New Roman"/>
          <w:sz w:val="24"/>
          <w:szCs w:val="24"/>
          <w:lang w:val="ru-RU"/>
        </w:rPr>
        <w:t>педагогом-</w:t>
      </w:r>
      <w:r w:rsidRPr="00F1148C">
        <w:rPr>
          <w:rFonts w:ascii="Times New Roman"/>
          <w:sz w:val="24"/>
          <w:szCs w:val="24"/>
          <w:lang w:val="ru-RU"/>
        </w:rPr>
        <w:t>психологом для родителей одного класса или специально выделенной группы родителей, имеющих подобные проблемы</w:t>
      </w:r>
      <w:r w:rsidRPr="00D84020">
        <w:rPr>
          <w:rFonts w:ascii="Times New Roman"/>
          <w:sz w:val="24"/>
          <w:szCs w:val="24"/>
          <w:lang w:val="ru-RU"/>
        </w:rPr>
        <w:t>.</w:t>
      </w:r>
    </w:p>
    <w:p w:rsidR="00D84020" w:rsidRPr="00D84020" w:rsidRDefault="00D84020" w:rsidP="00D8402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 w:firstLine="851"/>
        <w:contextualSpacing/>
        <w:rPr>
          <w:rFonts w:ascii="Times New Roman"/>
          <w:b/>
          <w:i/>
          <w:sz w:val="24"/>
          <w:szCs w:val="24"/>
        </w:rPr>
      </w:pPr>
      <w:r w:rsidRPr="00D84020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</w:r>
      <w:r w:rsidRPr="00D84020">
        <w:rPr>
          <w:rFonts w:ascii="Times New Roman"/>
          <w:sz w:val="24"/>
          <w:szCs w:val="24"/>
        </w:rPr>
        <w:t>c</w:t>
      </w:r>
      <w:r w:rsidRPr="00F1148C">
        <w:rPr>
          <w:rFonts w:ascii="Times New Roman"/>
          <w:sz w:val="24"/>
          <w:szCs w:val="24"/>
          <w:lang w:val="ru-RU"/>
        </w:rPr>
        <w:t xml:space="preserve"> целью координации совместных усилий педагогов и родителей по вопросам реализации ФГОС</w:t>
      </w:r>
      <w:r w:rsidRPr="00D84020">
        <w:rPr>
          <w:rFonts w:ascii="Times New Roman"/>
          <w:sz w:val="24"/>
          <w:szCs w:val="24"/>
        </w:rPr>
        <w:t> </w:t>
      </w:r>
      <w:r w:rsidRPr="00F1148C">
        <w:rPr>
          <w:rFonts w:ascii="Times New Roman"/>
          <w:sz w:val="24"/>
          <w:szCs w:val="24"/>
          <w:lang w:val="ru-RU"/>
        </w:rPr>
        <w:t>ОО.</w:t>
      </w:r>
    </w:p>
    <w:p w:rsidR="00D84020" w:rsidRPr="00F1148C" w:rsidRDefault="00D84020" w:rsidP="00D84020">
      <w:pPr>
        <w:pStyle w:val="a3"/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b/>
          <w:sz w:val="24"/>
          <w:szCs w:val="24"/>
          <w:lang w:val="ru-RU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F1148C">
        <w:rPr>
          <w:rFonts w:ascii="Times New Roman"/>
          <w:sz w:val="24"/>
          <w:szCs w:val="24"/>
          <w:lang w:val="ru-RU"/>
        </w:rPr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7834F6" w:rsidRPr="00D84020" w:rsidRDefault="00D84020" w:rsidP="00D84020">
      <w:pPr>
        <w:pStyle w:val="af4"/>
        <w:ind w:firstLine="851"/>
        <w:contextualSpacing/>
        <w:jc w:val="both"/>
        <w:rPr>
          <w:color w:val="FF0000"/>
        </w:rPr>
      </w:pPr>
      <w:r w:rsidRPr="00D84020">
        <w:rPr>
          <w:b/>
        </w:rPr>
        <w:t>Приоритетная форма организации работы</w:t>
      </w:r>
      <w:r w:rsidRPr="00D84020"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7834F6" w:rsidRPr="007834F6" w:rsidRDefault="007834F6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7834F6" w:rsidRDefault="007834F6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386D26" w:rsidRDefault="00D84020" w:rsidP="00113063">
      <w:pPr>
        <w:pStyle w:val="af4"/>
        <w:ind w:firstLine="799"/>
        <w:contextualSpacing/>
        <w:jc w:val="both"/>
        <w:rPr>
          <w:b/>
          <w:i/>
          <w:color w:val="000000"/>
        </w:rPr>
      </w:pPr>
      <w:r w:rsidRPr="00386D26">
        <w:rPr>
          <w:b/>
          <w:i/>
          <w:color w:val="000000"/>
        </w:rPr>
        <w:t>3.5 Самоуправление</w:t>
      </w:r>
    </w:p>
    <w:p w:rsidR="00F7021A" w:rsidRPr="00751D09" w:rsidRDefault="00F7021A" w:rsidP="007B0253">
      <w:pPr>
        <w:pStyle w:val="a8"/>
        <w:spacing w:line="276" w:lineRule="auto"/>
        <w:ind w:firstLine="567"/>
        <w:contextualSpacing/>
        <w:rPr>
          <w:rFonts w:ascii="Times New Roman"/>
          <w:sz w:val="24"/>
          <w:szCs w:val="28"/>
          <w:lang w:val="ru-RU"/>
        </w:rPr>
      </w:pPr>
      <w:r w:rsidRPr="00751D09">
        <w:rPr>
          <w:rFonts w:ascii="Times New Roman"/>
          <w:sz w:val="24"/>
          <w:szCs w:val="28"/>
          <w:lang w:val="ru-RU"/>
        </w:rPr>
        <w:t xml:space="preserve">Основная цель модуля «Ученическое самоуправление» в МОУ «Хохловская СОШ»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751D09" w:rsidRPr="00215C8A" w:rsidRDefault="00751D09" w:rsidP="00751D09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уровне классов: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1D09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51D09" w:rsidRPr="00215C8A" w:rsidRDefault="00751D09" w:rsidP="00751D09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15C8A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215C8A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215C8A">
        <w:rPr>
          <w:sz w:val="24"/>
          <w:lang w:val="ru-RU"/>
        </w:rPr>
        <w:t>индивидуальная помощь ребенку (</w:t>
      </w:r>
      <w:r w:rsidRPr="00215C8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215C8A">
        <w:rPr>
          <w:sz w:val="24"/>
          <w:lang w:val="ru-RU"/>
        </w:rPr>
        <w:t>подготовки, проведения и анализа ключевых дел;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215C8A">
        <w:rPr>
          <w:sz w:val="24"/>
          <w:lang w:val="ru-RU"/>
        </w:rPr>
        <w:t xml:space="preserve">наблюдение за поведением ребенка в ситуациях подготовки, проведения и анализа </w:t>
      </w:r>
      <w:r w:rsidRPr="00215C8A">
        <w:rPr>
          <w:sz w:val="24"/>
          <w:lang w:val="ru-RU"/>
        </w:rPr>
        <w:lastRenderedPageBreak/>
        <w:t>ключевых дел, за его отношениями со сверстниками, старшими и младшими школьниками, с педагогами и другими взрослыми;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51D09" w:rsidRPr="0053574C" w:rsidRDefault="00751D09" w:rsidP="00751D09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>
        <w:rPr>
          <w:rFonts w:ascii="Times New Roman"/>
          <w:sz w:val="24"/>
          <w:szCs w:val="24"/>
          <w:lang w:val="ru-RU"/>
        </w:rPr>
        <w:t>об</w:t>
      </w:r>
      <w:r w:rsidRPr="00F1148C">
        <w:rPr>
          <w:rFonts w:ascii="Times New Roman"/>
          <w:sz w:val="24"/>
          <w:szCs w:val="24"/>
          <w:lang w:val="ru-RU"/>
        </w:rPr>
        <w:t>учащихся</w:t>
      </w:r>
      <w:r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F1148C">
        <w:rPr>
          <w:rFonts w:ascii="Times New Roman"/>
          <w:sz w:val="24"/>
          <w:szCs w:val="24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51D09" w:rsidRPr="0053574C" w:rsidRDefault="00751D09" w:rsidP="00751D09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1148C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>
        <w:rPr>
          <w:rFonts w:ascii="Times New Roman"/>
          <w:sz w:val="24"/>
          <w:szCs w:val="24"/>
          <w:lang w:val="ru-RU"/>
        </w:rPr>
        <w:t>СОШ</w:t>
      </w:r>
      <w:r w:rsidRPr="00F1148C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751D09" w:rsidRPr="0053574C" w:rsidRDefault="00751D09" w:rsidP="00751D09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1148C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751D09" w:rsidRDefault="00751D09" w:rsidP="00751D09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iCs/>
          <w:sz w:val="24"/>
          <w:lang w:val="ru-RU"/>
        </w:rPr>
        <w:t>через реализацию функций школьниками</w:t>
      </w:r>
      <w:r>
        <w:rPr>
          <w:iCs/>
          <w:sz w:val="24"/>
          <w:lang w:val="ru-RU"/>
        </w:rPr>
        <w:t>,</w:t>
      </w:r>
      <w:r w:rsidRPr="00FE15F8">
        <w:rPr>
          <w:iCs/>
          <w:sz w:val="24"/>
          <w:lang w:val="ru-RU"/>
        </w:rPr>
        <w:t xml:space="preserve"> отвечающи</w:t>
      </w:r>
      <w:r>
        <w:rPr>
          <w:iCs/>
          <w:sz w:val="24"/>
          <w:lang w:val="ru-RU"/>
        </w:rPr>
        <w:t>ми</w:t>
      </w:r>
      <w:r w:rsidRPr="00FE15F8">
        <w:rPr>
          <w:iCs/>
          <w:sz w:val="24"/>
          <w:lang w:val="ru-RU"/>
        </w:rPr>
        <w:t xml:space="preserve"> за различные направления работы </w:t>
      </w:r>
      <w:r>
        <w:rPr>
          <w:iCs/>
          <w:sz w:val="24"/>
          <w:lang w:val="ru-RU"/>
        </w:rPr>
        <w:t xml:space="preserve">в </w:t>
      </w:r>
      <w:r w:rsidRPr="00FE15F8">
        <w:rPr>
          <w:iCs/>
          <w:sz w:val="24"/>
          <w:lang w:val="ru-RU"/>
        </w:rPr>
        <w:t>класс</w:t>
      </w:r>
      <w:r>
        <w:rPr>
          <w:iCs/>
          <w:sz w:val="24"/>
          <w:lang w:val="ru-RU"/>
        </w:rPr>
        <w:t>е</w:t>
      </w:r>
    </w:p>
    <w:p w:rsidR="00751D09" w:rsidRPr="00FE15F8" w:rsidRDefault="00751D09" w:rsidP="00751D09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>
        <w:rPr>
          <w:b/>
          <w:kern w:val="0"/>
          <w:sz w:val="24"/>
          <w:lang w:val="ru-RU" w:eastAsia="ru-RU"/>
        </w:rPr>
        <w:t>:</w:t>
      </w:r>
    </w:p>
    <w:p w:rsidR="00751D09" w:rsidRPr="00FE15F8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7A1C3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1.4pt;margin-top:12pt;width:171.8pt;height:19.4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eo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Ca0ueoQAIAAFcEAAAO&#10;AAAAAAAAAAAAAAAAAC4CAABkcnMvZTJvRG9jLnhtbFBLAQItABQABgAIAAAAIQAn5G/O3gAAAAkB&#10;AAAPAAAAAAAAAAAAAAAAAJoEAABkcnMvZG93bnJldi54bWxQSwUGAAAAAAQABADzAAAApQUAAAAA&#10;">
            <v:textbox style="mso-fit-shape-to-text:t">
              <w:txbxContent>
                <w:p w:rsidR="00DA1B1E" w:rsidRPr="00D44811" w:rsidRDefault="00DA1B1E" w:rsidP="00751D09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44.05pt;margin-top:3.85pt;width:0;height:20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QY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wwj&#10;RXqY0ePB61gazeaBoMG4AvwqtbOhRXpSz+ZJ028OKV11RLU8er+cDQRnISJ5ExI2zkCZ/fBJM/Ah&#10;UCCydWpsH1ICD+gUh3K+DYWfPKLjIYXT6ex+kcV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">
            <v:stroke endarrow="block"/>
          </v:shape>
        </w:pict>
      </w: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7" o:spid="_x0000_s1027" type="#_x0000_t202" style="position:absolute;left:0;text-align:left;margin-left:162pt;margin-top:10.35pt;width:171.8pt;height:19.4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">
            <v:textbox style="mso-fit-shape-to-text:t">
              <w:txbxContent>
                <w:p w:rsidR="00DA1B1E" w:rsidRPr="00D44811" w:rsidRDefault="00DA1B1E" w:rsidP="00751D09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58" o:spid="_x0000_s1065" type="#_x0000_t32" style="position:absolute;left:0;text-align:left;margin-left:244.05pt;margin-top:2.85pt;width:0;height:20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b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t8RI&#10;kQ5m9HjwOpZGs0UgqDcuB79S7WxokZ7Ui3nS9JtDSpctUQ2P3q9nA8FZiEjehYSNM1Bm33/WDHwI&#10;FIhsnWrbhZTAAzrFoZxvQ+Enj+hwSOF0MrtfZH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HtRRuQ1AgAAXgQAAA4AAAAAAAAAAAAA&#10;AAAALgIAAGRycy9lMm9Eb2MueG1sUEsBAi0AFAAGAAgAAAAhABxQgQ7fAAAACAEAAA8AAAAAAAAA&#10;AAAAAAAAjwQAAGRycy9kb3ducmV2LnhtbFBLBQYAAAAABAAEAPMAAACbBQAAAAA=&#10;">
            <v:stroke endarrow="block"/>
          </v:shape>
        </w:pict>
      </w: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59" o:spid="_x0000_s1028" type="#_x0000_t202" style="position:absolute;left:0;text-align:left;margin-left:162pt;margin-top:9.35pt;width:171.8pt;height:19.4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JTlp1YtAgAAWQQAAA4AAAAAAAAAAAAAAAAALgIAAGRy&#10;cy9lMm9Eb2MueG1sUEsBAi0AFAAGAAgAAAAhAD4LwlfeAAAACQEAAA8AAAAAAAAAAAAAAAAAhwQA&#10;AGRycy9kb3ducmV2LnhtbFBLBQYAAAAABAAEAPMAAACSBQAAAAA=&#10;">
            <v:textbox style="mso-fit-shape-to-text:t"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60" o:spid="_x0000_s1064" type="#_x0000_t32" style="position:absolute;left:0;text-align:left;margin-left:244.05pt;margin-top:1.75pt;width:0;height:18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2Y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"/>
        </w:pict>
      </w: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65" o:spid="_x0000_s1063" type="#_x0000_t32" style="position:absolute;left:0;text-align:left;margin-left:431.55pt;margin-top:6.35pt;width:0;height:26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64" o:spid="_x0000_s1062" type="#_x0000_t32" style="position:absolute;left:0;text-align:left;margin-left:156.3pt;margin-top:6.35pt;width:0;height:26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63" o:spid="_x0000_s1061" type="#_x0000_t32" style="position:absolute;left:0;text-align:left;margin-left:343.05pt;margin-top:6.35pt;width:0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66" o:spid="_x0000_s1060" type="#_x0000_t32" style="position:absolute;left:0;text-align:left;margin-left:244.05pt;margin-top:6.35pt;width:0;height:2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CxeqLgyAgAAXgQAAA4AAAAAAAAAAAAAAAAA&#10;LgIAAGRycy9lMm9Eb2MueG1sUEsBAi0AFAAGAAgAAAAhAMfgSgj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62" o:spid="_x0000_s1059" type="#_x0000_t32" style="position:absolute;left:0;text-align:left;margin-left:76.8pt;margin-top:6.35pt;width:0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IFwdPUyAgAAXgQAAA4AAAAAAAAAAAAAAAAA&#10;LgIAAGRycy9lMm9Eb2MueG1sUEsBAi0AFAAGAAgAAAAhANndkXPfAAAACQEAAA8AAAAAAAAAAAAA&#10;AAAAjAQAAGRycy9kb3ducmV2LnhtbFBLBQYAAAAABAAEAPMAAACY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61" o:spid="_x0000_s1058" type="#_x0000_t32" style="position:absolute;left:0;text-align:left;margin-left:76.8pt;margin-top:6.35pt;width:354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dq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"/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70" o:spid="_x0000_s1029" type="#_x0000_t202" style="position:absolute;left:0;text-align:left;margin-left:213.5pt;margin-top:7.25pt;width:69.55pt;height:35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68" o:spid="_x0000_s1030" type="#_x0000_t202" style="position:absolute;left:0;text-align:left;margin-left:396.5pt;margin-top:7.25pt;width:69.55pt;height:35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PrLQIAAFg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A2CpPrLQIAAFgEAAAOAAAAAAAAAAAAAAAAAC4CAABk&#10;cnMvZTJvRG9jLnhtbFBLAQItABQABgAIAAAAIQDD300D3wAAAAkBAAAPAAAAAAAAAAAAAAAAAIcE&#10;AABkcnMvZG93bnJldi54bWxQSwUGAAAAAAQABADzAAAAkwUAAAAA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69" o:spid="_x0000_s1031" type="#_x0000_t202" style="position:absolute;left:0;text-align:left;margin-left:308pt;margin-top:7.25pt;width:69.55pt;height:35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71" o:spid="_x0000_s1032" type="#_x0000_t202" style="position:absolute;left:0;text-align:left;margin-left:123.3pt;margin-top:7.25pt;width:69.55pt;height:35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BtIWZLQIAAFgEAAAOAAAAAAAAAAAAAAAAAC4CAABk&#10;cnMvZTJvRG9jLnhtbFBLAQItABQABgAIAAAAIQBPFg9I3wAAAAkBAAAPAAAAAAAAAAAAAAAAAIcE&#10;AABkcnMvZG93bnJldi54bWxQSwUGAAAAAAQABADzAAAAkwUAAAAA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67" o:spid="_x0000_s1033" type="#_x0000_t202" style="position:absolute;left:0;text-align:left;margin-left:41.75pt;margin-top:6.5pt;width:69.55pt;height:35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">
            <v:textbox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72" o:spid="_x0000_s1057" type="#_x0000_t32" style="position:absolute;left:0;text-align:left;margin-left:76.8pt;margin-top:1.1pt;width:18.65pt;height:18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5" o:spid="_x0000_s1056" type="#_x0000_t32" style="position:absolute;left:0;text-align:left;margin-left:412.85pt;margin-top:1.1pt;width:18.7pt;height:18.7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4" o:spid="_x0000_s1055" type="#_x0000_t32" style="position:absolute;left:0;text-align:left;margin-left:343.05pt;margin-top:1.1pt;width:0;height:26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VNMgIAAF4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UBC1TTICAABeBAAADgAAAAAAAAAAAAAAAAAu&#10;AgAAZHJzL2Uyb0RvYy54bWxQSwECLQAUAAYACAAAACEAvA5u0t4AAAAIAQAADwAAAAAAAAAAAAAA&#10;AACMBAAAZHJzL2Rvd25yZXYueG1sUEsFBgAAAAAEAAQA8wAAAJ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3" o:spid="_x0000_s1054" type="#_x0000_t32" style="position:absolute;left:0;text-align:left;margin-left:244.05pt;margin-top:1.1pt;width:0;height:26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4m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jzHSJEO&#10;ZvR88DqmRrNR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6" o:spid="_x0000_s1053" type="#_x0000_t32" style="position:absolute;left:0;text-align:left;margin-left:156.3pt;margin-top:1.1pt;width:0;height:2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4AMg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">
            <v:stroke endarrow="block"/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94" o:spid="_x0000_s1034" type="#_x0000_t202" style="position:absolute;left:0;text-align:left;margin-left:156.3pt;margin-top:7.7pt;width:186.75pt;height:19.45pt;z-index:251723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">
            <v:textbox style="mso-fit-shape-to-text:t"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95" o:spid="_x0000_s1052" type="#_x0000_t32" style="position:absolute;left:0;text-align:left;margin-left:244.05pt;margin-top:-.45pt;width:0;height:26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">
            <v:stroke endarrow="block"/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77" o:spid="_x0000_s1035" type="#_x0000_t202" style="position:absolute;left:0;text-align:left;margin-left:155.4pt;margin-top:4.15pt;width:183.9pt;height:19.4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">
            <v:textbox style="mso-fit-shape-to-text:t">
              <w:txbxContent>
                <w:p w:rsidR="00DA1B1E" w:rsidRPr="00D44811" w:rsidRDefault="00DA1B1E" w:rsidP="00751D09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87" o:spid="_x0000_s1051" type="#_x0000_t32" style="position:absolute;left:0;text-align:left;margin-left:244.05pt;margin-top:10.05pt;width:152.45pt;height:26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TSOQ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80" o:spid="_x0000_s1050" type="#_x0000_t32" style="position:absolute;left:0;text-align:left;margin-left:244.05pt;margin-top:10.05pt;width:76.5pt;height:26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9" o:spid="_x0000_s1049" type="#_x0000_t32" style="position:absolute;left:0;text-align:left;margin-left:174.3pt;margin-top:10.05pt;width:69.75pt;height:26.2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1FPQIAAG0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84" o:spid="_x0000_s1048" type="#_x0000_t32" style="position:absolute;left:0;text-align:left;margin-left:100.8pt;margin-top:10.05pt;width:142.2pt;height:26.2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RaPw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78" o:spid="_x0000_s1047" type="#_x0000_t32" style="position:absolute;left:0;text-align:left;margin-left:244.05pt;margin-top:10.05pt;width:0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R9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1m8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">
            <v:stroke endarrow="block"/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86" o:spid="_x0000_s1036" type="#_x0000_t202" style="position:absolute;left:0;text-align:left;margin-left:362.75pt;margin-top:8.7pt;width:69.55pt;height:35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K9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85" o:spid="_x0000_s1037" type="#_x0000_t202" style="position:absolute;left:0;text-align:left;margin-left:289.25pt;margin-top:8.7pt;width:69.55pt;height:35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FWP8agsAgAAWQQAAA4AAAAAAAAAAAAAAAAALgIAAGRy&#10;cy9lMm9Eb2MueG1sUEsBAi0AFAAGAAgAAAAhANIZYJrfAAAACQEAAA8AAAAAAAAAAAAAAAAAhgQA&#10;AGRycy9kb3ducmV2LnhtbFBLBQYAAAAABAAEAPMAAACSBQAAAAA=&#10;">
            <v:textbox>
              <w:txbxContent>
                <w:p w:rsidR="00DA1B1E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DA1B1E" w:rsidRPr="00D44811" w:rsidRDefault="00DA1B1E" w:rsidP="00751D0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83" o:spid="_x0000_s1038" type="#_x0000_t202" style="position:absolute;left:0;text-align:left;margin-left:63.5pt;margin-top:8.7pt;width:69.55pt;height:35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">
            <v:textbox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82" o:spid="_x0000_s1039" type="#_x0000_t202" style="position:absolute;left:0;text-align:left;margin-left:137.75pt;margin-top:8.7pt;width:69.55pt;height:35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Qi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">
            <v:textbox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Text Box 81" o:spid="_x0000_s1040" type="#_x0000_t202" style="position:absolute;left:0;text-align:left;margin-left:213.5pt;margin-top:8.7pt;width:69.55pt;height:35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AD8NW+LQIAAFgEAAAOAAAAAAAAAAAAAAAAAC4CAABk&#10;cnMvZTJvRG9jLnhtbFBLAQItABQABgAIAAAAIQA0yC6z3wAAAAkBAAAPAAAAAAAAAAAAAAAAAIcE&#10;AABkcnMvZG93bnJldi54bWxQSwUGAAAAAAQABADzAAAAkwUAAAAA&#10;">
            <v:textbox>
              <w:txbxContent>
                <w:p w:rsidR="00DA1B1E" w:rsidRPr="00D44811" w:rsidRDefault="00DA1B1E" w:rsidP="00751D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AutoShape 89" o:spid="_x0000_s1046" type="#_x0000_t32" style="position:absolute;left:0;text-align:left;margin-left:100.8pt;margin-top:3.3pt;width:143.25pt;height:33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1PXovDkCAABjBAAADgAAAAAA&#10;AAAAAAAAAAAuAgAAZHJzL2Uyb0RvYy54bWxQSwECLQAUAAYACAAAACEAfschheAAAAAIAQAADwAA&#10;AAAAAAAAAAAAAACT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90" o:spid="_x0000_s1045" type="#_x0000_t32" style="position:absolute;left:0;text-align:left;margin-left:174.3pt;margin-top:2.55pt;width:69.75pt;height:34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7OFEiDgCAABiBAAADgAAAAAA&#10;AAAAAAAAAAAuAgAAZHJzL2Uyb0RvYy54bWxQSwECLQAUAAYACAAAACEAJBbqv+EAAAAIAQAADwAA&#10;AAAAAAAAAAAAAACSBAAAZHJzL2Rvd25yZXYueG1sUEsFBgAAAAAEAAQA8wAAAK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91" o:spid="_x0000_s1044" type="#_x0000_t32" style="position:absolute;left:0;text-align:left;margin-left:244.05pt;margin-top:3.3pt;width:0;height:33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t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92" o:spid="_x0000_s1043" type="#_x0000_t32" style="position:absolute;left:0;text-align:left;margin-left:244.05pt;margin-top:2.55pt;width:80.7pt;height:34.4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DyjUP3QQIAAG0E&#10;AAAOAAAAAAAAAAAAAAAAAC4CAABkcnMvZTJvRG9jLnhtbFBLAQItABQABgAIAAAAIQBRkW3H4AAA&#10;AAgBAAAPAAAAAAAAAAAAAAAAAJsEAABkcnMvZG93bnJldi54bWxQSwUGAAAAAAQABADzAAAAqAUA&#10;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AutoShape 93" o:spid="_x0000_s1042" type="#_x0000_t32" style="position:absolute;left:0;text-align:left;margin-left:244.05pt;margin-top:3.3pt;width:152.45pt;height:33.6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k2QAIAAG0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">
            <v:stroke endarrow="block"/>
          </v:shape>
        </w:pic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A1C3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Text Box 88" o:spid="_x0000_s1041" type="#_x0000_t202" style="position:absolute;left:0;text-align:left;margin-left:213.5pt;margin-top:9.35pt;width:69.55pt;height:25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">
            <v:textbox>
              <w:txbxContent>
                <w:p w:rsidR="00DA1B1E" w:rsidRPr="00D44811" w:rsidRDefault="00DA1B1E" w:rsidP="00751D09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751D09" w:rsidRPr="00FE15F8" w:rsidRDefault="00751D09" w:rsidP="00751D09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751D09" w:rsidRPr="00F1148C" w:rsidRDefault="00751D09" w:rsidP="00751D09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7B0253" w:rsidRPr="00386D26" w:rsidRDefault="007B0253" w:rsidP="007B0253">
      <w:pPr>
        <w:pStyle w:val="a8"/>
        <w:spacing w:line="276" w:lineRule="auto"/>
        <w:ind w:firstLine="567"/>
        <w:contextualSpacing/>
        <w:rPr>
          <w:rFonts w:ascii="Times New Roman"/>
          <w:b/>
          <w:i/>
          <w:color w:val="000000"/>
          <w:sz w:val="24"/>
          <w:szCs w:val="28"/>
          <w:lang w:val="ru-RU"/>
        </w:rPr>
      </w:pPr>
      <w:r w:rsidRPr="00386D26">
        <w:rPr>
          <w:rFonts w:ascii="Times New Roman"/>
          <w:b/>
          <w:i/>
          <w:color w:val="000000"/>
          <w:sz w:val="24"/>
          <w:szCs w:val="28"/>
          <w:lang w:val="ru-RU"/>
        </w:rPr>
        <w:t>3.6 Профориентация</w:t>
      </w:r>
    </w:p>
    <w:p w:rsidR="00C04B76" w:rsidRDefault="00C04B76" w:rsidP="00C04B76">
      <w:pPr>
        <w:wordWrap/>
        <w:spacing w:line="276" w:lineRule="auto"/>
        <w:ind w:firstLine="567"/>
        <w:rPr>
          <w:i/>
          <w:sz w:val="24"/>
          <w:lang w:val="ru-RU"/>
        </w:rPr>
      </w:pPr>
      <w:r w:rsidRPr="00C04B76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профориентационных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Реализуя программы курсов внеурочной деятельности </w:t>
      </w:r>
      <w:r w:rsidR="00B50F5E">
        <w:rPr>
          <w:sz w:val="24"/>
          <w:lang w:val="ru-RU"/>
        </w:rPr>
        <w:t>(«Отряд юных пожарных», «Смотрю на мир глазами художника», «Занимательная математика»),</w:t>
      </w:r>
      <w:r w:rsidRPr="00C04B76">
        <w:rPr>
          <w:sz w:val="24"/>
          <w:lang w:val="ru-RU"/>
        </w:rPr>
        <w:t xml:space="preserve"> дополнительные общеразвивающие программы </w:t>
      </w:r>
      <w:r>
        <w:rPr>
          <w:sz w:val="24"/>
          <w:lang w:val="ru-RU"/>
        </w:rPr>
        <w:t>(«Театр на английском», «Декоративно-прикладное творчество», «Мир природы в объективе», «Шахматы», «Футбол»</w:t>
      </w:r>
      <w:r w:rsidR="00D96064">
        <w:rPr>
          <w:sz w:val="24"/>
          <w:lang w:val="ru-RU"/>
        </w:rPr>
        <w:t>, «3Д-моделирование»),</w:t>
      </w:r>
      <w:r w:rsidRPr="00C04B76">
        <w:rPr>
          <w:sz w:val="24"/>
          <w:lang w:val="ru-RU"/>
        </w:rPr>
        <w:t xml:space="preserve"> а также создавая профориентационно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C04B7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C04B76">
        <w:rPr>
          <w:rStyle w:val="CharAttribute512"/>
          <w:rFonts w:eastAsia="№Е"/>
          <w:sz w:val="24"/>
          <w:lang w:val="ru-RU"/>
        </w:rPr>
        <w:t>через</w:t>
      </w:r>
      <w:r w:rsidRPr="00C04B76">
        <w:rPr>
          <w:i/>
          <w:sz w:val="24"/>
          <w:lang w:val="ru-RU"/>
        </w:rPr>
        <w:t>: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профориентационные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встречи с носителями профессий (очные и онлайн);</w:t>
      </w:r>
    </w:p>
    <w:p w:rsid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участие в работе всероссийского профориентационного проекта «ПроеКТОриЯ»: просмотр лекций, решение учебно-тренировочных задач, участие в мастер-классах, посещение открытых уроков;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 xml:space="preserve">участие учащихся 1-9 классов в российском тестировании функциональной грамотности по модели </w:t>
      </w:r>
      <w:r w:rsidRPr="00D96064">
        <w:rPr>
          <w:rFonts w:ascii="Times New Roman"/>
          <w:bCs/>
          <w:sz w:val="24"/>
          <w:szCs w:val="28"/>
        </w:rPr>
        <w:t>PISA</w:t>
      </w:r>
      <w:r w:rsidRPr="00D96064">
        <w:rPr>
          <w:rFonts w:ascii="Times New Roman"/>
          <w:bCs/>
          <w:sz w:val="24"/>
          <w:szCs w:val="28"/>
          <w:lang w:val="ru-RU"/>
        </w:rPr>
        <w:t xml:space="preserve">, </w:t>
      </w:r>
      <w:r w:rsidRPr="00D96064">
        <w:rPr>
          <w:rFonts w:ascii="Times New Roman"/>
          <w:sz w:val="24"/>
          <w:szCs w:val="28"/>
          <w:lang w:val="ru-RU"/>
        </w:rPr>
        <w:t>по результатам которого каждый участник получает индивидуальные рекомендации;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</w:t>
      </w:r>
      <w:r w:rsidRPr="00D96064">
        <w:rPr>
          <w:rFonts w:ascii="Times New Roman"/>
          <w:sz w:val="24"/>
          <w:szCs w:val="24"/>
          <w:lang w:val="ru-RU"/>
        </w:rPr>
        <w:t>обенностей детей, которые могут иметь значение в процессе выбора ими профессии.</w:t>
      </w:r>
    </w:p>
    <w:p w:rsidR="00D96064" w:rsidRDefault="00D96064" w:rsidP="00C04B76">
      <w:pPr>
        <w:wordWrap/>
        <w:spacing w:line="276" w:lineRule="auto"/>
        <w:ind w:firstLine="567"/>
        <w:rPr>
          <w:rStyle w:val="CharAttribute502"/>
          <w:rFonts w:eastAsia="№Е"/>
          <w:i w:val="0"/>
          <w:sz w:val="22"/>
          <w:lang w:val="ru-RU"/>
        </w:rPr>
      </w:pPr>
    </w:p>
    <w:p w:rsidR="00D96064" w:rsidRPr="00D96064" w:rsidRDefault="00D96064" w:rsidP="00C04B76">
      <w:pPr>
        <w:wordWrap/>
        <w:spacing w:line="276" w:lineRule="auto"/>
        <w:ind w:firstLine="567"/>
        <w:rPr>
          <w:rStyle w:val="CharAttribute502"/>
          <w:rFonts w:eastAsia="№Е"/>
          <w:b/>
          <w:i w:val="0"/>
          <w:sz w:val="22"/>
          <w:u w:val="single"/>
          <w:lang w:val="ru-RU"/>
        </w:rPr>
      </w:pPr>
      <w:r w:rsidRPr="00D96064">
        <w:rPr>
          <w:rStyle w:val="CharAttribute502"/>
          <w:rFonts w:eastAsia="№Е"/>
          <w:b/>
          <w:i w:val="0"/>
          <w:sz w:val="22"/>
          <w:u w:val="single"/>
          <w:lang w:val="ru-RU"/>
        </w:rPr>
        <w:t>Вариативные модули.</w:t>
      </w:r>
    </w:p>
    <w:p w:rsidR="00383732" w:rsidRDefault="00383732" w:rsidP="00D02BC6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0033AF" w:rsidRPr="00D96064" w:rsidRDefault="00D96064" w:rsidP="00D02BC6">
      <w:pPr>
        <w:wordWrap/>
        <w:rPr>
          <w:b/>
          <w:i/>
          <w:iCs/>
          <w:color w:val="000000"/>
          <w:w w:val="0"/>
          <w:sz w:val="24"/>
          <w:lang w:val="ru-RU"/>
        </w:rPr>
      </w:pPr>
      <w:r w:rsidRPr="00D96064">
        <w:rPr>
          <w:b/>
          <w:i/>
          <w:iCs/>
          <w:color w:val="000000"/>
          <w:w w:val="0"/>
          <w:sz w:val="24"/>
          <w:lang w:val="ru-RU"/>
        </w:rPr>
        <w:lastRenderedPageBreak/>
        <w:t>3.7 Ключевые общешкольные дела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 xml:space="preserve">го в </w:t>
      </w:r>
      <w:r w:rsidR="00383732">
        <w:rPr>
          <w:sz w:val="24"/>
          <w:lang w:val="ru-RU"/>
        </w:rPr>
        <w:t xml:space="preserve">МОУ «Хохловская СОШ» </w:t>
      </w:r>
      <w:r w:rsidRPr="0053574C">
        <w:rPr>
          <w:sz w:val="24"/>
          <w:lang w:val="ru-RU"/>
        </w:rPr>
        <w:t xml:space="preserve">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  <w:r w:rsidR="00383732">
        <w:rPr>
          <w:sz w:val="24"/>
          <w:lang w:val="ru-RU"/>
        </w:rPr>
        <w:t>: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П</w:t>
      </w:r>
      <w:r w:rsidR="002A5C52" w:rsidRPr="00215C8A">
        <w:rPr>
          <w:sz w:val="24"/>
          <w:lang w:val="ru-RU"/>
        </w:rPr>
        <w:t>атриотическая акция «Б</w:t>
      </w:r>
      <w:r w:rsidR="00AF364B" w:rsidRPr="00215C8A">
        <w:rPr>
          <w:sz w:val="24"/>
          <w:lang w:val="ru-RU"/>
        </w:rPr>
        <w:t>ессмертный полк</w:t>
      </w:r>
      <w:r w:rsidR="00383732" w:rsidRPr="00215C8A">
        <w:rPr>
          <w:sz w:val="24"/>
          <w:lang w:val="ru-RU"/>
        </w:rPr>
        <w:t>»</w:t>
      </w:r>
    </w:p>
    <w:p w:rsidR="0038373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А</w:t>
      </w:r>
      <w:r w:rsidR="00383732" w:rsidRPr="00215C8A">
        <w:rPr>
          <w:sz w:val="24"/>
          <w:lang w:val="ru-RU"/>
        </w:rPr>
        <w:t>кция «Как живешь, ветеран?»</w:t>
      </w:r>
    </w:p>
    <w:p w:rsidR="0038373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День Памяти Героя Советского Союза Адонкина В.С.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Ежегодные районные соревнования по военно-прикладному многоборью, посвященные Герою Советского Союза Адонкину В.С.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 xml:space="preserve">Месячник Гражданско-патриотического воспитания, посвящённого Дню </w:t>
      </w:r>
      <w:r w:rsidRPr="00215C8A">
        <w:rPr>
          <w:sz w:val="24"/>
        </w:rPr>
        <w:t>Победы в Великой Отечественной войне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Акция «Зелёная столица»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Участие в субботниках и благоустройстве школьной территории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Операция «Птичья столовая»</w:t>
      </w:r>
    </w:p>
    <w:p w:rsidR="00963FF2" w:rsidRPr="00215C8A" w:rsidRDefault="00963FF2" w:rsidP="00963FF2">
      <w:pPr>
        <w:numPr>
          <w:ilvl w:val="0"/>
          <w:numId w:val="14"/>
        </w:numPr>
        <w:contextualSpacing/>
        <w:rPr>
          <w:sz w:val="24"/>
        </w:rPr>
      </w:pPr>
      <w:r w:rsidRPr="00215C8A">
        <w:rPr>
          <w:sz w:val="24"/>
        </w:rPr>
        <w:t>Операция «Первоцвет»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Месячник экологического воспитания и благоустройства школьной территории</w:t>
      </w:r>
    </w:p>
    <w:p w:rsidR="001B56F5" w:rsidRPr="00215C8A" w:rsidRDefault="001B56F5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Вечер встречи выпускников</w:t>
      </w:r>
    </w:p>
    <w:p w:rsidR="00FF2751" w:rsidRPr="00215C8A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76133C" w:rsidRPr="00215C8A" w:rsidRDefault="00A876F8" w:rsidP="003D225F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п</w:t>
      </w:r>
      <w:r w:rsidR="0060292B" w:rsidRPr="00215C8A">
        <w:rPr>
          <w:bCs/>
          <w:sz w:val="24"/>
          <w:lang w:val="ru-RU"/>
        </w:rPr>
        <w:t>р</w:t>
      </w:r>
      <w:r w:rsidR="003D225F" w:rsidRPr="00215C8A">
        <w:rPr>
          <w:bCs/>
          <w:sz w:val="24"/>
          <w:lang w:val="ru-RU"/>
        </w:rPr>
        <w:t>оводимые для жителей Хохловского с/п</w:t>
      </w:r>
      <w:r w:rsidR="0060292B" w:rsidRPr="00215C8A">
        <w:rPr>
          <w:bCs/>
          <w:sz w:val="24"/>
          <w:lang w:val="ru-RU"/>
        </w:rPr>
        <w:t xml:space="preserve"> и организуемые </w:t>
      </w:r>
      <w:r w:rsidR="0060292B" w:rsidRPr="00215C8A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215C8A">
        <w:rPr>
          <w:bCs/>
          <w:sz w:val="24"/>
          <w:lang w:val="ru-RU"/>
        </w:rPr>
        <w:t>с семьями учащихся сп</w:t>
      </w:r>
      <w:r w:rsidR="00890273" w:rsidRPr="00215C8A">
        <w:rPr>
          <w:bCs/>
          <w:sz w:val="24"/>
          <w:lang w:val="ru-RU"/>
        </w:rPr>
        <w:t>ортивные состязания, праздники</w:t>
      </w:r>
      <w:r w:rsidR="00817F88" w:rsidRPr="00215C8A">
        <w:rPr>
          <w:bCs/>
          <w:sz w:val="24"/>
          <w:lang w:val="ru-RU"/>
        </w:rPr>
        <w:t>,</w:t>
      </w:r>
      <w:r w:rsidR="0060292B" w:rsidRPr="00215C8A">
        <w:rPr>
          <w:bCs/>
          <w:sz w:val="24"/>
          <w:lang w:val="ru-RU"/>
        </w:rPr>
        <w:t xml:space="preserve"> представления</w:t>
      </w:r>
      <w:r w:rsidR="00976399" w:rsidRPr="00215C8A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3D225F" w:rsidRPr="00215C8A">
        <w:rPr>
          <w:bCs/>
          <w:sz w:val="24"/>
          <w:lang w:val="ru-RU"/>
        </w:rPr>
        <w:t>.</w:t>
      </w:r>
    </w:p>
    <w:p w:rsidR="00817F88" w:rsidRPr="00215C8A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215C8A" w:rsidRDefault="00A876F8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бщешкольные </w:t>
      </w:r>
      <w:r w:rsidR="001B56F5" w:rsidRPr="00215C8A">
        <w:rPr>
          <w:rStyle w:val="CharAttribute501"/>
          <w:rFonts w:eastAsia="№Е"/>
          <w:i w:val="0"/>
          <w:sz w:val="24"/>
          <w:u w:val="none"/>
          <w:lang w:val="ru-RU"/>
        </w:rPr>
        <w:t>мероприятия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</w:t>
      </w:r>
      <w:r w:rsidR="00354802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215C8A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215C8A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215C8A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 День учителя - день самоуправления»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Праздник «Золотая осень»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Праздник «Королева осени - 2020»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народного единства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Конкурс плакатов «Нет экстремизму!»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толерантности</w:t>
      </w:r>
    </w:p>
    <w:p w:rsidR="001B56F5" w:rsidRPr="00215C8A" w:rsidRDefault="001B56F5" w:rsidP="001B56F5">
      <w:pPr>
        <w:numPr>
          <w:ilvl w:val="0"/>
          <w:numId w:val="16"/>
        </w:numPr>
        <w:rPr>
          <w:sz w:val="24"/>
        </w:rPr>
      </w:pPr>
      <w:r w:rsidRPr="00215C8A">
        <w:rPr>
          <w:sz w:val="24"/>
        </w:rPr>
        <w:t>Международный День матери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Героев Отечества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Всемирный день отказа от курения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борьбы со СПИДом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прав человека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Новогодние праздники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«Татьянин день»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памяти жертв Холокоста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День освобождения Ленинграда от фашистской блокады</w:t>
      </w:r>
    </w:p>
    <w:p w:rsidR="001B56F5" w:rsidRPr="00215C8A" w:rsidRDefault="001B56F5" w:rsidP="001B56F5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российской науки.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Всероссийский день молодого избирателя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Конкурс рисунков (1-4 кл), поздравительных открыток (5-7 кл), стенгазет (8-10кл), посвящённых празднику 8 Марта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lastRenderedPageBreak/>
        <w:t>Конкурсная программа «А, ну-ка, девочки»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воссоединения Крыма с Россией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космонавтики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местного самоуправления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«Пасхальный перезвон»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пожарной охраны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 w:rsidRPr="00215C8A">
        <w:rPr>
          <w:sz w:val="24"/>
        </w:rPr>
        <w:t>День славянской письменности и культуры</w:t>
      </w:r>
    </w:p>
    <w:p w:rsidR="00976399" w:rsidRPr="00F1148C" w:rsidRDefault="00A876F8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F1148C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F1148C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F1148C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</w:t>
      </w:r>
      <w:r w:rsidR="009E4D9D" w:rsidRPr="00215C8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9E4D9D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«Прием в пионеры»;</w:t>
      </w:r>
    </w:p>
    <w:p w:rsidR="0076133C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15C8A">
        <w:rPr>
          <w:rFonts w:ascii="Times New Roman"/>
          <w:bCs/>
          <w:sz w:val="24"/>
          <w:szCs w:val="24"/>
          <w:lang w:val="ru-RU"/>
        </w:rPr>
        <w:t>«Первый звонок»;</w:t>
      </w:r>
    </w:p>
    <w:p w:rsidR="00563B60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15C8A">
        <w:rPr>
          <w:rFonts w:ascii="Times New Roman"/>
          <w:bCs/>
          <w:sz w:val="24"/>
          <w:szCs w:val="24"/>
          <w:lang w:val="ru-RU"/>
        </w:rPr>
        <w:t>«Последний звонок».</w:t>
      </w:r>
    </w:p>
    <w:p w:rsidR="00382B83" w:rsidRPr="00215C8A" w:rsidRDefault="00A876F8" w:rsidP="000B56E5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215C8A">
        <w:rPr>
          <w:bCs/>
          <w:sz w:val="24"/>
          <w:lang w:val="ru-RU"/>
        </w:rPr>
        <w:t>ц</w:t>
      </w:r>
      <w:r w:rsidR="00616274" w:rsidRPr="00215C8A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215C8A">
        <w:rPr>
          <w:bCs/>
          <w:sz w:val="24"/>
          <w:lang w:val="ru-RU"/>
        </w:rPr>
        <w:t>ительный вклад в развитие школы:</w:t>
      </w:r>
    </w:p>
    <w:p w:rsidR="00382B83" w:rsidRPr="00215C8A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-награждение на торжественной линейке «Последний звонок»по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E63687" w:rsidRPr="00215C8A" w:rsidRDefault="00E63687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</w:p>
    <w:p w:rsidR="00E63687" w:rsidRPr="00E63687" w:rsidRDefault="00E63687" w:rsidP="00E63687">
      <w:pPr>
        <w:wordWrap/>
        <w:jc w:val="left"/>
        <w:rPr>
          <w:b/>
          <w:i/>
          <w:sz w:val="24"/>
          <w:lang w:val="ru-RU"/>
        </w:rPr>
      </w:pPr>
      <w:r w:rsidRPr="00E63687">
        <w:rPr>
          <w:b/>
          <w:i/>
          <w:w w:val="0"/>
          <w:sz w:val="24"/>
          <w:lang w:val="ru-RU"/>
        </w:rPr>
        <w:t xml:space="preserve">3.7 </w:t>
      </w:r>
      <w:r w:rsidRPr="00E63687">
        <w:rPr>
          <w:b/>
          <w:i/>
          <w:sz w:val="24"/>
          <w:lang w:val="ru-RU"/>
        </w:rPr>
        <w:t>«Школьные медиа»</w:t>
      </w:r>
    </w:p>
    <w:p w:rsidR="00E63687" w:rsidRPr="00DF2564" w:rsidRDefault="00E63687" w:rsidP="00E63687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>Цель школьных медиа в МОУ «Хохловская СОШ»</w:t>
      </w:r>
      <w:r w:rsidRPr="00DF2564">
        <w:rPr>
          <w:sz w:val="24"/>
          <w:shd w:val="clear" w:color="auto" w:fill="FFFFFF"/>
          <w:lang w:val="ru-RU"/>
        </w:rPr>
        <w:t xml:space="preserve"> – </w:t>
      </w:r>
      <w:r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63687" w:rsidRPr="00F1148C" w:rsidRDefault="00E63687" w:rsidP="00E6368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 w:eastAsia="Times New Roman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F1148C">
        <w:rPr>
          <w:rFonts w:ascii="Times New Roman"/>
          <w:sz w:val="24"/>
          <w:szCs w:val="24"/>
          <w:lang w:val="ru-RU"/>
        </w:rPr>
        <w:t xml:space="preserve"> мероприятий</w:t>
      </w:r>
      <w:r w:rsidRPr="00DF2564">
        <w:rPr>
          <w:rFonts w:ascii="Times New Roman"/>
          <w:sz w:val="24"/>
          <w:szCs w:val="24"/>
          <w:lang w:val="ru-RU"/>
        </w:rPr>
        <w:t>,</w:t>
      </w:r>
      <w:r w:rsidRPr="00F1148C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ученического самоуправления; </w:t>
      </w:r>
      <w:r w:rsidRPr="00F1148C">
        <w:rPr>
          <w:rFonts w:ascii="Times New Roman"/>
          <w:sz w:val="24"/>
          <w:szCs w:val="24"/>
          <w:lang w:val="ru-RU"/>
        </w:rPr>
        <w:t>размещ</w:t>
      </w:r>
      <w:r>
        <w:rPr>
          <w:rFonts w:ascii="Times New Roman"/>
          <w:sz w:val="24"/>
          <w:szCs w:val="24"/>
          <w:lang w:val="ru-RU"/>
        </w:rPr>
        <w:t>ениесозданных</w:t>
      </w:r>
      <w:r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Pr="00F1148C">
        <w:rPr>
          <w:rFonts w:ascii="Times New Roman"/>
          <w:sz w:val="24"/>
          <w:szCs w:val="24"/>
          <w:lang w:val="ru-RU"/>
        </w:rPr>
        <w:t>рассказ</w:t>
      </w:r>
      <w:r>
        <w:rPr>
          <w:rFonts w:ascii="Times New Roman"/>
          <w:sz w:val="24"/>
          <w:szCs w:val="24"/>
          <w:lang w:val="ru-RU"/>
        </w:rPr>
        <w:t>ов</w:t>
      </w:r>
      <w:r w:rsidRPr="00F1148C">
        <w:rPr>
          <w:rFonts w:ascii="Times New Roman"/>
          <w:sz w:val="24"/>
          <w:szCs w:val="24"/>
          <w:lang w:val="ru-RU"/>
        </w:rPr>
        <w:t>, стих</w:t>
      </w:r>
      <w:r>
        <w:rPr>
          <w:rFonts w:ascii="Times New Roman"/>
          <w:sz w:val="24"/>
          <w:szCs w:val="24"/>
          <w:lang w:val="ru-RU"/>
        </w:rPr>
        <w:t>ов</w:t>
      </w:r>
      <w:r w:rsidRPr="00F1148C">
        <w:rPr>
          <w:rFonts w:ascii="Times New Roman"/>
          <w:sz w:val="24"/>
          <w:szCs w:val="24"/>
          <w:lang w:val="ru-RU"/>
        </w:rPr>
        <w:t>, сказ</w:t>
      </w:r>
      <w:r>
        <w:rPr>
          <w:rFonts w:ascii="Times New Roman"/>
          <w:sz w:val="24"/>
          <w:szCs w:val="24"/>
          <w:lang w:val="ru-RU"/>
        </w:rPr>
        <w:t>ок</w:t>
      </w:r>
      <w:r w:rsidRPr="00F1148C">
        <w:rPr>
          <w:rFonts w:ascii="Times New Roman"/>
          <w:sz w:val="24"/>
          <w:szCs w:val="24"/>
          <w:lang w:val="ru-RU"/>
        </w:rPr>
        <w:t>, репортаж</w:t>
      </w:r>
      <w:r>
        <w:rPr>
          <w:rFonts w:ascii="Times New Roman"/>
          <w:sz w:val="24"/>
          <w:szCs w:val="24"/>
          <w:lang w:val="ru-RU"/>
        </w:rPr>
        <w:t>ей</w:t>
      </w:r>
      <w:r w:rsidRPr="00F1148C">
        <w:rPr>
          <w:rFonts w:ascii="Times New Roman"/>
          <w:sz w:val="24"/>
          <w:szCs w:val="24"/>
          <w:lang w:val="ru-RU"/>
        </w:rPr>
        <w:t>;</w:t>
      </w:r>
    </w:p>
    <w:p w:rsidR="00E63687" w:rsidRPr="00F1148C" w:rsidRDefault="00E63687" w:rsidP="00E6368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F1148C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76133C" w:rsidRPr="00F1148C" w:rsidRDefault="0076133C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6C29B7" w:rsidRPr="00E63687" w:rsidRDefault="006C29B7" w:rsidP="00E63687">
      <w:pPr>
        <w:tabs>
          <w:tab w:val="left" w:pos="851"/>
        </w:tabs>
        <w:wordWrap/>
        <w:jc w:val="left"/>
        <w:rPr>
          <w:b/>
          <w:i/>
          <w:iCs/>
          <w:w w:val="0"/>
          <w:sz w:val="24"/>
          <w:lang w:val="ru-RU"/>
        </w:rPr>
      </w:pPr>
      <w:r w:rsidRPr="00E63687">
        <w:rPr>
          <w:b/>
          <w:i/>
          <w:iCs/>
          <w:w w:val="0"/>
          <w:sz w:val="24"/>
          <w:lang w:val="ru-RU"/>
        </w:rPr>
        <w:t>3.</w:t>
      </w:r>
      <w:r w:rsidR="00E63687" w:rsidRPr="00E63687">
        <w:rPr>
          <w:b/>
          <w:i/>
          <w:iCs/>
          <w:w w:val="0"/>
          <w:sz w:val="24"/>
          <w:lang w:val="ru-RU"/>
        </w:rPr>
        <w:t xml:space="preserve">8 </w:t>
      </w:r>
      <w:r w:rsidRPr="00E63687">
        <w:rPr>
          <w:b/>
          <w:i/>
          <w:iCs/>
          <w:w w:val="0"/>
          <w:sz w:val="24"/>
          <w:lang w:val="ru-RU"/>
        </w:rPr>
        <w:t>«Детские общественные объединения»</w:t>
      </w:r>
    </w:p>
    <w:p w:rsidR="003702F4" w:rsidRDefault="00476833" w:rsidP="00476833">
      <w:pPr>
        <w:ind w:firstLine="799"/>
        <w:contextualSpacing/>
        <w:rPr>
          <w:iCs/>
          <w:color w:val="000000"/>
          <w:w w:val="0"/>
          <w:sz w:val="24"/>
          <w:lang w:val="ru-RU"/>
        </w:rPr>
      </w:pPr>
      <w:r w:rsidRPr="00476833">
        <w:rPr>
          <w:iCs/>
          <w:color w:val="000000"/>
          <w:w w:val="0"/>
          <w:sz w:val="24"/>
          <w:lang w:val="ru-RU"/>
        </w:rPr>
        <w:t>Действующее на базе МОУ «Хохловская СОШ»  детское общественное объединение «Страна детства»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гимназии</w:t>
      </w:r>
      <w:r>
        <w:rPr>
          <w:iCs/>
          <w:color w:val="000000"/>
          <w:w w:val="0"/>
          <w:sz w:val="24"/>
          <w:lang w:val="ru-RU"/>
        </w:rPr>
        <w:t xml:space="preserve">. </w:t>
      </w:r>
    </w:p>
    <w:p w:rsidR="00ED227D" w:rsidRPr="00ED227D" w:rsidRDefault="00ED227D" w:rsidP="00ED227D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ED227D">
        <w:rPr>
          <w:sz w:val="24"/>
          <w:lang w:val="ru-RU"/>
        </w:rPr>
        <w:t xml:space="preserve">Деятельность объединения строится на </w:t>
      </w:r>
      <w:r w:rsidRPr="00ED227D">
        <w:rPr>
          <w:i/>
          <w:sz w:val="24"/>
          <w:lang w:val="ru-RU"/>
        </w:rPr>
        <w:t>принципах: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равенства всех участников;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добровольного привлечения к различным видам деятельности;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развития духа соревнований, товарищества, взаимовыручки.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В учреждении разработаны и утверждены нормативно-правовые</w:t>
      </w:r>
      <w:r w:rsidRPr="009D64FD">
        <w:rPr>
          <w:sz w:val="24"/>
        </w:rPr>
        <w:t> </w:t>
      </w:r>
      <w:r w:rsidRPr="009D64FD">
        <w:rPr>
          <w:sz w:val="24"/>
          <w:lang w:val="ru-RU"/>
        </w:rPr>
        <w:t>документы, регламентирующие деятельность детской общественной организации: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tabs>
          <w:tab w:val="left" w:pos="2268"/>
        </w:tabs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Программадеятельностидетскойорганизации«Странадетства»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Положениеодеятельностидетскойорганизации«Странадетства»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Положениеобактиведетскойорганизации«Странадетства»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Положениеовыборахпредседателядетскойорганизации«Странадетства»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9D64FD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</w:rPr>
      </w:pPr>
      <w:r w:rsidRPr="009D64FD">
        <w:rPr>
          <w:sz w:val="24"/>
          <w:szCs w:val="24"/>
        </w:rPr>
        <w:t>Положениеобученическомсамоуправлении</w:t>
      </w:r>
      <w:r w:rsidRPr="009D64FD">
        <w:rPr>
          <w:sz w:val="24"/>
          <w:szCs w:val="24"/>
        </w:rPr>
        <w:t>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 xml:space="preserve">Согласно Устава деятельности детской общественной организации «Страна детства» поставлена цель: содействовать развитию детского движения в школе по средствам значимых </w:t>
      </w:r>
      <w:r w:rsidRPr="009D64FD">
        <w:rPr>
          <w:sz w:val="24"/>
          <w:lang w:val="ru-RU"/>
        </w:rPr>
        <w:lastRenderedPageBreak/>
        <w:t>интересов и потребностей обучающихся.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Определены задачи: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1.помочь школьникам адаптироваться в условиях школьной и современной жизни;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2.воспитывать любовь к Родине, уважение к истории и культуре своего края;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3.воспитывать стремление к здоровому образу жизни;</w:t>
      </w:r>
    </w:p>
    <w:p w:rsidR="00ED227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F1148C">
        <w:rPr>
          <w:sz w:val="24"/>
          <w:lang w:val="ru-RU"/>
        </w:rPr>
        <w:t>4. развивать чувство прекрасного.</w:t>
      </w: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</w:t>
      </w:r>
      <w:r w:rsidR="001E67E1" w:rsidRPr="003702F4">
        <w:rPr>
          <w:rFonts w:eastAsia="Calibri"/>
          <w:sz w:val="24"/>
          <w:szCs w:val="24"/>
        </w:rPr>
        <w:t xml:space="preserve"> (</w:t>
      </w:r>
      <w:r w:rsidRPr="003702F4">
        <w:rPr>
          <w:rFonts w:eastAsia="Calibri"/>
          <w:sz w:val="24"/>
          <w:szCs w:val="24"/>
        </w:rPr>
        <w:t>ст. 5</w:t>
      </w:r>
      <w:r w:rsidR="001E67E1" w:rsidRPr="003702F4">
        <w:rPr>
          <w:rFonts w:eastAsia="Calibri"/>
          <w:sz w:val="24"/>
          <w:szCs w:val="24"/>
        </w:rPr>
        <w:t>).</w:t>
      </w:r>
      <w:r w:rsidRPr="003702F4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0B56E5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</w:p>
    <w:p w:rsidR="002B6EF0" w:rsidRPr="003702F4" w:rsidRDefault="002B6EF0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F1148C" w:rsidRDefault="00341D15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F1148C">
        <w:rPr>
          <w:rFonts w:ascii="Times New Roman" w:eastAsia="Calibri"/>
          <w:sz w:val="24"/>
          <w:szCs w:val="24"/>
          <w:lang w:val="ru-RU"/>
        </w:rPr>
        <w:t>р</w:t>
      </w:r>
      <w:r w:rsidR="00A9319D" w:rsidRPr="00F1148C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F1148C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F1148C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F1148C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F1148C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F1148C" w:rsidRDefault="00341D15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3702F4">
        <w:rPr>
          <w:rFonts w:ascii="Times New Roman" w:eastAsia="Calibri"/>
          <w:sz w:val="24"/>
          <w:szCs w:val="24"/>
          <w:lang w:val="ru-RU"/>
        </w:rPr>
        <w:t>п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3702F4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3702F4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«</w:t>
      </w:r>
      <w:r w:rsidR="00B61B5B">
        <w:rPr>
          <w:rFonts w:ascii="Times New Roman"/>
          <w:sz w:val="24"/>
          <w:szCs w:val="24"/>
          <w:lang w:val="ru-RU"/>
        </w:rPr>
        <w:t>Страна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детств</w:t>
      </w:r>
      <w:r w:rsidR="001711AA">
        <w:rPr>
          <w:rFonts w:ascii="Times New Roman"/>
          <w:sz w:val="24"/>
          <w:szCs w:val="24"/>
          <w:lang w:val="ru-RU"/>
        </w:rPr>
        <w:t>а» имеет эмблему, флаг, галстук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. </w:t>
      </w:r>
    </w:p>
    <w:p w:rsidR="008A7001" w:rsidRPr="00F1148C" w:rsidRDefault="00641286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F1148C">
        <w:rPr>
          <w:rFonts w:ascii="Times New Roman" w:eastAsia="Calibri"/>
          <w:sz w:val="24"/>
          <w:szCs w:val="24"/>
          <w:lang w:val="ru-RU"/>
        </w:rPr>
        <w:t>у</w:t>
      </w:r>
      <w:r w:rsidR="008A7001" w:rsidRPr="00F1148C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F1148C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</w:t>
      </w:r>
      <w:r w:rsidR="001711AA">
        <w:rPr>
          <w:rFonts w:ascii="Times New Roman" w:eastAsia="Calibri"/>
          <w:sz w:val="24"/>
          <w:szCs w:val="24"/>
          <w:lang w:val="ru-RU"/>
        </w:rPr>
        <w:t>движения</w:t>
      </w:r>
      <w:r w:rsidR="00524736" w:rsidRPr="00F1148C">
        <w:rPr>
          <w:rFonts w:ascii="Times New Roman" w:eastAsia="Calibri"/>
          <w:sz w:val="24"/>
          <w:szCs w:val="24"/>
          <w:lang w:val="ru-RU"/>
        </w:rPr>
        <w:t xml:space="preserve"> в волонтерск</w:t>
      </w:r>
      <w:r w:rsidR="00524736" w:rsidRPr="003702F4">
        <w:rPr>
          <w:rFonts w:ascii="Times New Roman" w:eastAsia="Calibri"/>
          <w:sz w:val="24"/>
          <w:szCs w:val="24"/>
          <w:lang w:val="ru-RU"/>
        </w:rPr>
        <w:t>ом школьном движении</w:t>
      </w:r>
      <w:r w:rsidR="008A7001" w:rsidRPr="00F1148C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Default="003702F4" w:rsidP="00ED227D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ED227D" w:rsidRDefault="00ED227D" w:rsidP="00ED227D">
      <w:pPr>
        <w:tabs>
          <w:tab w:val="left" w:pos="851"/>
        </w:tabs>
        <w:wordWrap/>
        <w:rPr>
          <w:b/>
          <w:i/>
          <w:iCs/>
          <w:sz w:val="24"/>
          <w:lang w:val="ru-RU"/>
        </w:rPr>
      </w:pPr>
      <w:r w:rsidRPr="00ED227D">
        <w:rPr>
          <w:b/>
          <w:i/>
          <w:iCs/>
          <w:sz w:val="24"/>
          <w:lang w:val="ru-RU"/>
        </w:rPr>
        <w:t>3.9 Волонтерство</w:t>
      </w:r>
    </w:p>
    <w:p w:rsidR="0077700B" w:rsidRDefault="0077700B" w:rsidP="00ED227D">
      <w:pPr>
        <w:tabs>
          <w:tab w:val="left" w:pos="851"/>
        </w:tabs>
        <w:wordWrap/>
        <w:rPr>
          <w:b/>
          <w:i/>
          <w:iCs/>
          <w:sz w:val="24"/>
          <w:lang w:val="ru-RU"/>
        </w:rPr>
      </w:pPr>
    </w:p>
    <w:p w:rsidR="00ED227D" w:rsidRDefault="004148E9" w:rsidP="0077700B">
      <w:pPr>
        <w:tabs>
          <w:tab w:val="left" w:pos="851"/>
        </w:tabs>
        <w:wordWrap/>
        <w:ind w:firstLine="851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С 2019 </w:t>
      </w:r>
      <w:r w:rsidR="00ED227D">
        <w:rPr>
          <w:iCs/>
          <w:sz w:val="24"/>
          <w:lang w:val="ru-RU"/>
        </w:rPr>
        <w:t xml:space="preserve"> года в МОУ «Хохловская СОШ» ведет работу волонтерский отряд «Память».</w:t>
      </w:r>
      <w:r w:rsidR="0077700B">
        <w:rPr>
          <w:iCs/>
          <w:sz w:val="24"/>
          <w:lang w:val="ru-RU"/>
        </w:rPr>
        <w:t xml:space="preserve"> Цель данного волонтерского отряда – развитие социальной самореализации учащихся путем ознакомления с различными видами социальной активности, оказания посильной поддержки в решении актуальных проблем местного сообщества. Руководство отрядом возложено на старшего вожатого. </w:t>
      </w:r>
    </w:p>
    <w:p w:rsidR="0077700B" w:rsidRPr="0077700B" w:rsidRDefault="0077700B" w:rsidP="0077700B">
      <w:pPr>
        <w:ind w:left="261" w:firstLine="799"/>
        <w:contextualSpacing/>
        <w:rPr>
          <w:sz w:val="24"/>
          <w:lang w:val="ru-RU"/>
        </w:rPr>
      </w:pPr>
      <w:r w:rsidRPr="0077700B">
        <w:rPr>
          <w:b/>
          <w:bCs/>
          <w:sz w:val="24"/>
          <w:lang w:val="ru-RU"/>
        </w:rPr>
        <w:t>Основные принципы</w:t>
      </w:r>
      <w:r>
        <w:rPr>
          <w:b/>
          <w:bCs/>
          <w:sz w:val="24"/>
          <w:lang w:val="ru-RU"/>
        </w:rPr>
        <w:t xml:space="preserve"> деятельности волонтерского отряда «Память</w:t>
      </w:r>
      <w:r w:rsidRPr="0077700B">
        <w:rPr>
          <w:b/>
          <w:bCs/>
          <w:sz w:val="24"/>
          <w:lang w:val="ru-RU"/>
        </w:rPr>
        <w:t>:</w:t>
      </w:r>
    </w:p>
    <w:p w:rsidR="0077700B" w:rsidRPr="0077700B" w:rsidRDefault="0077700B" w:rsidP="0077700B">
      <w:pPr>
        <w:spacing w:line="156" w:lineRule="exact"/>
        <w:rPr>
          <w:sz w:val="24"/>
          <w:lang w:val="ru-RU"/>
        </w:rPr>
      </w:pP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добровольность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толерантность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безвозмездность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инициатива и оптимизм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патриотизм</w:t>
      </w:r>
    </w:p>
    <w:p w:rsidR="0077700B" w:rsidRPr="0077700B" w:rsidRDefault="0077700B" w:rsidP="0077700B">
      <w:pPr>
        <w:spacing w:line="1" w:lineRule="exact"/>
        <w:rPr>
          <w:rFonts w:ascii="Symbol" w:eastAsia="Symbol" w:hAnsi="Symbol" w:cs="Symbol"/>
          <w:sz w:val="24"/>
        </w:rPr>
      </w:pP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взаимопомощь и поддержка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развитие и самореализация</w:t>
      </w:r>
    </w:p>
    <w:p w:rsidR="00E475D9" w:rsidRPr="00E475D9" w:rsidRDefault="0077700B" w:rsidP="00E475D9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партнерство и сотрудничество</w:t>
      </w:r>
    </w:p>
    <w:p w:rsidR="0077700B" w:rsidRPr="00E475D9" w:rsidRDefault="0077700B" w:rsidP="00E475D9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E475D9">
        <w:rPr>
          <w:sz w:val="24"/>
        </w:rPr>
        <w:t>правовое равенство</w:t>
      </w:r>
    </w:p>
    <w:p w:rsidR="00E475D9" w:rsidRDefault="00E475D9" w:rsidP="0077700B">
      <w:pPr>
        <w:tabs>
          <w:tab w:val="left" w:pos="851"/>
        </w:tabs>
        <w:wordWrap/>
        <w:ind w:firstLine="851"/>
        <w:contextualSpacing/>
        <w:rPr>
          <w:b/>
          <w:iCs/>
          <w:sz w:val="24"/>
          <w:lang w:val="ru-RU"/>
        </w:rPr>
      </w:pPr>
    </w:p>
    <w:p w:rsidR="0077700B" w:rsidRPr="0077700B" w:rsidRDefault="0077700B" w:rsidP="0077700B">
      <w:pPr>
        <w:tabs>
          <w:tab w:val="left" w:pos="851"/>
        </w:tabs>
        <w:wordWrap/>
        <w:ind w:firstLine="851"/>
        <w:contextualSpacing/>
        <w:rPr>
          <w:b/>
          <w:iCs/>
          <w:sz w:val="24"/>
          <w:lang w:val="ru-RU"/>
        </w:rPr>
      </w:pPr>
      <w:r w:rsidRPr="0077700B">
        <w:rPr>
          <w:b/>
          <w:iCs/>
          <w:sz w:val="24"/>
          <w:lang w:val="ru-RU"/>
        </w:rPr>
        <w:t>Основные направления деятельности волонтерского отряда «Память»: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трудовая помощь;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оказание посильной помощи ветеранам ВОв, труженикам тыла, пожилым людям;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экскурсионная деятельность;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спортивная, туристическая, воинская подготовка;</w:t>
      </w:r>
    </w:p>
    <w:p w:rsidR="0077700B" w:rsidRPr="00ED227D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мероприятия патриотической направленности.</w:t>
      </w:r>
    </w:p>
    <w:p w:rsidR="0080462D" w:rsidRPr="0080462D" w:rsidRDefault="0080462D" w:rsidP="00E475D9">
      <w:pPr>
        <w:tabs>
          <w:tab w:val="left" w:pos="851"/>
        </w:tabs>
        <w:wordWrap/>
        <w:jc w:val="center"/>
        <w:rPr>
          <w:b/>
          <w:iCs/>
          <w:sz w:val="24"/>
        </w:rPr>
      </w:pPr>
    </w:p>
    <w:p w:rsidR="00584554" w:rsidRPr="00E475D9" w:rsidRDefault="00E475D9" w:rsidP="00E475D9">
      <w:pPr>
        <w:tabs>
          <w:tab w:val="left" w:pos="851"/>
        </w:tabs>
        <w:wordWrap/>
        <w:jc w:val="left"/>
        <w:rPr>
          <w:b/>
          <w:i/>
          <w:iCs/>
          <w:sz w:val="24"/>
          <w:lang w:val="ru-RU"/>
        </w:rPr>
      </w:pPr>
      <w:r w:rsidRPr="00E475D9">
        <w:rPr>
          <w:b/>
          <w:i/>
          <w:iCs/>
          <w:sz w:val="24"/>
          <w:lang w:val="ru-RU"/>
        </w:rPr>
        <w:lastRenderedPageBreak/>
        <w:t xml:space="preserve">3.10 </w:t>
      </w:r>
      <w:r w:rsidR="00DF2564" w:rsidRPr="00E475D9">
        <w:rPr>
          <w:b/>
          <w:i/>
          <w:iCs/>
          <w:w w:val="0"/>
          <w:sz w:val="24"/>
          <w:lang w:val="ru-RU"/>
        </w:rPr>
        <w:t>«Экскурсии</w:t>
      </w:r>
      <w:r w:rsidR="00584554" w:rsidRPr="00E475D9">
        <w:rPr>
          <w:b/>
          <w:i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 xml:space="preserve">помогаютшкольнику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F1148C" w:rsidRDefault="00DF2564" w:rsidP="000B56E5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>и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0B56E5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</w:t>
      </w:r>
      <w:r w:rsidR="00E475D9">
        <w:rPr>
          <w:rFonts w:eastAsia="Calibri"/>
          <w:sz w:val="24"/>
          <w:lang w:val="ru-RU"/>
        </w:rPr>
        <w:t>дителями;</w:t>
      </w:r>
    </w:p>
    <w:p w:rsidR="00021E47" w:rsidRPr="00F1148C" w:rsidRDefault="002A49F2" w:rsidP="000B56E5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021E47" w:rsidRPr="00F1148C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Default="008909D3" w:rsidP="00E475D9">
      <w:pPr>
        <w:tabs>
          <w:tab w:val="left" w:pos="851"/>
        </w:tabs>
        <w:wordWrap/>
        <w:jc w:val="left"/>
        <w:rPr>
          <w:b/>
          <w:i/>
          <w:sz w:val="24"/>
          <w:lang w:val="ru-RU"/>
        </w:rPr>
      </w:pPr>
      <w:r w:rsidRPr="00E475D9">
        <w:rPr>
          <w:b/>
          <w:i/>
          <w:w w:val="0"/>
          <w:sz w:val="24"/>
          <w:lang w:val="ru-RU"/>
        </w:rPr>
        <w:t>3.</w:t>
      </w:r>
      <w:r w:rsidR="00463C1E" w:rsidRPr="00E475D9">
        <w:rPr>
          <w:b/>
          <w:i/>
          <w:w w:val="0"/>
          <w:sz w:val="24"/>
          <w:lang w:val="ru-RU"/>
        </w:rPr>
        <w:t>1</w:t>
      </w:r>
      <w:r w:rsidR="00E475D9" w:rsidRPr="00E475D9">
        <w:rPr>
          <w:b/>
          <w:i/>
          <w:w w:val="0"/>
          <w:sz w:val="24"/>
          <w:lang w:val="ru-RU"/>
        </w:rPr>
        <w:t>1</w:t>
      </w:r>
      <w:r w:rsidRPr="00E475D9">
        <w:rPr>
          <w:b/>
          <w:i/>
          <w:sz w:val="24"/>
          <w:lang w:val="ru-RU"/>
        </w:rPr>
        <w:t>«Организация предметно-эстетической среды»</w:t>
      </w:r>
    </w:p>
    <w:p w:rsidR="00E475D9" w:rsidRPr="00E475D9" w:rsidRDefault="00E475D9" w:rsidP="00E475D9">
      <w:pPr>
        <w:tabs>
          <w:tab w:val="left" w:pos="851"/>
        </w:tabs>
        <w:wordWrap/>
        <w:jc w:val="left"/>
        <w:rPr>
          <w:b/>
          <w:i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475D9" w:rsidRPr="00E47056" w:rsidTr="00E475D9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E475D9" w:rsidRPr="00E475D9" w:rsidRDefault="00E475D9" w:rsidP="00E475D9">
            <w:pPr>
              <w:pStyle w:val="ParaAttribute38"/>
              <w:widowControl w:val="0"/>
              <w:wordWrap w:val="0"/>
              <w:autoSpaceDE w:val="0"/>
              <w:autoSpaceDN w:val="0"/>
              <w:spacing w:line="276" w:lineRule="auto"/>
              <w:ind w:right="0" w:firstLine="567"/>
              <w:rPr>
                <w:rStyle w:val="CharAttribute502"/>
                <w:rFonts w:eastAsia="№Е"/>
                <w:i w:val="0"/>
                <w:kern w:val="2"/>
                <w:sz w:val="24"/>
                <w:szCs w:val="24"/>
              </w:rPr>
            </w:pPr>
            <w:r w:rsidRPr="00E475D9">
              <w:rPr>
                <w:kern w:val="2"/>
                <w:sz w:val="24"/>
                <w:szCs w:val="24"/>
              </w:rPr>
              <w:t xml:space="preserve">Окружающая ребенка предметно-эстетическая среда МОУ «Хохловская СОШ»,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      </w:r>
            <w:r w:rsidRPr="00E475D9">
              <w:rPr>
                <w:rStyle w:val="CharAttribute526"/>
                <w:rFonts w:eastAsia="№Е"/>
                <w:kern w:val="2"/>
                <w:sz w:val="24"/>
                <w:szCs w:val="24"/>
              </w:rPr>
              <w:t xml:space="preserve">предупреждает стрессовые ситуации, </w:t>
            </w:r>
            <w:r w:rsidRPr="00E475D9">
              <w:rPr>
                <w:kern w:val="2"/>
                <w:sz w:val="24"/>
                <w:szCs w:val="24"/>
              </w:rPr>
      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      </w:r>
          </w:p>
          <w:p w:rsidR="00E475D9" w:rsidRPr="00E475D9" w:rsidRDefault="00E475D9" w:rsidP="00E475D9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E475D9" w:rsidRPr="00E475D9" w:rsidTr="00E475D9">
        <w:trPr>
          <w:jc w:val="center"/>
        </w:trPr>
        <w:tc>
          <w:tcPr>
            <w:tcW w:w="4785" w:type="dxa"/>
            <w:vAlign w:val="center"/>
          </w:tcPr>
          <w:p w:rsidR="00E475D9" w:rsidRPr="00E475D9" w:rsidRDefault="00E475D9" w:rsidP="00E475D9">
            <w:pPr>
              <w:spacing w:line="276" w:lineRule="auto"/>
              <w:jc w:val="center"/>
              <w:rPr>
                <w:i/>
                <w:sz w:val="24"/>
              </w:rPr>
            </w:pPr>
            <w:r w:rsidRPr="00E475D9">
              <w:rPr>
                <w:i/>
                <w:sz w:val="24"/>
              </w:rPr>
              <w:t>Направления работы</w:t>
            </w:r>
          </w:p>
        </w:tc>
        <w:tc>
          <w:tcPr>
            <w:tcW w:w="4786" w:type="dxa"/>
            <w:vAlign w:val="center"/>
          </w:tcPr>
          <w:p w:rsidR="00E475D9" w:rsidRPr="00E475D9" w:rsidRDefault="00E475D9" w:rsidP="00E475D9">
            <w:pPr>
              <w:spacing w:line="276" w:lineRule="auto"/>
              <w:jc w:val="center"/>
              <w:rPr>
                <w:i/>
                <w:sz w:val="24"/>
              </w:rPr>
            </w:pPr>
            <w:r w:rsidRPr="00E475D9">
              <w:rPr>
                <w:i/>
                <w:sz w:val="24"/>
              </w:rPr>
              <w:t>Мероприятия</w:t>
            </w:r>
          </w:p>
        </w:tc>
      </w:tr>
      <w:tr w:rsidR="00E475D9" w:rsidRPr="00E47056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</w:tc>
      </w:tr>
      <w:tr w:rsidR="00E475D9" w:rsidRPr="00E47056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</w:t>
            </w:r>
          </w:p>
        </w:tc>
      </w:tr>
      <w:tr w:rsidR="00E475D9" w:rsidRPr="00E47056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 xml:space="preserve">озеленение пришкольной территории, </w:t>
            </w:r>
            <w:r w:rsidRPr="00E475D9">
              <w:rPr>
                <w:rFonts w:eastAsia="№Е"/>
                <w:sz w:val="24"/>
                <w:lang w:val="ru-RU"/>
              </w:rPr>
              <w:lastRenderedPageBreak/>
              <w:t>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lastRenderedPageBreak/>
              <w:t xml:space="preserve">акции «Аллея выпускников», «Аллея </w:t>
            </w:r>
            <w:r w:rsidRPr="00E475D9">
              <w:rPr>
                <w:rFonts w:eastAsia="№Е"/>
                <w:sz w:val="24"/>
                <w:lang w:val="ru-RU"/>
              </w:rPr>
              <w:lastRenderedPageBreak/>
              <w:t>первоклассников», проект «Школьный двор» (проектирование и разбивка клумб)</w:t>
            </w:r>
          </w:p>
        </w:tc>
      </w:tr>
      <w:tr w:rsidR="00E475D9" w:rsidRPr="00E475D9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lastRenderedPageBreak/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</w:rPr>
            </w:pPr>
            <w:r w:rsidRPr="00E475D9">
              <w:rPr>
                <w:sz w:val="24"/>
              </w:rPr>
              <w:t>оформление классных уголков</w:t>
            </w:r>
          </w:p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</w:rPr>
            </w:pPr>
          </w:p>
        </w:tc>
      </w:tr>
      <w:tr w:rsidR="00E475D9" w:rsidRPr="00E47056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highlight w:val="white"/>
                <w:lang w:val="ru-RU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 xml:space="preserve"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 </w:t>
            </w:r>
          </w:p>
        </w:tc>
      </w:tr>
      <w:tr w:rsidR="00E475D9" w:rsidRPr="00E47056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tabs>
                <w:tab w:val="left" w:pos="851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tabs>
                <w:tab w:val="left" w:pos="885"/>
              </w:tabs>
              <w:spacing w:line="276" w:lineRule="auto"/>
              <w:rPr>
                <w:rFonts w:eastAsia="Calibri"/>
                <w:sz w:val="24"/>
                <w:lang w:val="ru-RU"/>
              </w:rPr>
            </w:pPr>
            <w:r w:rsidRPr="00E475D9">
              <w:rPr>
                <w:rFonts w:eastAsia="№Е"/>
                <w:w w:val="0"/>
                <w:sz w:val="24"/>
                <w:lang w:val="ru-RU"/>
              </w:rPr>
              <w:t>оформление здания школы (Новый год, День Победы, День государственного флага, конкурс пл</w:t>
            </w:r>
            <w:r>
              <w:rPr>
                <w:rFonts w:eastAsia="№Е"/>
                <w:w w:val="0"/>
                <w:sz w:val="24"/>
                <w:lang w:val="ru-RU"/>
              </w:rPr>
              <w:t>акатов, создание Знамени Победы</w:t>
            </w:r>
            <w:r w:rsidRPr="00E475D9">
              <w:rPr>
                <w:rFonts w:eastAsia="№Е"/>
                <w:w w:val="0"/>
                <w:sz w:val="24"/>
                <w:lang w:val="ru-RU"/>
              </w:rPr>
              <w:t>)</w:t>
            </w:r>
          </w:p>
        </w:tc>
      </w:tr>
    </w:tbl>
    <w:p w:rsidR="003A142C" w:rsidRDefault="003A142C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DA1B1E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</w:pPr>
      <w:r w:rsidRPr="00DA1B1E"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  <w:t>Модули, вносимые школой</w:t>
      </w:r>
    </w:p>
    <w:p w:rsidR="00DA1B1E" w:rsidRPr="00234085" w:rsidRDefault="00DA1B1E" w:rsidP="00DA1B1E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ind w:right="-1"/>
        <w:jc w:val="left"/>
        <w:rPr>
          <w:rFonts w:ascii="Times New Roman"/>
          <w:b/>
          <w:i/>
          <w:iCs/>
          <w:color w:val="000000"/>
          <w:w w:val="0"/>
          <w:sz w:val="24"/>
          <w:szCs w:val="24"/>
          <w:u w:val="single"/>
          <w:lang w:val="ru-RU"/>
        </w:rPr>
      </w:pPr>
      <w:r w:rsidRPr="00234085">
        <w:rPr>
          <w:rFonts w:ascii="Times New Roman"/>
          <w:b/>
          <w:i/>
          <w:iCs/>
          <w:color w:val="000000"/>
          <w:w w:val="0"/>
          <w:sz w:val="24"/>
          <w:szCs w:val="24"/>
          <w:u w:val="single"/>
          <w:lang w:val="ru-RU"/>
        </w:rPr>
        <w:t>«Ценность человеческой жизни»</w:t>
      </w:r>
    </w:p>
    <w:p w:rsidR="00DA1B1E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</w:pPr>
    </w:p>
    <w:p w:rsidR="00D56515" w:rsidRDefault="00DA1B1E" w:rsidP="00D56515">
      <w:pPr>
        <w:widowControl/>
        <w:wordWrap/>
        <w:autoSpaceDE/>
        <w:autoSpaceDN/>
        <w:ind w:firstLine="799"/>
        <w:contextualSpacing/>
        <w:rPr>
          <w:b/>
          <w:kern w:val="0"/>
          <w:sz w:val="24"/>
          <w:lang w:val="ru-RU" w:eastAsia="ru-RU"/>
        </w:rPr>
      </w:pPr>
      <w:r w:rsidRPr="00D56515">
        <w:rPr>
          <w:sz w:val="24"/>
          <w:lang w:val="ru-RU"/>
        </w:rPr>
        <w:t xml:space="preserve">На школу возложено множество задач, среди которых приоритетной является </w:t>
      </w:r>
      <w:r w:rsidRPr="00D56515">
        <w:rPr>
          <w:sz w:val="24"/>
          <w:lang w:val="ru-RU"/>
        </w:rPr>
        <w:br/>
        <w:t xml:space="preserve">сохранение и укрепление физического, психического и нравственного здоровья </w:t>
      </w:r>
      <w:r w:rsidRPr="00D56515">
        <w:rPr>
          <w:sz w:val="24"/>
          <w:lang w:val="ru-RU"/>
        </w:rPr>
        <w:br/>
        <w:t>средствами образования.</w:t>
      </w:r>
      <w:r w:rsidR="00234085">
        <w:rPr>
          <w:sz w:val="24"/>
          <w:lang w:val="ru-RU"/>
        </w:rPr>
        <w:t xml:space="preserve"> </w:t>
      </w:r>
      <w:r w:rsidR="00D56515" w:rsidRPr="00D56515">
        <w:rPr>
          <w:kern w:val="0"/>
          <w:sz w:val="24"/>
          <w:lang w:val="ru-RU" w:eastAsia="ru-RU"/>
        </w:rPr>
        <w:t>Основной целью формирования у обучающихся здорово</w:t>
      </w:r>
      <w:r w:rsidR="00234085">
        <w:rPr>
          <w:kern w:val="0"/>
          <w:sz w:val="24"/>
          <w:lang w:val="ru-RU" w:eastAsia="ru-RU"/>
        </w:rPr>
        <w:t xml:space="preserve">го и безопасного образа жизни, </w:t>
      </w:r>
      <w:r w:rsidR="00D56515" w:rsidRPr="00D56515">
        <w:rPr>
          <w:kern w:val="0"/>
          <w:sz w:val="24"/>
          <w:lang w:val="ru-RU" w:eastAsia="ru-RU"/>
        </w:rPr>
        <w:t>экологической культуры является формирование у обуча</w:t>
      </w:r>
      <w:r w:rsidR="00234085">
        <w:rPr>
          <w:kern w:val="0"/>
          <w:sz w:val="24"/>
          <w:lang w:val="ru-RU" w:eastAsia="ru-RU"/>
        </w:rPr>
        <w:t xml:space="preserve">ющихся ценностного отношения к </w:t>
      </w:r>
      <w:r w:rsidR="00D56515" w:rsidRPr="00D56515">
        <w:rPr>
          <w:kern w:val="0"/>
          <w:sz w:val="24"/>
          <w:lang w:val="ru-RU" w:eastAsia="ru-RU"/>
        </w:rPr>
        <w:t xml:space="preserve">собственному здоровью и собственной безопасности, основанного на знании прав и </w:t>
      </w:r>
      <w:r w:rsidR="00D56515" w:rsidRPr="00D56515">
        <w:rPr>
          <w:kern w:val="0"/>
          <w:sz w:val="24"/>
          <w:lang w:val="ru-RU" w:eastAsia="ru-RU"/>
        </w:rPr>
        <w:br/>
        <w:t>обязанностей, своих потребностей, особенностей развит</w:t>
      </w:r>
      <w:r w:rsidR="00234085">
        <w:rPr>
          <w:kern w:val="0"/>
          <w:sz w:val="24"/>
          <w:lang w:val="ru-RU" w:eastAsia="ru-RU"/>
        </w:rPr>
        <w:t xml:space="preserve">ия, и выработанного в процессе  </w:t>
      </w:r>
      <w:r w:rsidR="00D56515" w:rsidRPr="00D56515">
        <w:rPr>
          <w:kern w:val="0"/>
          <w:sz w:val="24"/>
          <w:lang w:val="ru-RU" w:eastAsia="ru-RU"/>
        </w:rPr>
        <w:t xml:space="preserve">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</w:t>
      </w:r>
      <w:r w:rsidR="00D56515" w:rsidRPr="00D56515">
        <w:rPr>
          <w:kern w:val="0"/>
          <w:sz w:val="24"/>
          <w:lang w:val="ru-RU" w:eastAsia="ru-RU"/>
        </w:rPr>
        <w:br/>
        <w:t xml:space="preserve">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</w:t>
      </w:r>
      <w:r w:rsidR="00D56515" w:rsidRPr="00D56515">
        <w:rPr>
          <w:kern w:val="0"/>
          <w:sz w:val="24"/>
          <w:lang w:val="ru-RU" w:eastAsia="ru-RU"/>
        </w:rPr>
        <w:br/>
        <w:t xml:space="preserve">- разработка и осуществление комплекса мероприятий </w:t>
      </w:r>
      <w:r w:rsidR="00D56515">
        <w:rPr>
          <w:kern w:val="0"/>
          <w:sz w:val="24"/>
          <w:lang w:val="ru-RU" w:eastAsia="ru-RU"/>
        </w:rPr>
        <w:t xml:space="preserve">по профилактике правонарушений, </w:t>
      </w:r>
      <w:r w:rsidR="00D56515" w:rsidRPr="00D56515">
        <w:rPr>
          <w:kern w:val="0"/>
          <w:sz w:val="24"/>
          <w:lang w:val="ru-RU" w:eastAsia="ru-RU"/>
        </w:rPr>
        <w:t xml:space="preserve">алкоголизма, наркомании, токсикомании, осуществление </w:t>
      </w:r>
      <w:r w:rsidR="00D56515" w:rsidRPr="00D56515">
        <w:rPr>
          <w:kern w:val="0"/>
          <w:sz w:val="24"/>
          <w:lang w:val="ru-RU" w:eastAsia="ru-RU"/>
        </w:rPr>
        <w:br/>
        <w:t xml:space="preserve">систематической работы с обучающимися «группы риска». </w:t>
      </w:r>
      <w:r w:rsidR="00D56515" w:rsidRPr="00D56515">
        <w:rPr>
          <w:kern w:val="0"/>
          <w:sz w:val="24"/>
          <w:lang w:val="ru-RU" w:eastAsia="ru-RU"/>
        </w:rPr>
        <w:br/>
      </w:r>
    </w:p>
    <w:p w:rsidR="00D56515" w:rsidRDefault="00D56515" w:rsidP="00D56515">
      <w:pPr>
        <w:widowControl/>
        <w:wordWrap/>
        <w:autoSpaceDE/>
        <w:autoSpaceDN/>
        <w:ind w:firstLine="799"/>
        <w:contextualSpacing/>
        <w:rPr>
          <w:b/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lastRenderedPageBreak/>
        <w:t>На внешнем уровне: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встречи со специалистами различных служб и ведомств по вопросам профилактики;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привлечение возможностей других учреждений организаций – спортивных клубов, </w:t>
      </w:r>
      <w:r w:rsidRPr="00D56515">
        <w:rPr>
          <w:kern w:val="0"/>
          <w:sz w:val="24"/>
          <w:lang w:val="ru-RU" w:eastAsia="ru-RU"/>
        </w:rPr>
        <w:br/>
        <w:t xml:space="preserve">лечебных учреждений. Занятия в спортивных школах, клубах и секциях. </w:t>
      </w:r>
      <w:r w:rsidRPr="00D56515">
        <w:rPr>
          <w:kern w:val="0"/>
          <w:sz w:val="24"/>
          <w:lang w:val="ru-RU" w:eastAsia="ru-RU"/>
        </w:rPr>
        <w:br/>
      </w:r>
      <w:bookmarkStart w:id="3" w:name="_GoBack"/>
      <w:bookmarkEnd w:id="3"/>
    </w:p>
    <w:p w:rsidR="00D56515" w:rsidRPr="00D56515" w:rsidRDefault="00D56515" w:rsidP="00D56515">
      <w:pPr>
        <w:widowControl/>
        <w:wordWrap/>
        <w:autoSpaceDE/>
        <w:autoSpaceDN/>
        <w:ind w:firstLine="799"/>
        <w:contextualSpacing/>
        <w:rPr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t xml:space="preserve">На школьном уровне: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проведение спортивных соревнований: «Веселые старты», Дни здоровья, </w:t>
      </w:r>
      <w:r w:rsidRPr="00D56515">
        <w:rPr>
          <w:kern w:val="0"/>
          <w:sz w:val="24"/>
          <w:lang w:val="ru-RU" w:eastAsia="ru-RU"/>
        </w:rPr>
        <w:br/>
        <w:t xml:space="preserve">легкоатлетический кросс, соревнования, эстафеты, спортивные конкурсы;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мероприятия, посвященные Всемирному дню борьбы со СПИДом;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 по профилактике ПБ, ПДД, ТБ;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 по формированию правовых знаний;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психологические тренинги: первый раз в первый класс, в пятый класс; </w:t>
      </w:r>
      <w:r w:rsidRPr="00D56515">
        <w:rPr>
          <w:kern w:val="0"/>
          <w:sz w:val="24"/>
          <w:lang w:val="ru-RU" w:eastAsia="ru-RU"/>
        </w:rPr>
        <w:br/>
        <w:t xml:space="preserve">встречи с выпускниками;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использование информационных ресурсов сети Интернет, организация </w:t>
      </w:r>
      <w:r w:rsidRPr="00D56515">
        <w:rPr>
          <w:kern w:val="0"/>
          <w:sz w:val="24"/>
          <w:lang w:val="ru-RU" w:eastAsia="ru-RU"/>
        </w:rPr>
        <w:br/>
        <w:t xml:space="preserve">виртуальных экскурсий, бесед, лекций, диспутов и круглых столов; </w:t>
      </w:r>
      <w:r w:rsidRPr="00D56515">
        <w:rPr>
          <w:kern w:val="0"/>
          <w:sz w:val="24"/>
          <w:lang w:val="ru-RU" w:eastAsia="ru-RU"/>
        </w:rPr>
        <w:br/>
      </w:r>
    </w:p>
    <w:p w:rsidR="00D56515" w:rsidRPr="00D56515" w:rsidRDefault="00D56515" w:rsidP="00D56515">
      <w:pPr>
        <w:widowControl/>
        <w:wordWrap/>
        <w:autoSpaceDE/>
        <w:autoSpaceDN/>
        <w:ind w:firstLine="799"/>
        <w:contextualSpacing/>
        <w:rPr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t>На индивидуальном уровне:</w:t>
      </w:r>
      <w:r w:rsidRPr="00D56515">
        <w:rPr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Консультации, тренинги, беседы, диагностику.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Выявление факторов, оказывающих отрицательное воздействие на развитие личности 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способствующие совершению им правонарушений.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Помощь в личностном росте, помощь в формировании адекватной самооценки, развитие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познавательной и нравственно-эстетической и патриотической культуры, в формировании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навыков самопознания, развитии коммуникативных и поведенческих навыков, навыков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саморегуляции и др.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Социально-психологические мониторинги с целью раннего выявления проблем.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Психодиагностическое обследование ребенка: определение типа акцентуаций характера, уровня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познавательного развития, выявление интересов ребенка, уровня тревожности, особенности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детско-родительских отношений и др.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</w:rPr>
        <w:t xml:space="preserve">− Организация психокоррекционной работы. </w:t>
      </w:r>
      <w:r w:rsidRPr="00D56515">
        <w:rPr>
          <w:sz w:val="24"/>
        </w:rPr>
        <w:br/>
      </w:r>
      <w:r w:rsidRPr="00234085">
        <w:rPr>
          <w:rStyle w:val="markedcontent"/>
          <w:sz w:val="24"/>
          <w:lang w:val="ru-RU"/>
        </w:rPr>
        <w:t>− Оказание помощи в профессиональном самоопределении.</w:t>
      </w:r>
    </w:p>
    <w:p w:rsidR="00DA1B1E" w:rsidRPr="00D56515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iCs/>
          <w:color w:val="000000"/>
          <w:w w:val="0"/>
          <w:sz w:val="24"/>
          <w:szCs w:val="24"/>
          <w:lang w:val="ru-RU"/>
        </w:rPr>
      </w:pPr>
    </w:p>
    <w:p w:rsidR="00F80307" w:rsidRPr="004148E9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4148E9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E475D9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АНАЛИЗ ВОСПИТАТЕЛЬНОГО ПРОЦЕССА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="00234085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</w:t>
      </w:r>
      <w:r w:rsidR="00234085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234085">
        <w:rPr>
          <w:sz w:val="24"/>
          <w:lang w:val="ru-RU"/>
        </w:rPr>
        <w:t xml:space="preserve"> 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lastRenderedPageBreak/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D6079B" w:rsidRDefault="00EB7121" w:rsidP="00EB7121">
      <w:pPr>
        <w:wordWrap/>
        <w:adjustRightInd w:val="0"/>
        <w:ind w:right="-1" w:firstLine="567"/>
        <w:jc w:val="center"/>
        <w:rPr>
          <w:b/>
          <w:sz w:val="24"/>
          <w:lang w:val="ru-RU"/>
        </w:rPr>
      </w:pPr>
      <w:r w:rsidRPr="00EB7121">
        <w:rPr>
          <w:b/>
          <w:sz w:val="24"/>
          <w:lang w:val="ru-RU"/>
        </w:rPr>
        <w:t>5. ЕЖЕГОДНЫЙ ПЛАН-СЕТКА МЕРОПРИЯТИЙ МОУ «ХОХЛОВСКАЯ СОШ»</w:t>
      </w:r>
    </w:p>
    <w:p w:rsidR="00EB7121" w:rsidRPr="00EB7121" w:rsidRDefault="00EB7121" w:rsidP="00EB7121">
      <w:pPr>
        <w:wordWrap/>
        <w:adjustRightInd w:val="0"/>
        <w:ind w:right="-1" w:firstLine="567"/>
        <w:jc w:val="center"/>
        <w:rPr>
          <w:b/>
          <w:sz w:val="24"/>
          <w:lang w:val="ru-RU"/>
        </w:rPr>
      </w:pPr>
    </w:p>
    <w:p w:rsidR="00EB7121" w:rsidRPr="00EB7121" w:rsidRDefault="00EB7121" w:rsidP="00EB7121">
      <w:pPr>
        <w:wordWrap/>
        <w:ind w:firstLine="799"/>
        <w:contextualSpacing/>
        <w:rPr>
          <w:color w:val="000000"/>
          <w:sz w:val="24"/>
          <w:lang w:val="ru-RU"/>
        </w:rPr>
      </w:pPr>
      <w:r w:rsidRPr="00EB7121">
        <w:rPr>
          <w:b/>
          <w:sz w:val="24"/>
          <w:lang w:val="ru-RU"/>
        </w:rPr>
        <w:t xml:space="preserve">Цель: </w:t>
      </w:r>
      <w:r w:rsidRPr="00EB7121">
        <w:rPr>
          <w:sz w:val="24"/>
          <w:lang w:val="ru-RU"/>
        </w:rPr>
        <w:t>Совершенствование воспитательной системы школы, направленной на формирование активной гражданской позиции, социально-адаптивного поведения учащихся,</w:t>
      </w:r>
      <w:r w:rsidRPr="00EB7121">
        <w:rPr>
          <w:color w:val="000000"/>
          <w:sz w:val="24"/>
          <w:lang w:val="ru-RU"/>
        </w:rPr>
        <w:t>формирование личности, способ</w:t>
      </w:r>
      <w:r w:rsidRPr="00EB7121">
        <w:rPr>
          <w:color w:val="000000"/>
          <w:sz w:val="24"/>
          <w:lang w:val="ru-RU"/>
        </w:rPr>
        <w:softHyphen/>
        <w:t>ной к творческому самовыражению.</w:t>
      </w:r>
    </w:p>
    <w:p w:rsidR="00EB7121" w:rsidRPr="00EB7121" w:rsidRDefault="00EB7121" w:rsidP="00EB7121">
      <w:pPr>
        <w:wordWrap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tab/>
        <w:t>Воспитательная работа школы охватывает весь педагогический процесс, интегрируя учебные знания, экскурсионную деятельность, внеклассные и внешкольные мероприятия и направлена на реализацию следующих задач:</w:t>
      </w:r>
    </w:p>
    <w:p w:rsidR="00EB7121" w:rsidRPr="00EB7121" w:rsidRDefault="00EB7121" w:rsidP="00EB7121">
      <w:pPr>
        <w:wordWrap/>
        <w:ind w:firstLine="799"/>
        <w:contextualSpacing/>
        <w:rPr>
          <w:b/>
          <w:color w:val="000000"/>
          <w:sz w:val="24"/>
        </w:rPr>
      </w:pPr>
      <w:r w:rsidRPr="00EB7121">
        <w:rPr>
          <w:b/>
          <w:color w:val="000000"/>
          <w:sz w:val="24"/>
        </w:rPr>
        <w:t>Задачи: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t>Формировать у детей гражданско-патриотического сознания, духовно-нравственных ценностей гражданина России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lastRenderedPageBreak/>
        <w:t>Изучать личностные качества личности, выявлять их потребности в различных видах деятельности, поддерживать творческую и общественную активность воспитанников.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color w:val="000000"/>
          <w:sz w:val="24"/>
          <w:lang w:val="ru-RU"/>
        </w:rPr>
        <w:t>Способствовать развитию навыков саморегуляции, самореализации личности, социально-адаптивного поведения учащихся.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color w:val="000000"/>
          <w:sz w:val="24"/>
          <w:lang w:val="ru-RU"/>
        </w:rPr>
        <w:t>Создавать условия для нравственного, коммуникативного, интеллектуального, эстетического, физического самовыражения учащихся.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bCs/>
          <w:sz w:val="24"/>
          <w:lang w:val="ru-RU"/>
        </w:rPr>
        <w:t>Развитие и упрочнение детской организации как основы межвозрастного конструктивного общения, социализации, социальной адаптации, творческого развития каждого ученика.</w:t>
      </w:r>
    </w:p>
    <w:p w:rsidR="00EB7121" w:rsidRPr="00F1148C" w:rsidRDefault="00EB7121" w:rsidP="00EB7121">
      <w:pPr>
        <w:pStyle w:val="a3"/>
        <w:ind w:firstLine="799"/>
        <w:contextualSpacing/>
        <w:rPr>
          <w:sz w:val="24"/>
          <w:szCs w:val="24"/>
          <w:lang w:val="ru-RU"/>
        </w:rPr>
      </w:pPr>
    </w:p>
    <w:p w:rsidR="00EB7121" w:rsidRPr="00EB7121" w:rsidRDefault="00EB7121" w:rsidP="00EB7121">
      <w:pPr>
        <w:pStyle w:val="a3"/>
        <w:ind w:firstLine="799"/>
        <w:contextualSpacing/>
        <w:rPr>
          <w:b/>
          <w:sz w:val="24"/>
          <w:szCs w:val="24"/>
        </w:rPr>
      </w:pPr>
      <w:r w:rsidRPr="00EB7121">
        <w:rPr>
          <w:b/>
          <w:sz w:val="24"/>
          <w:szCs w:val="24"/>
        </w:rPr>
        <w:t>Перспективныйпланвоспитательнойработы</w:t>
      </w:r>
    </w:p>
    <w:p w:rsidR="00EB7121" w:rsidRPr="00EB7121" w:rsidRDefault="00EB7121" w:rsidP="00EB7121">
      <w:pPr>
        <w:wordWrap/>
        <w:ind w:left="720" w:firstLine="799"/>
        <w:contextualSpacing/>
        <w:rPr>
          <w:sz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42"/>
        <w:gridCol w:w="3170"/>
        <w:gridCol w:w="1620"/>
        <w:gridCol w:w="1643"/>
      </w:tblGrid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Основные направле-ния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Задачи воспитания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  <w:lang w:val="ru-RU"/>
              </w:rPr>
            </w:pPr>
            <w:r w:rsidRPr="00EB7121">
              <w:rPr>
                <w:b/>
                <w:sz w:val="24"/>
                <w:lang w:val="ru-RU"/>
              </w:rPr>
              <w:t>Содержание, виды и формы деятельности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</w:t>
            </w:r>
            <w:r w:rsidRPr="00EB7121">
              <w:rPr>
                <w:b/>
                <w:sz w:val="24"/>
              </w:rPr>
              <w:t>ния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Ответственные</w:t>
            </w:r>
          </w:p>
        </w:tc>
      </w:tr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Гражданско-патриотическое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Воспитание гражданственности и нравственности учащихся.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  <w:lang w:val="ru-RU"/>
              </w:rPr>
              <w:t xml:space="preserve">Развивать  способности к взаимопониманию и сотрудничеству с различными социальными группами. </w:t>
            </w:r>
            <w:r w:rsidRPr="00EB7121">
              <w:rPr>
                <w:sz w:val="24"/>
              </w:rPr>
              <w:t>Формирование чувства сострадания и милосердия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Деловая игра «Выборы»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Акции «Как живёшь, ветеран?», «Никто не забыт»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3. Месячник оборонно-массовой и военно-патриотической работы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Классные часы гражданско-патриотическую тематику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6.День памяти Героя Советского Союза В.С. Адонкина.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7.Районные соревнования по спортивному многоборью, посвящённые памяти Героя-Земляка В.С. Адонкина.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Месячник Гражданско-патриотического воспитания, посвящённого Дню Победы в Великой Отечественной войне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 9. Торжественный сбор, посвящённый принятию учащихся 4 класса в пионеры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</w:rPr>
              <w:t>10. Экскурсии по родному краю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Октябрь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Февраль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ОБЖ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</w:p>
          <w:p w:rsid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Администрация, учитель физкультуры</w:t>
            </w:r>
            <w:r>
              <w:rPr>
                <w:sz w:val="24"/>
                <w:lang w:val="ru-RU"/>
              </w:rPr>
              <w:t>, заместитель директора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121" w:rsidRPr="00DA1B1E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Духов</w:t>
            </w:r>
            <w:r w:rsidRPr="00EB7121">
              <w:rPr>
                <w:b/>
                <w:sz w:val="24"/>
              </w:rPr>
              <w:lastRenderedPageBreak/>
              <w:t>но -нравственное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pStyle w:val="afb"/>
              <w:ind w:right="-5" w:firstLine="799"/>
              <w:contextualSpacing/>
              <w:jc w:val="both"/>
              <w:rPr>
                <w:b w:val="0"/>
                <w:bCs w:val="0"/>
              </w:rPr>
            </w:pPr>
            <w:r w:rsidRPr="00EB7121">
              <w:rPr>
                <w:b w:val="0"/>
                <w:bCs w:val="0"/>
              </w:rPr>
              <w:lastRenderedPageBreak/>
              <w:t>Становл</w:t>
            </w:r>
            <w:r w:rsidRPr="00EB7121">
              <w:rPr>
                <w:b w:val="0"/>
                <w:bCs w:val="0"/>
              </w:rPr>
              <w:lastRenderedPageBreak/>
              <w:t>ения и развития высоконравственного, ответственного, инициативного и компетентного гражданина России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1.Классные часы </w:t>
            </w:r>
            <w:r w:rsidRPr="00EB7121">
              <w:rPr>
                <w:sz w:val="24"/>
                <w:lang w:val="ru-RU"/>
              </w:rPr>
              <w:lastRenderedPageBreak/>
              <w:t xml:space="preserve">«Толерантность» </w:t>
            </w:r>
          </w:p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Праздник «День села»</w:t>
            </w:r>
          </w:p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Конкурс плакатов «Нет экстремизму!»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Международный День матери.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Конкурс творческих работ учащихся «Встречаем Рождество»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 Внеклассное мероприятие, посвящённое дню памяти А.С. Пушкина.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«Татьянин день»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Вечер встречи выпускников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«Пасхальный перезвон» (мероприятия, посвященные светлому празднику Воскресения Христово»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День славянской письменности и культуры (по отдельному плану)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12. Организация выездных экскурсий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13. Участие в районных конкурсах и мероприятиях.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Октябрь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январь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Классные </w:t>
            </w:r>
            <w:r w:rsidRPr="00EB7121">
              <w:rPr>
                <w:sz w:val="24"/>
                <w:lang w:val="ru-RU"/>
              </w:rPr>
              <w:lastRenderedPageBreak/>
              <w:t>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Учителя русск. яз. и лит-ры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Дежурный класс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православной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F1148C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</w:p>
        </w:tc>
      </w:tr>
      <w:tr w:rsidR="00EB7121" w:rsidRPr="00E47056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right="-120"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lastRenderedPageBreak/>
              <w:t>Здоровьесберегающее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Сохранение нравственного, психического и физического здоровья детей.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Формирования у учащихся осознанного выбора здорового образа жизни.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Профилактика ДДТТ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Месячник: «Внимание, дети!»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Месячник «Мы за ЗОЖ»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День прав человека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Акция: «Школа – территория искоренения курения»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6. Месячник оборонно-спортивных мероприятий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Акция «Школьники против курения, алкоголя и наркотиков»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8.Спортивные соревнования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русской лапте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мини-футболу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- по баскетболу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футболу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9. День здоровья.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«Безопасное колесо»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Спортивные эстафеты, забавы, конкурсы.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Сентябрь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Январь-февраль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февраль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1 раз в  </w:t>
            </w:r>
            <w:r w:rsidRPr="00EB7121">
              <w:rPr>
                <w:sz w:val="24"/>
                <w:lang w:val="ru-RU"/>
              </w:rPr>
              <w:lastRenderedPageBreak/>
              <w:t>четверть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а</w:t>
            </w:r>
            <w:r w:rsidRPr="00EB7121">
              <w:rPr>
                <w:sz w:val="24"/>
                <w:lang w:val="ru-RU"/>
              </w:rPr>
              <w:t>прель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Учитель ОБЖ, 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вожатый, 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физической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Учитель </w:t>
            </w:r>
            <w:r w:rsidRPr="00EB7121">
              <w:rPr>
                <w:sz w:val="24"/>
                <w:lang w:val="ru-RU"/>
              </w:rPr>
              <w:lastRenderedPageBreak/>
              <w:t>физической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</w:tc>
      </w:tr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  <w:lang w:val="ru-RU"/>
              </w:rPr>
            </w:pPr>
            <w:r w:rsidRPr="00EB7121">
              <w:rPr>
                <w:b/>
                <w:sz w:val="24"/>
                <w:lang w:val="ru-RU"/>
              </w:rPr>
              <w:lastRenderedPageBreak/>
              <w:t>Воспитание положительного отношения к труду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Создание условий для социального становления и развитие личности через организацию совместной ,прирородоохранной деятельности детей и взрослых.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1.Акция «Зелёная столица»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2.Участие в субботниках и благоустройстве школьной территории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Операция «Ёлочка-живи»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Операция «Птичья столовая»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Операция «Первоцвет»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 Всемирный День Земли – выступление агитбригады.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Практическая деятельность «Уход за комнатными растениями»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Месячник экологического воспитания и благоустройства школьной территории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</w:rPr>
              <w:t>9. Организация летней трудовой практики.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Декабрь-январь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Декабрь-март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Март - 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Март-апрель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</w:rPr>
            </w:pPr>
            <w:r w:rsidRPr="00EB7121">
              <w:rPr>
                <w:sz w:val="24"/>
              </w:rPr>
              <w:t>Май-август</w:t>
            </w:r>
          </w:p>
        </w:tc>
        <w:tc>
          <w:tcPr>
            <w:tcW w:w="1643" w:type="dxa"/>
          </w:tcPr>
          <w:p w:rsidR="00EB7121" w:rsidRPr="00EB7121" w:rsidRDefault="00CF304E" w:rsidP="00EB7121">
            <w:pPr>
              <w:wordWrap/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</w:rPr>
              <w:t>Старший вожатый</w:t>
            </w:r>
          </w:p>
        </w:tc>
      </w:tr>
      <w:tr w:rsidR="00EB7121" w:rsidRPr="00E47056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Интеллектуальное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</w:rPr>
            </w:pPr>
            <w:r w:rsidRPr="00EB7121">
              <w:rPr>
                <w:sz w:val="24"/>
              </w:rPr>
              <w:t>Развитие интеллектуальных способностей обучающихся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1.Торжественная линейка, посвященная Дню знаний «Звени, звонок!»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2.Единый тематический классный час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Конференция «За чистоту русского языка» (8-11 классы)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Участие школьников в школьных, районных, областных конкурсах, олимпиадах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5.Проведение общешкольных линеек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6. Работа детских объединений, их творческие </w:t>
            </w:r>
            <w:r w:rsidRPr="00EB7121">
              <w:rPr>
                <w:sz w:val="24"/>
                <w:lang w:val="ru-RU"/>
              </w:rPr>
              <w:lastRenderedPageBreak/>
              <w:t>отчеты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Участие в различных конкурсах детского творчества ( по плану администрации УО, плану школы)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8.Выпуск листовок по проводимым в школе акциям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9. Осенние праздники и мероприятия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Новогодние праздники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Праздник последнего звонка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12.Организация летнего отдыха.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sz w:val="24"/>
              </w:rPr>
              <w:t xml:space="preserve">13. Выпускной бал </w:t>
            </w:r>
          </w:p>
        </w:tc>
        <w:tc>
          <w:tcPr>
            <w:tcW w:w="1620" w:type="dxa"/>
          </w:tcPr>
          <w:p w:rsidR="00EB7121" w:rsidRPr="00EB7121" w:rsidRDefault="00EB7121" w:rsidP="00CF304E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Сентябрь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Каждый понедельник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</w:rPr>
            </w:pPr>
            <w:r w:rsidRPr="00EB7121">
              <w:rPr>
                <w:sz w:val="24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</w:rPr>
            </w:pPr>
          </w:p>
        </w:tc>
        <w:tc>
          <w:tcPr>
            <w:tcW w:w="1643" w:type="dxa"/>
          </w:tcPr>
          <w:p w:rsidR="00EB7121" w:rsidRPr="00EB7121" w:rsidRDefault="00CF304E" w:rsidP="00CF304E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заместитель директора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Учителя русск. яз. и лит-ры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Дежурный класс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Руководители ДО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121" w:rsidRPr="00E47056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lastRenderedPageBreak/>
              <w:t>Социально-педагогичес-кая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Укрепление связи семьи и школы в интересах развития ребёнка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Общешкольные родительские собрания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Организация классных собраний.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Организация педагогического просвещения родителей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Работа с «неблагополучными семьями»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Организация совместных экскурсий, соревнований, Дней здоровья, коллективно-творческих дел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Каждую четверть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right="-192"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Ежемесячно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Администрация школы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Социальн-ый педагог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  <w:lang w:val="ru-RU"/>
              </w:rPr>
              <w:t>, классные руководители</w:t>
            </w:r>
          </w:p>
        </w:tc>
      </w:tr>
    </w:tbl>
    <w:p w:rsidR="00EB7121" w:rsidRPr="00EB7121" w:rsidRDefault="00EB7121" w:rsidP="00EB7121">
      <w:pPr>
        <w:wordWrap/>
        <w:ind w:firstLine="799"/>
        <w:contextualSpacing/>
        <w:rPr>
          <w:b/>
          <w:sz w:val="24"/>
          <w:lang w:val="ru-RU"/>
        </w:rPr>
      </w:pPr>
    </w:p>
    <w:p w:rsidR="00EB7121" w:rsidRPr="00EB7121" w:rsidRDefault="00EB7121" w:rsidP="00EB7121">
      <w:pPr>
        <w:wordWrap/>
        <w:ind w:firstLine="799"/>
        <w:contextualSpacing/>
        <w:rPr>
          <w:b/>
          <w:sz w:val="24"/>
          <w:lang w:val="ru-RU"/>
        </w:rPr>
      </w:pPr>
    </w:p>
    <w:sectPr w:rsidR="00EB7121" w:rsidRPr="00EB7121" w:rsidSect="00115700">
      <w:footerReference w:type="default" r:id="rId9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4F" w:rsidRDefault="00AD144F" w:rsidP="00C55F35">
      <w:r>
        <w:separator/>
      </w:r>
    </w:p>
  </w:endnote>
  <w:endnote w:type="continuationSeparator" w:id="1">
    <w:p w:rsidR="00AD144F" w:rsidRDefault="00AD144F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1E" w:rsidRPr="00BD5383" w:rsidRDefault="007A1C3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DA1B1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47056" w:rsidRPr="00E47056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DA1B1E" w:rsidRDefault="00DA1B1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4F" w:rsidRDefault="00AD144F" w:rsidP="00C55F35">
      <w:r>
        <w:separator/>
      </w:r>
    </w:p>
  </w:footnote>
  <w:footnote w:type="continuationSeparator" w:id="1">
    <w:p w:rsidR="00AD144F" w:rsidRDefault="00AD144F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D03"/>
    <w:multiLevelType w:val="hybridMultilevel"/>
    <w:tmpl w:val="01A4310A"/>
    <w:lvl w:ilvl="0" w:tplc="C31A3EE2">
      <w:start w:val="1"/>
      <w:numFmt w:val="bullet"/>
      <w:lvlText w:val=""/>
      <w:lvlJc w:val="left"/>
    </w:lvl>
    <w:lvl w:ilvl="1" w:tplc="C778EC76">
      <w:numFmt w:val="decimal"/>
      <w:lvlText w:val=""/>
      <w:lvlJc w:val="left"/>
    </w:lvl>
    <w:lvl w:ilvl="2" w:tplc="F208AF16">
      <w:numFmt w:val="decimal"/>
      <w:lvlText w:val=""/>
      <w:lvlJc w:val="left"/>
    </w:lvl>
    <w:lvl w:ilvl="3" w:tplc="4DD67AD4">
      <w:numFmt w:val="decimal"/>
      <w:lvlText w:val=""/>
      <w:lvlJc w:val="left"/>
    </w:lvl>
    <w:lvl w:ilvl="4" w:tplc="9280AF06">
      <w:numFmt w:val="decimal"/>
      <w:lvlText w:val=""/>
      <w:lvlJc w:val="left"/>
    </w:lvl>
    <w:lvl w:ilvl="5" w:tplc="F06C05BA">
      <w:numFmt w:val="decimal"/>
      <w:lvlText w:val=""/>
      <w:lvlJc w:val="left"/>
    </w:lvl>
    <w:lvl w:ilvl="6" w:tplc="1F1A9BF2">
      <w:numFmt w:val="decimal"/>
      <w:lvlText w:val=""/>
      <w:lvlJc w:val="left"/>
    </w:lvl>
    <w:lvl w:ilvl="7" w:tplc="0B9001B0">
      <w:numFmt w:val="decimal"/>
      <w:lvlText w:val=""/>
      <w:lvlJc w:val="left"/>
    </w:lvl>
    <w:lvl w:ilvl="8" w:tplc="01E89F0A">
      <w:numFmt w:val="decimal"/>
      <w:lvlText w:val=""/>
      <w:lvlJc w:val="left"/>
    </w:lvl>
  </w:abstractNum>
  <w:abstractNum w:abstractNumId="5">
    <w:nsid w:val="02633B00"/>
    <w:multiLevelType w:val="hybridMultilevel"/>
    <w:tmpl w:val="75D6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173"/>
    <w:multiLevelType w:val="hybridMultilevel"/>
    <w:tmpl w:val="97DC5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001E82"/>
    <w:multiLevelType w:val="hybridMultilevel"/>
    <w:tmpl w:val="DCD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A6341"/>
    <w:multiLevelType w:val="hybridMultilevel"/>
    <w:tmpl w:val="31D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09B0"/>
    <w:multiLevelType w:val="hybridMultilevel"/>
    <w:tmpl w:val="2E3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E6831"/>
    <w:multiLevelType w:val="hybridMultilevel"/>
    <w:tmpl w:val="EA509E62"/>
    <w:lvl w:ilvl="0" w:tplc="FFDC4198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1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A72164"/>
    <w:multiLevelType w:val="hybridMultilevel"/>
    <w:tmpl w:val="DAF2F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B8D7AD4"/>
    <w:multiLevelType w:val="hybridMultilevel"/>
    <w:tmpl w:val="1F6A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1441AE"/>
    <w:multiLevelType w:val="hybridMultilevel"/>
    <w:tmpl w:val="F32EE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DE4786"/>
    <w:multiLevelType w:val="hybridMultilevel"/>
    <w:tmpl w:val="65A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F0775"/>
    <w:multiLevelType w:val="hybridMultilevel"/>
    <w:tmpl w:val="60F8A824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27C2"/>
    <w:multiLevelType w:val="hybridMultilevel"/>
    <w:tmpl w:val="080270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7"/>
  </w:num>
  <w:num w:numId="5">
    <w:abstractNumId w:val="26"/>
  </w:num>
  <w:num w:numId="6">
    <w:abstractNumId w:val="25"/>
  </w:num>
  <w:num w:numId="7">
    <w:abstractNumId w:val="21"/>
  </w:num>
  <w:num w:numId="8">
    <w:abstractNumId w:val="14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22"/>
  </w:num>
  <w:num w:numId="14">
    <w:abstractNumId w:val="18"/>
  </w:num>
  <w:num w:numId="15">
    <w:abstractNumId w:val="20"/>
  </w:num>
  <w:num w:numId="16">
    <w:abstractNumId w:val="28"/>
  </w:num>
  <w:num w:numId="17">
    <w:abstractNumId w:val="6"/>
  </w:num>
  <w:num w:numId="18">
    <w:abstractNumId w:val="19"/>
  </w:num>
  <w:num w:numId="19">
    <w:abstractNumId w:val="4"/>
  </w:num>
  <w:num w:numId="20">
    <w:abstractNumId w:val="16"/>
  </w:num>
  <w:num w:numId="21">
    <w:abstractNumId w:val="13"/>
  </w:num>
  <w:num w:numId="22">
    <w:abstractNumId w:val="9"/>
  </w:num>
  <w:num w:numId="23">
    <w:abstractNumId w:val="5"/>
  </w:num>
  <w:num w:numId="24">
    <w:abstractNumId w:val="7"/>
  </w:num>
  <w:num w:numId="2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262"/>
    <w:rsid w:val="000A46F5"/>
    <w:rsid w:val="000B2EED"/>
    <w:rsid w:val="000B56E5"/>
    <w:rsid w:val="000B726D"/>
    <w:rsid w:val="000C1B25"/>
    <w:rsid w:val="000C3516"/>
    <w:rsid w:val="000C36D7"/>
    <w:rsid w:val="000C4839"/>
    <w:rsid w:val="000C55B9"/>
    <w:rsid w:val="000C60F5"/>
    <w:rsid w:val="000C704F"/>
    <w:rsid w:val="000C7CA3"/>
    <w:rsid w:val="000D0003"/>
    <w:rsid w:val="000D30E6"/>
    <w:rsid w:val="000D5612"/>
    <w:rsid w:val="000D5C40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3063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1E09"/>
    <w:rsid w:val="001B460A"/>
    <w:rsid w:val="001B4A68"/>
    <w:rsid w:val="001B56F5"/>
    <w:rsid w:val="001C1546"/>
    <w:rsid w:val="001C3EB0"/>
    <w:rsid w:val="001C640D"/>
    <w:rsid w:val="001C647B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5C8A"/>
    <w:rsid w:val="00216107"/>
    <w:rsid w:val="00221AF4"/>
    <w:rsid w:val="00222D69"/>
    <w:rsid w:val="00224FB2"/>
    <w:rsid w:val="002258A2"/>
    <w:rsid w:val="002303CA"/>
    <w:rsid w:val="00230D1F"/>
    <w:rsid w:val="00232155"/>
    <w:rsid w:val="0023408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3732"/>
    <w:rsid w:val="0038650D"/>
    <w:rsid w:val="003866AA"/>
    <w:rsid w:val="00386D26"/>
    <w:rsid w:val="00391170"/>
    <w:rsid w:val="00391D57"/>
    <w:rsid w:val="003927E5"/>
    <w:rsid w:val="0039339A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25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8E9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6833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5706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04DB"/>
    <w:rsid w:val="004F5E0D"/>
    <w:rsid w:val="00506121"/>
    <w:rsid w:val="00511C08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3683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496F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3E78"/>
    <w:rsid w:val="0067407F"/>
    <w:rsid w:val="0067477F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0DD0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1D09"/>
    <w:rsid w:val="00753CFF"/>
    <w:rsid w:val="00755EC6"/>
    <w:rsid w:val="0076133C"/>
    <w:rsid w:val="0076159F"/>
    <w:rsid w:val="00762C1F"/>
    <w:rsid w:val="00771EB7"/>
    <w:rsid w:val="0077544E"/>
    <w:rsid w:val="00776B67"/>
    <w:rsid w:val="0077700B"/>
    <w:rsid w:val="007779B3"/>
    <w:rsid w:val="00780A51"/>
    <w:rsid w:val="00780DA4"/>
    <w:rsid w:val="007811AC"/>
    <w:rsid w:val="007834F6"/>
    <w:rsid w:val="00784DA9"/>
    <w:rsid w:val="00784F43"/>
    <w:rsid w:val="00785A41"/>
    <w:rsid w:val="00786593"/>
    <w:rsid w:val="007901DF"/>
    <w:rsid w:val="0079188D"/>
    <w:rsid w:val="00793AEB"/>
    <w:rsid w:val="00797F00"/>
    <w:rsid w:val="007A1C37"/>
    <w:rsid w:val="007A2BAD"/>
    <w:rsid w:val="007A3513"/>
    <w:rsid w:val="007A65A7"/>
    <w:rsid w:val="007A779A"/>
    <w:rsid w:val="007A7B75"/>
    <w:rsid w:val="007B0253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55EFF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393"/>
    <w:rsid w:val="008846A0"/>
    <w:rsid w:val="00886896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2740"/>
    <w:rsid w:val="008B3F95"/>
    <w:rsid w:val="008B5D9B"/>
    <w:rsid w:val="008C0229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997"/>
    <w:rsid w:val="00960B1E"/>
    <w:rsid w:val="00960FE7"/>
    <w:rsid w:val="0096306E"/>
    <w:rsid w:val="0096355B"/>
    <w:rsid w:val="00963FF2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64FD"/>
    <w:rsid w:val="009D7FE6"/>
    <w:rsid w:val="009E112D"/>
    <w:rsid w:val="009E2ACE"/>
    <w:rsid w:val="009E3071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144F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1E3E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0F5E"/>
    <w:rsid w:val="00B51406"/>
    <w:rsid w:val="00B55F3E"/>
    <w:rsid w:val="00B60056"/>
    <w:rsid w:val="00B61B5B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739D"/>
    <w:rsid w:val="00BF028E"/>
    <w:rsid w:val="00BF097A"/>
    <w:rsid w:val="00BF16E1"/>
    <w:rsid w:val="00BF1F9C"/>
    <w:rsid w:val="00BF3AEC"/>
    <w:rsid w:val="00BF4DBA"/>
    <w:rsid w:val="00BF5889"/>
    <w:rsid w:val="00BF67E4"/>
    <w:rsid w:val="00C022E8"/>
    <w:rsid w:val="00C04B76"/>
    <w:rsid w:val="00C07B5E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304E"/>
    <w:rsid w:val="00CF548F"/>
    <w:rsid w:val="00CF6141"/>
    <w:rsid w:val="00CF6E03"/>
    <w:rsid w:val="00D02BC6"/>
    <w:rsid w:val="00D03319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515"/>
    <w:rsid w:val="00D56F9A"/>
    <w:rsid w:val="00D57EB7"/>
    <w:rsid w:val="00D6079B"/>
    <w:rsid w:val="00D613DA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4020"/>
    <w:rsid w:val="00D85406"/>
    <w:rsid w:val="00D94844"/>
    <w:rsid w:val="00D95CC4"/>
    <w:rsid w:val="00D96064"/>
    <w:rsid w:val="00DA1596"/>
    <w:rsid w:val="00DA1B1E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7056"/>
    <w:rsid w:val="00E475D9"/>
    <w:rsid w:val="00E478E3"/>
    <w:rsid w:val="00E50170"/>
    <w:rsid w:val="00E50D7F"/>
    <w:rsid w:val="00E50E88"/>
    <w:rsid w:val="00E54C1A"/>
    <w:rsid w:val="00E558FD"/>
    <w:rsid w:val="00E56871"/>
    <w:rsid w:val="00E63687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1AD7"/>
    <w:rsid w:val="00EB2A71"/>
    <w:rsid w:val="00EB51CE"/>
    <w:rsid w:val="00EB6D50"/>
    <w:rsid w:val="00EB7121"/>
    <w:rsid w:val="00EC1332"/>
    <w:rsid w:val="00EC2641"/>
    <w:rsid w:val="00EC29C0"/>
    <w:rsid w:val="00EC3C38"/>
    <w:rsid w:val="00EC4054"/>
    <w:rsid w:val="00ED227D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148C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21A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6" type="connector" idref="#AutoShape 56"/>
        <o:r id="V:Rule27" type="connector" idref="#AutoShape 60"/>
        <o:r id="V:Rule28" type="connector" idref="#AutoShape 58"/>
        <o:r id="V:Rule29" type="connector" idref="#AutoShape 66"/>
        <o:r id="V:Rule30" type="connector" idref="#AutoShape 79"/>
        <o:r id="V:Rule31" type="connector" idref="#AutoShape 63"/>
        <o:r id="V:Rule32" type="connector" idref="#AutoShape 84"/>
        <o:r id="V:Rule33" type="connector" idref="#AutoShape 65"/>
        <o:r id="V:Rule34" type="connector" idref="#AutoShape 64"/>
        <o:r id="V:Rule35" type="connector" idref="#AutoShape 72"/>
        <o:r id="V:Rule36" type="connector" idref="#AutoShape 89"/>
        <o:r id="V:Rule37" type="connector" idref="#AutoShape 78"/>
        <o:r id="V:Rule38" type="connector" idref="#AutoShape 75"/>
        <o:r id="V:Rule39" type="connector" idref="#AutoShape 90"/>
        <o:r id="V:Rule40" type="connector" idref="#AutoShape 73"/>
        <o:r id="V:Rule41" type="connector" idref="#AutoShape 74"/>
        <o:r id="V:Rule42" type="connector" idref="#AutoShape 91"/>
        <o:r id="V:Rule43" type="connector" idref="#AutoShape 80"/>
        <o:r id="V:Rule44" type="connector" idref="#AutoShape 62"/>
        <o:r id="V:Rule45" type="connector" idref="#AutoShape 87"/>
        <o:r id="V:Rule46" type="connector" idref="#AutoShape 61"/>
        <o:r id="V:Rule47" type="connector" idref="#AutoShape 76"/>
        <o:r id="V:Rule48" type="connector" idref="#AutoShape 93"/>
        <o:r id="V:Rule49" type="connector" idref="#AutoShape 92"/>
        <o:r id="V:Rule50" type="connector" idref="#AutoShape 9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rsid w:val="004B5706"/>
    <w:rPr>
      <w:color w:val="0000FF"/>
      <w:u w:val="single"/>
    </w:rPr>
  </w:style>
  <w:style w:type="paragraph" w:styleId="afb">
    <w:name w:val="Title"/>
    <w:basedOn w:val="a"/>
    <w:link w:val="afc"/>
    <w:qFormat/>
    <w:rsid w:val="00EB7121"/>
    <w:pPr>
      <w:widowControl/>
      <w:wordWrap/>
      <w:autoSpaceDE/>
      <w:autoSpaceDN/>
      <w:jc w:val="center"/>
    </w:pPr>
    <w:rPr>
      <w:b/>
      <w:bCs/>
      <w:kern w:val="0"/>
      <w:sz w:val="24"/>
      <w:lang w:val="ru-RU" w:eastAsia="ru-RU"/>
    </w:rPr>
  </w:style>
  <w:style w:type="character" w:customStyle="1" w:styleId="afc">
    <w:name w:val="Название Знак"/>
    <w:basedOn w:val="a0"/>
    <w:link w:val="afb"/>
    <w:rsid w:val="00EB7121"/>
    <w:rPr>
      <w:rFonts w:eastAsia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D5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5D00-4EDB-4D10-9530-D43EA191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3</cp:revision>
  <cp:lastPrinted>2021-10-22T07:13:00Z</cp:lastPrinted>
  <dcterms:created xsi:type="dcterms:W3CDTF">2021-10-22T07:14:00Z</dcterms:created>
  <dcterms:modified xsi:type="dcterms:W3CDTF">2021-11-10T13:05:00Z</dcterms:modified>
</cp:coreProperties>
</file>